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00ED" w:rsidRDefault="006A00ED">
      <w:pPr>
        <w:widowControl/>
        <w:tabs>
          <w:tab w:val="left" w:pos="142"/>
        </w:tabs>
        <w:suppressAutoHyphens w:val="0"/>
        <w:spacing w:line="360" w:lineRule="auto"/>
        <w:jc w:val="center"/>
        <w:rPr>
          <w:rFonts w:eastAsia="Times New Roman"/>
          <w:b/>
          <w:kern w:val="0"/>
        </w:rPr>
      </w:pPr>
      <w:r>
        <w:rPr>
          <w:rFonts w:eastAsia="Times New Roman"/>
          <w:b/>
          <w:kern w:val="0"/>
        </w:rPr>
        <w:t xml:space="preserve">МИНИСТЕРСТВО </w:t>
      </w:r>
      <w:r w:rsidR="004A1B0C">
        <w:rPr>
          <w:rFonts w:eastAsia="Times New Roman"/>
          <w:b/>
          <w:kern w:val="0"/>
        </w:rPr>
        <w:t xml:space="preserve">НАУКИ </w:t>
      </w:r>
      <w:r>
        <w:rPr>
          <w:rFonts w:eastAsia="Times New Roman"/>
          <w:b/>
          <w:kern w:val="0"/>
        </w:rPr>
        <w:t xml:space="preserve">И </w:t>
      </w:r>
      <w:r w:rsidR="004A1B0C">
        <w:rPr>
          <w:rFonts w:eastAsia="Times New Roman"/>
          <w:b/>
          <w:kern w:val="0"/>
        </w:rPr>
        <w:t xml:space="preserve">ВЫСШЕГО ОБРАЗОВАНИЯ </w:t>
      </w:r>
      <w:r>
        <w:rPr>
          <w:rFonts w:eastAsia="Times New Roman"/>
          <w:b/>
          <w:kern w:val="0"/>
        </w:rPr>
        <w:t>РОССИЙСКОЙ ФЕДЕРАЦИИ</w:t>
      </w:r>
    </w:p>
    <w:p w:rsidR="006A00ED" w:rsidRDefault="006A00ED">
      <w:pPr>
        <w:widowControl/>
        <w:tabs>
          <w:tab w:val="left" w:pos="142"/>
        </w:tabs>
        <w:suppressAutoHyphens w:val="0"/>
        <w:spacing w:line="360" w:lineRule="auto"/>
        <w:jc w:val="center"/>
        <w:rPr>
          <w:rFonts w:eastAsia="Times New Roman"/>
          <w:b/>
          <w:kern w:val="0"/>
        </w:rPr>
      </w:pPr>
      <w:r>
        <w:rPr>
          <w:rFonts w:eastAsia="Times New Roman"/>
          <w:b/>
          <w:kern w:val="0"/>
        </w:rPr>
        <w:t xml:space="preserve">Федеральное государственное автономное образовательное учреждение </w:t>
      </w:r>
    </w:p>
    <w:p w:rsidR="006A00ED" w:rsidRDefault="006A00ED">
      <w:pPr>
        <w:widowControl/>
        <w:tabs>
          <w:tab w:val="left" w:pos="142"/>
        </w:tabs>
        <w:suppressAutoHyphens w:val="0"/>
        <w:spacing w:line="360" w:lineRule="auto"/>
        <w:jc w:val="center"/>
        <w:rPr>
          <w:rFonts w:eastAsia="Times New Roman"/>
          <w:b/>
          <w:kern w:val="0"/>
        </w:rPr>
      </w:pPr>
      <w:r>
        <w:rPr>
          <w:rFonts w:eastAsia="Times New Roman"/>
          <w:b/>
          <w:kern w:val="0"/>
        </w:rPr>
        <w:t xml:space="preserve">высшего образования </w:t>
      </w:r>
    </w:p>
    <w:p w:rsidR="006A00ED" w:rsidRDefault="006A00ED">
      <w:pPr>
        <w:widowControl/>
        <w:tabs>
          <w:tab w:val="left" w:pos="142"/>
        </w:tabs>
        <w:suppressAutoHyphens w:val="0"/>
        <w:spacing w:line="360" w:lineRule="auto"/>
        <w:jc w:val="center"/>
        <w:rPr>
          <w:rFonts w:eastAsia="Times New Roman"/>
          <w:b/>
          <w:kern w:val="0"/>
        </w:rPr>
      </w:pPr>
      <w:r>
        <w:rPr>
          <w:rFonts w:eastAsia="Times New Roman"/>
          <w:b/>
          <w:kern w:val="0"/>
        </w:rPr>
        <w:t xml:space="preserve">«Национальный исследовательский </w:t>
      </w:r>
    </w:p>
    <w:p w:rsidR="006A00ED" w:rsidRDefault="006A00ED">
      <w:pPr>
        <w:widowControl/>
        <w:tabs>
          <w:tab w:val="left" w:pos="142"/>
        </w:tabs>
        <w:suppressAutoHyphens w:val="0"/>
        <w:spacing w:line="360" w:lineRule="auto"/>
        <w:jc w:val="center"/>
        <w:rPr>
          <w:rFonts w:eastAsia="Times New Roman"/>
          <w:b/>
          <w:kern w:val="0"/>
        </w:rPr>
      </w:pPr>
      <w:r>
        <w:rPr>
          <w:rFonts w:eastAsia="Times New Roman"/>
          <w:b/>
          <w:kern w:val="0"/>
        </w:rPr>
        <w:t>Нижегородский государственный университет им. Н.И. Лобачевского»</w:t>
      </w:r>
    </w:p>
    <w:p w:rsidR="006A00ED" w:rsidRDefault="006A00ED">
      <w:pPr>
        <w:widowControl/>
        <w:tabs>
          <w:tab w:val="left" w:pos="142"/>
        </w:tabs>
        <w:suppressAutoHyphens w:val="0"/>
        <w:spacing w:line="360" w:lineRule="auto"/>
        <w:jc w:val="center"/>
        <w:rPr>
          <w:rFonts w:eastAsia="Times New Roman"/>
          <w:b/>
          <w:kern w:val="0"/>
        </w:rPr>
      </w:pPr>
      <w:r>
        <w:rPr>
          <w:rFonts w:eastAsia="Times New Roman"/>
          <w:b/>
          <w:kern w:val="0"/>
        </w:rPr>
        <w:t>Институт экономики и предпринимательства</w:t>
      </w:r>
    </w:p>
    <w:p w:rsidR="006A00ED" w:rsidRDefault="006A00ED">
      <w:pPr>
        <w:pStyle w:val="western"/>
        <w:spacing w:after="0" w:line="360" w:lineRule="auto"/>
        <w:jc w:val="center"/>
        <w:rPr>
          <w:iCs/>
          <w:sz w:val="24"/>
          <w:szCs w:val="24"/>
        </w:rPr>
      </w:pPr>
    </w:p>
    <w:p w:rsidR="006A00ED" w:rsidRDefault="006A00ED">
      <w:pPr>
        <w:pStyle w:val="western"/>
        <w:spacing w:after="0" w:line="360" w:lineRule="auto"/>
        <w:jc w:val="center"/>
        <w:rPr>
          <w:iCs/>
          <w:sz w:val="24"/>
          <w:szCs w:val="24"/>
        </w:rPr>
      </w:pPr>
    </w:p>
    <w:p w:rsidR="006A00ED" w:rsidRDefault="00265596">
      <w:pPr>
        <w:pStyle w:val="western"/>
        <w:spacing w:after="0"/>
        <w:jc w:val="right"/>
        <w:rPr>
          <w:b/>
          <w:iCs/>
          <w:sz w:val="28"/>
          <w:szCs w:val="28"/>
        </w:rPr>
      </w:pPr>
      <w:r>
        <w:rPr>
          <w:b/>
          <w:iCs/>
          <w:sz w:val="28"/>
          <w:szCs w:val="28"/>
        </w:rPr>
        <w:t xml:space="preserve">В.К. </w:t>
      </w:r>
      <w:r w:rsidR="006A00ED">
        <w:rPr>
          <w:b/>
          <w:iCs/>
          <w:sz w:val="28"/>
          <w:szCs w:val="28"/>
        </w:rPr>
        <w:t xml:space="preserve">Винник </w:t>
      </w:r>
    </w:p>
    <w:p w:rsidR="006A00ED" w:rsidRDefault="006A00ED">
      <w:pPr>
        <w:pStyle w:val="western"/>
        <w:spacing w:after="0" w:line="360" w:lineRule="auto"/>
        <w:jc w:val="center"/>
        <w:rPr>
          <w:iCs/>
          <w:sz w:val="24"/>
          <w:szCs w:val="24"/>
        </w:rPr>
      </w:pPr>
    </w:p>
    <w:p w:rsidR="006A00ED" w:rsidRDefault="006A00ED">
      <w:pPr>
        <w:pStyle w:val="western"/>
        <w:spacing w:after="0" w:line="360" w:lineRule="auto"/>
        <w:jc w:val="center"/>
        <w:rPr>
          <w:iCs/>
          <w:sz w:val="32"/>
          <w:szCs w:val="32"/>
        </w:rPr>
      </w:pPr>
    </w:p>
    <w:p w:rsidR="006A00ED" w:rsidRDefault="006A00ED">
      <w:pPr>
        <w:pStyle w:val="western"/>
        <w:spacing w:after="0" w:line="360" w:lineRule="auto"/>
        <w:jc w:val="center"/>
        <w:rPr>
          <w:b/>
          <w:iCs/>
          <w:sz w:val="32"/>
          <w:szCs w:val="32"/>
        </w:rPr>
      </w:pPr>
      <w:r>
        <w:rPr>
          <w:b/>
          <w:iCs/>
          <w:sz w:val="32"/>
          <w:szCs w:val="32"/>
        </w:rPr>
        <w:t>ОРГАНИЗАЦИЯ ИНФОРМАЦИОННО-ПРОЕКТНОЙ ДЕЯТЕЛЬНОСТИ СТУДЕНТОВ</w:t>
      </w:r>
    </w:p>
    <w:p w:rsidR="006A00ED" w:rsidRPr="00F63E9F" w:rsidRDefault="006A00ED">
      <w:pPr>
        <w:pStyle w:val="western"/>
        <w:spacing w:after="0" w:line="360" w:lineRule="auto"/>
        <w:jc w:val="center"/>
        <w:rPr>
          <w:rFonts w:eastAsia="Times New Roman"/>
          <w:sz w:val="28"/>
          <w:szCs w:val="28"/>
        </w:rPr>
      </w:pPr>
      <w:r w:rsidRPr="00F63E9F">
        <w:rPr>
          <w:rFonts w:eastAsia="Times New Roman"/>
          <w:sz w:val="28"/>
          <w:szCs w:val="28"/>
        </w:rPr>
        <w:t>Учебно-методическое пособие</w:t>
      </w:r>
    </w:p>
    <w:p w:rsidR="006A00ED" w:rsidRPr="00F63E9F" w:rsidRDefault="00F63E9F">
      <w:pPr>
        <w:pStyle w:val="western"/>
        <w:spacing w:after="0" w:line="360" w:lineRule="auto"/>
        <w:jc w:val="center"/>
        <w:rPr>
          <w:iCs/>
          <w:sz w:val="28"/>
          <w:szCs w:val="28"/>
        </w:rPr>
      </w:pPr>
      <w:r w:rsidRPr="00F63E9F">
        <w:rPr>
          <w:iCs/>
          <w:sz w:val="28"/>
          <w:szCs w:val="28"/>
        </w:rPr>
        <w:t>Рекомендовано методической комиссией института экономики и предпринимательства для студентов</w:t>
      </w:r>
      <w:r w:rsidR="00CB5EFD" w:rsidRPr="00816DE2">
        <w:rPr>
          <w:iCs/>
          <w:sz w:val="28"/>
          <w:szCs w:val="28"/>
        </w:rPr>
        <w:t xml:space="preserve"> </w:t>
      </w:r>
      <w:r w:rsidR="00CB5EFD">
        <w:rPr>
          <w:iCs/>
          <w:sz w:val="28"/>
          <w:szCs w:val="28"/>
        </w:rPr>
        <w:t>и преподавателей</w:t>
      </w:r>
      <w:r w:rsidRPr="00F63E9F">
        <w:rPr>
          <w:iCs/>
          <w:sz w:val="28"/>
          <w:szCs w:val="28"/>
        </w:rPr>
        <w:t xml:space="preserve"> ННГУ</w:t>
      </w:r>
    </w:p>
    <w:p w:rsidR="006A00ED" w:rsidRDefault="006A00ED">
      <w:pPr>
        <w:pStyle w:val="western"/>
        <w:spacing w:after="0" w:line="360" w:lineRule="auto"/>
        <w:jc w:val="center"/>
        <w:rPr>
          <w:iCs/>
          <w:sz w:val="32"/>
          <w:szCs w:val="32"/>
        </w:rPr>
      </w:pPr>
    </w:p>
    <w:p w:rsidR="006A00ED" w:rsidRDefault="006A00ED">
      <w:pPr>
        <w:pStyle w:val="western"/>
        <w:spacing w:after="0" w:line="360" w:lineRule="auto"/>
        <w:jc w:val="center"/>
        <w:rPr>
          <w:iCs/>
          <w:sz w:val="32"/>
          <w:szCs w:val="32"/>
        </w:rPr>
      </w:pPr>
    </w:p>
    <w:p w:rsidR="006A00ED" w:rsidRDefault="006A00ED">
      <w:pPr>
        <w:pStyle w:val="western"/>
        <w:spacing w:after="0" w:line="360" w:lineRule="auto"/>
        <w:jc w:val="center"/>
        <w:rPr>
          <w:iCs/>
          <w:sz w:val="32"/>
          <w:szCs w:val="32"/>
        </w:rPr>
      </w:pPr>
    </w:p>
    <w:p w:rsidR="006A00ED" w:rsidRPr="00F63E9F" w:rsidRDefault="006A00ED">
      <w:pPr>
        <w:pStyle w:val="western"/>
        <w:spacing w:after="0" w:line="360" w:lineRule="auto"/>
        <w:jc w:val="center"/>
        <w:rPr>
          <w:iCs/>
          <w:sz w:val="32"/>
          <w:szCs w:val="32"/>
        </w:rPr>
      </w:pPr>
    </w:p>
    <w:p w:rsidR="006A00ED" w:rsidRDefault="006A00ED">
      <w:pPr>
        <w:pStyle w:val="western"/>
        <w:spacing w:after="0" w:line="360" w:lineRule="auto"/>
        <w:jc w:val="center"/>
        <w:rPr>
          <w:iCs/>
          <w:sz w:val="28"/>
          <w:szCs w:val="34"/>
        </w:rPr>
      </w:pPr>
      <w:r>
        <w:rPr>
          <w:iCs/>
          <w:sz w:val="28"/>
          <w:szCs w:val="34"/>
        </w:rPr>
        <w:t>Нижний Новгород</w:t>
      </w:r>
    </w:p>
    <w:p w:rsidR="006A00ED" w:rsidRPr="00F63E9F" w:rsidRDefault="006A00ED">
      <w:pPr>
        <w:pStyle w:val="western"/>
        <w:spacing w:after="0" w:line="360" w:lineRule="auto"/>
        <w:jc w:val="center"/>
        <w:rPr>
          <w:iCs/>
          <w:sz w:val="28"/>
          <w:szCs w:val="34"/>
        </w:rPr>
      </w:pPr>
      <w:r>
        <w:rPr>
          <w:iCs/>
          <w:sz w:val="28"/>
          <w:szCs w:val="34"/>
        </w:rPr>
        <w:t>201</w:t>
      </w:r>
      <w:r w:rsidR="006C216D" w:rsidRPr="00F63E9F">
        <w:rPr>
          <w:iCs/>
          <w:sz w:val="28"/>
          <w:szCs w:val="34"/>
        </w:rPr>
        <w:t>9</w:t>
      </w:r>
    </w:p>
    <w:p w:rsidR="004A1B0C" w:rsidRDefault="004A1B0C" w:rsidP="008E4C02">
      <w:pPr>
        <w:pStyle w:val="western"/>
        <w:spacing w:before="0" w:after="0" w:line="360" w:lineRule="auto"/>
        <w:rPr>
          <w:iCs/>
          <w:sz w:val="28"/>
          <w:szCs w:val="34"/>
        </w:rPr>
      </w:pPr>
    </w:p>
    <w:p w:rsidR="006A00ED" w:rsidRDefault="007C56AC" w:rsidP="008E4C02">
      <w:pPr>
        <w:pStyle w:val="western"/>
        <w:spacing w:before="0" w:after="0" w:line="360" w:lineRule="auto"/>
        <w:rPr>
          <w:iCs/>
          <w:sz w:val="28"/>
          <w:szCs w:val="34"/>
        </w:rPr>
      </w:pPr>
      <w:r>
        <w:rPr>
          <w:iCs/>
          <w:sz w:val="28"/>
          <w:szCs w:val="34"/>
        </w:rPr>
        <w:t>У</w:t>
      </w:r>
      <w:r w:rsidR="006A00ED">
        <w:rPr>
          <w:iCs/>
          <w:sz w:val="28"/>
          <w:szCs w:val="34"/>
        </w:rPr>
        <w:t xml:space="preserve">ДК </w:t>
      </w:r>
      <w:r w:rsidR="00C45BBE" w:rsidRPr="00F63E9F">
        <w:rPr>
          <w:iCs/>
          <w:sz w:val="28"/>
          <w:szCs w:val="34"/>
        </w:rPr>
        <w:t>378.147</w:t>
      </w:r>
    </w:p>
    <w:p w:rsidR="007C56AC" w:rsidRPr="007C56AC" w:rsidRDefault="007C56AC" w:rsidP="008E4C02">
      <w:pPr>
        <w:pStyle w:val="western"/>
        <w:spacing w:before="0" w:after="0" w:line="360" w:lineRule="auto"/>
        <w:rPr>
          <w:iCs/>
          <w:sz w:val="28"/>
          <w:szCs w:val="34"/>
        </w:rPr>
      </w:pPr>
      <w:r>
        <w:rPr>
          <w:iCs/>
          <w:sz w:val="28"/>
          <w:szCs w:val="34"/>
        </w:rPr>
        <w:t>ББ</w:t>
      </w:r>
      <w:proofErr w:type="gramStart"/>
      <w:r>
        <w:rPr>
          <w:iCs/>
          <w:sz w:val="28"/>
          <w:szCs w:val="34"/>
        </w:rPr>
        <w:t>К</w:t>
      </w:r>
      <w:r w:rsidRPr="007C56AC">
        <w:rPr>
          <w:iCs/>
          <w:sz w:val="28"/>
          <w:szCs w:val="34"/>
        </w:rPr>
        <w:t>(</w:t>
      </w:r>
      <w:proofErr w:type="gramEnd"/>
      <w:r w:rsidRPr="007C56AC">
        <w:rPr>
          <w:iCs/>
          <w:sz w:val="28"/>
          <w:szCs w:val="34"/>
        </w:rPr>
        <w:t>Я)91.9:74 </w:t>
      </w:r>
    </w:p>
    <w:p w:rsidR="006A00ED" w:rsidRDefault="006A00ED">
      <w:pPr>
        <w:pStyle w:val="western"/>
        <w:spacing w:after="0" w:line="360" w:lineRule="auto"/>
        <w:jc w:val="both"/>
        <w:rPr>
          <w:iCs/>
          <w:sz w:val="28"/>
          <w:szCs w:val="34"/>
        </w:rPr>
      </w:pPr>
      <w:r>
        <w:rPr>
          <w:iCs/>
          <w:sz w:val="32"/>
          <w:szCs w:val="32"/>
        </w:rPr>
        <w:t>Организация информационно-проектной деятельности студентов</w:t>
      </w:r>
      <w:r w:rsidR="006C216D">
        <w:rPr>
          <w:iCs/>
          <w:sz w:val="28"/>
          <w:szCs w:val="34"/>
        </w:rPr>
        <w:t>: Автор: Винник В.К.</w:t>
      </w:r>
      <w:r w:rsidR="006C216D" w:rsidRPr="006C216D">
        <w:rPr>
          <w:iCs/>
          <w:sz w:val="28"/>
          <w:szCs w:val="34"/>
        </w:rPr>
        <w:t xml:space="preserve"> </w:t>
      </w:r>
      <w:r>
        <w:rPr>
          <w:iCs/>
          <w:sz w:val="28"/>
          <w:szCs w:val="34"/>
        </w:rPr>
        <w:t>учебно-методическое пособие. - Нижний Новгород: Нижегородский госуниверситет, 201</w:t>
      </w:r>
      <w:r w:rsidR="006C216D" w:rsidRPr="006C216D">
        <w:rPr>
          <w:iCs/>
          <w:sz w:val="28"/>
          <w:szCs w:val="34"/>
        </w:rPr>
        <w:t>9</w:t>
      </w:r>
      <w:r>
        <w:rPr>
          <w:iCs/>
          <w:sz w:val="28"/>
          <w:szCs w:val="34"/>
        </w:rPr>
        <w:t xml:space="preserve">. - </w:t>
      </w:r>
      <w:r w:rsidR="008E4C02">
        <w:rPr>
          <w:iCs/>
          <w:sz w:val="28"/>
          <w:szCs w:val="34"/>
        </w:rPr>
        <w:t>3</w:t>
      </w:r>
      <w:r w:rsidR="00CB5EFD">
        <w:rPr>
          <w:iCs/>
          <w:sz w:val="28"/>
          <w:szCs w:val="34"/>
        </w:rPr>
        <w:t>8</w:t>
      </w:r>
      <w:r>
        <w:rPr>
          <w:iCs/>
          <w:sz w:val="28"/>
          <w:szCs w:val="34"/>
        </w:rPr>
        <w:t xml:space="preserve"> </w:t>
      </w:r>
      <w:proofErr w:type="gramStart"/>
      <w:r>
        <w:rPr>
          <w:iCs/>
          <w:sz w:val="28"/>
          <w:szCs w:val="34"/>
        </w:rPr>
        <w:t>с</w:t>
      </w:r>
      <w:proofErr w:type="gramEnd"/>
      <w:r>
        <w:rPr>
          <w:iCs/>
          <w:sz w:val="28"/>
          <w:szCs w:val="34"/>
        </w:rPr>
        <w:t>.</w:t>
      </w:r>
    </w:p>
    <w:p w:rsidR="001D0982" w:rsidRPr="007C56AC" w:rsidRDefault="001D0982" w:rsidP="001D0982">
      <w:pPr>
        <w:pStyle w:val="western"/>
        <w:spacing w:line="360" w:lineRule="auto"/>
        <w:jc w:val="both"/>
        <w:rPr>
          <w:iCs/>
          <w:sz w:val="28"/>
          <w:szCs w:val="34"/>
        </w:rPr>
      </w:pPr>
      <w:r>
        <w:rPr>
          <w:iCs/>
          <w:sz w:val="28"/>
          <w:szCs w:val="34"/>
        </w:rPr>
        <w:t xml:space="preserve">Рецензент: </w:t>
      </w:r>
      <w:proofErr w:type="spellStart"/>
      <w:r>
        <w:rPr>
          <w:iCs/>
          <w:sz w:val="28"/>
          <w:szCs w:val="34"/>
        </w:rPr>
        <w:t>д</w:t>
      </w:r>
      <w:proofErr w:type="gramStart"/>
      <w:r>
        <w:rPr>
          <w:iCs/>
          <w:sz w:val="28"/>
          <w:szCs w:val="34"/>
        </w:rPr>
        <w:t>.ф</w:t>
      </w:r>
      <w:proofErr w:type="gramEnd"/>
      <w:r w:rsidR="006868D1">
        <w:rPr>
          <w:iCs/>
          <w:sz w:val="28"/>
          <w:szCs w:val="34"/>
        </w:rPr>
        <w:t>-</w:t>
      </w:r>
      <w:r>
        <w:rPr>
          <w:iCs/>
          <w:sz w:val="28"/>
          <w:szCs w:val="34"/>
        </w:rPr>
        <w:t>м.н</w:t>
      </w:r>
      <w:proofErr w:type="spellEnd"/>
      <w:r>
        <w:rPr>
          <w:iCs/>
          <w:sz w:val="28"/>
          <w:szCs w:val="34"/>
        </w:rPr>
        <w:t xml:space="preserve">. </w:t>
      </w:r>
      <w:r w:rsidR="00CA4714">
        <w:rPr>
          <w:iCs/>
          <w:sz w:val="28"/>
          <w:szCs w:val="34"/>
        </w:rPr>
        <w:t xml:space="preserve">профессор </w:t>
      </w:r>
      <w:r w:rsidR="002C1533">
        <w:rPr>
          <w:iCs/>
          <w:sz w:val="28"/>
          <w:szCs w:val="34"/>
        </w:rPr>
        <w:t>Ю.А.</w:t>
      </w:r>
      <w:r>
        <w:rPr>
          <w:iCs/>
          <w:sz w:val="28"/>
          <w:szCs w:val="34"/>
        </w:rPr>
        <w:t xml:space="preserve">Кузнецов </w:t>
      </w:r>
    </w:p>
    <w:p w:rsidR="006A00ED" w:rsidRDefault="006A00ED">
      <w:pPr>
        <w:pStyle w:val="western"/>
        <w:spacing w:line="360" w:lineRule="auto"/>
        <w:jc w:val="both"/>
        <w:rPr>
          <w:iCs/>
          <w:sz w:val="28"/>
          <w:szCs w:val="34"/>
        </w:rPr>
      </w:pPr>
      <w:r>
        <w:rPr>
          <w:rFonts w:eastAsia="Times New Roman"/>
          <w:sz w:val="28"/>
          <w:szCs w:val="28"/>
        </w:rPr>
        <w:t>Учебно-методическое пособие</w:t>
      </w:r>
      <w:r>
        <w:rPr>
          <w:iCs/>
          <w:sz w:val="32"/>
          <w:szCs w:val="32"/>
        </w:rPr>
        <w:t xml:space="preserve"> «</w:t>
      </w:r>
      <w:r>
        <w:rPr>
          <w:iCs/>
          <w:sz w:val="28"/>
          <w:szCs w:val="28"/>
        </w:rPr>
        <w:t xml:space="preserve">Организация информационно-проектной деятельности студентов» для преподавателей и студентов </w:t>
      </w:r>
      <w:r w:rsidR="006C216D">
        <w:rPr>
          <w:iCs/>
          <w:sz w:val="28"/>
          <w:szCs w:val="28"/>
        </w:rPr>
        <w:t xml:space="preserve">среднего и высшего </w:t>
      </w:r>
      <w:r>
        <w:rPr>
          <w:iCs/>
          <w:sz w:val="28"/>
          <w:szCs w:val="28"/>
        </w:rPr>
        <w:t xml:space="preserve">профессионального обучения. </w:t>
      </w:r>
      <w:r>
        <w:rPr>
          <w:sz w:val="28"/>
          <w:szCs w:val="28"/>
        </w:rPr>
        <w:t xml:space="preserve">Даются рекомендации по организации информационно-проектной деятельности студентов в электронной среде обучения </w:t>
      </w:r>
      <w:r>
        <w:rPr>
          <w:sz w:val="28"/>
          <w:szCs w:val="28"/>
          <w:lang w:val="en-US"/>
        </w:rPr>
        <w:t>e</w:t>
      </w:r>
      <w:r>
        <w:rPr>
          <w:sz w:val="28"/>
          <w:szCs w:val="28"/>
        </w:rPr>
        <w:t>-</w:t>
      </w:r>
      <w:r>
        <w:rPr>
          <w:sz w:val="28"/>
          <w:szCs w:val="28"/>
          <w:lang w:val="en-US"/>
        </w:rPr>
        <w:t>learning</w:t>
      </w:r>
      <w:r>
        <w:rPr>
          <w:sz w:val="28"/>
          <w:szCs w:val="28"/>
        </w:rPr>
        <w:t>.</w:t>
      </w:r>
    </w:p>
    <w:p w:rsidR="008E4C02" w:rsidRDefault="008E4C02" w:rsidP="008E4C02">
      <w:pPr>
        <w:pStyle w:val="western"/>
        <w:spacing w:before="0" w:after="0" w:line="360" w:lineRule="auto"/>
        <w:jc w:val="both"/>
        <w:rPr>
          <w:iCs/>
          <w:sz w:val="28"/>
          <w:szCs w:val="34"/>
        </w:rPr>
      </w:pPr>
    </w:p>
    <w:p w:rsidR="00FC286B" w:rsidRPr="00B65627" w:rsidRDefault="00FC286B" w:rsidP="00FC286B">
      <w:pPr>
        <w:spacing w:line="360" w:lineRule="auto"/>
        <w:jc w:val="center"/>
        <w:rPr>
          <w:sz w:val="28"/>
          <w:szCs w:val="28"/>
        </w:rPr>
      </w:pPr>
      <w:proofErr w:type="gramStart"/>
      <w:r w:rsidRPr="00B65627">
        <w:rPr>
          <w:sz w:val="28"/>
          <w:szCs w:val="28"/>
        </w:rPr>
        <w:t>Ответственный за выпуск:</w:t>
      </w:r>
      <w:proofErr w:type="gramEnd"/>
    </w:p>
    <w:p w:rsidR="00FC286B" w:rsidRPr="00B65627" w:rsidRDefault="00FC286B" w:rsidP="00FC286B">
      <w:pPr>
        <w:shd w:val="clear" w:color="auto" w:fill="FFFFFF"/>
        <w:spacing w:line="360" w:lineRule="auto"/>
        <w:jc w:val="center"/>
        <w:rPr>
          <w:sz w:val="28"/>
          <w:szCs w:val="28"/>
        </w:rPr>
      </w:pPr>
      <w:r w:rsidRPr="00B65627">
        <w:rPr>
          <w:sz w:val="28"/>
          <w:szCs w:val="28"/>
        </w:rPr>
        <w:t>председатель методической комиссии ИЭП ННГУ,</w:t>
      </w:r>
    </w:p>
    <w:p w:rsidR="00FC286B" w:rsidRPr="00B65627" w:rsidRDefault="00FC286B" w:rsidP="00FC286B">
      <w:pPr>
        <w:shd w:val="clear" w:color="auto" w:fill="FFFFFF"/>
        <w:spacing w:line="360" w:lineRule="auto"/>
        <w:jc w:val="center"/>
        <w:rPr>
          <w:sz w:val="28"/>
          <w:szCs w:val="28"/>
        </w:rPr>
      </w:pPr>
      <w:r w:rsidRPr="00B65627">
        <w:rPr>
          <w:sz w:val="28"/>
          <w:szCs w:val="28"/>
        </w:rPr>
        <w:t xml:space="preserve">к.э.н., доцент </w:t>
      </w:r>
      <w:proofErr w:type="spellStart"/>
      <w:r>
        <w:rPr>
          <w:sz w:val="28"/>
          <w:szCs w:val="28"/>
        </w:rPr>
        <w:t>Едемская</w:t>
      </w:r>
      <w:proofErr w:type="spellEnd"/>
      <w:r>
        <w:rPr>
          <w:sz w:val="28"/>
          <w:szCs w:val="28"/>
        </w:rPr>
        <w:t xml:space="preserve"> С.В.</w:t>
      </w:r>
    </w:p>
    <w:p w:rsidR="008E4C02" w:rsidRDefault="008E4C02" w:rsidP="008E4C02">
      <w:pPr>
        <w:pStyle w:val="western"/>
        <w:spacing w:before="0" w:after="0" w:line="360" w:lineRule="auto"/>
        <w:rPr>
          <w:iCs/>
          <w:sz w:val="28"/>
          <w:szCs w:val="34"/>
        </w:rPr>
      </w:pPr>
    </w:p>
    <w:p w:rsidR="008E4C02" w:rsidRDefault="008E4C02" w:rsidP="008E4C02">
      <w:pPr>
        <w:pStyle w:val="western"/>
        <w:spacing w:before="0" w:after="0" w:line="360" w:lineRule="auto"/>
        <w:rPr>
          <w:iCs/>
          <w:sz w:val="28"/>
          <w:szCs w:val="34"/>
        </w:rPr>
      </w:pPr>
    </w:p>
    <w:p w:rsidR="008E4C02" w:rsidRDefault="008E4C02" w:rsidP="00F1155E">
      <w:pPr>
        <w:pStyle w:val="western"/>
        <w:spacing w:before="0" w:after="0" w:line="360" w:lineRule="auto"/>
        <w:jc w:val="right"/>
        <w:rPr>
          <w:iCs/>
          <w:sz w:val="28"/>
          <w:szCs w:val="34"/>
        </w:rPr>
      </w:pPr>
      <w:r>
        <w:rPr>
          <w:iCs/>
          <w:sz w:val="28"/>
          <w:szCs w:val="34"/>
        </w:rPr>
        <w:t xml:space="preserve">УДК </w:t>
      </w:r>
      <w:r w:rsidRPr="008E4C02">
        <w:rPr>
          <w:iCs/>
          <w:sz w:val="28"/>
          <w:szCs w:val="34"/>
        </w:rPr>
        <w:t>378.147</w:t>
      </w:r>
    </w:p>
    <w:p w:rsidR="008E4C02" w:rsidRPr="007C56AC" w:rsidRDefault="008E4C02" w:rsidP="00F1155E">
      <w:pPr>
        <w:pStyle w:val="western"/>
        <w:spacing w:before="0" w:after="0" w:line="360" w:lineRule="auto"/>
        <w:jc w:val="right"/>
        <w:rPr>
          <w:iCs/>
          <w:sz w:val="28"/>
          <w:szCs w:val="34"/>
        </w:rPr>
      </w:pPr>
      <w:r>
        <w:rPr>
          <w:iCs/>
          <w:sz w:val="28"/>
          <w:szCs w:val="34"/>
        </w:rPr>
        <w:t>ББ</w:t>
      </w:r>
      <w:proofErr w:type="gramStart"/>
      <w:r>
        <w:rPr>
          <w:iCs/>
          <w:sz w:val="28"/>
          <w:szCs w:val="34"/>
        </w:rPr>
        <w:t>К</w:t>
      </w:r>
      <w:r w:rsidRPr="007C56AC">
        <w:rPr>
          <w:iCs/>
          <w:sz w:val="28"/>
          <w:szCs w:val="34"/>
        </w:rPr>
        <w:t>(</w:t>
      </w:r>
      <w:proofErr w:type="gramEnd"/>
      <w:r w:rsidRPr="007C56AC">
        <w:rPr>
          <w:iCs/>
          <w:sz w:val="28"/>
          <w:szCs w:val="34"/>
        </w:rPr>
        <w:t>Я)91.9:74 </w:t>
      </w:r>
    </w:p>
    <w:p w:rsidR="008557CD" w:rsidRDefault="008557CD" w:rsidP="00F1155E">
      <w:pPr>
        <w:widowControl/>
        <w:shd w:val="clear" w:color="auto" w:fill="FFFFFF"/>
        <w:suppressAutoHyphens w:val="0"/>
        <w:spacing w:before="100" w:beforeAutospacing="1"/>
        <w:jc w:val="right"/>
        <w:rPr>
          <w:rFonts w:eastAsia="Times New Roman"/>
          <w:color w:val="000000"/>
          <w:kern w:val="0"/>
          <w:sz w:val="28"/>
          <w:szCs w:val="28"/>
        </w:rPr>
      </w:pPr>
      <w:bookmarkStart w:id="0" w:name="_GoBack"/>
      <w:bookmarkEnd w:id="0"/>
    </w:p>
    <w:p w:rsidR="008557CD" w:rsidRPr="00B72AB2" w:rsidRDefault="008557CD" w:rsidP="00B72AB2">
      <w:pPr>
        <w:pStyle w:val="2"/>
        <w:jc w:val="center"/>
        <w:rPr>
          <w:rFonts w:ascii="Times New Roman" w:hAnsi="Times New Roman" w:cs="Times New Roman"/>
          <w:b w:val="0"/>
          <w:i w:val="0"/>
        </w:rPr>
      </w:pPr>
      <w:r w:rsidRPr="00B72AB2">
        <w:rPr>
          <w:rFonts w:ascii="Times New Roman" w:hAnsi="Times New Roman" w:cs="Times New Roman"/>
          <w:b w:val="0"/>
          <w:i w:val="0"/>
        </w:rPr>
        <w:t>Национальный исследовательский</w:t>
      </w:r>
    </w:p>
    <w:p w:rsidR="008557CD" w:rsidRPr="00B72AB2" w:rsidRDefault="008557CD" w:rsidP="00B72AB2">
      <w:pPr>
        <w:pStyle w:val="2"/>
        <w:jc w:val="center"/>
        <w:rPr>
          <w:rFonts w:ascii="Times New Roman" w:hAnsi="Times New Roman" w:cs="Times New Roman"/>
          <w:b w:val="0"/>
          <w:i w:val="0"/>
        </w:rPr>
      </w:pPr>
      <w:r w:rsidRPr="00B72AB2">
        <w:rPr>
          <w:rFonts w:ascii="Times New Roman" w:hAnsi="Times New Roman" w:cs="Times New Roman"/>
          <w:b w:val="0"/>
          <w:i w:val="0"/>
        </w:rPr>
        <w:t>Нижегородский государственный</w:t>
      </w:r>
    </w:p>
    <w:p w:rsidR="008E4C02" w:rsidRPr="00B72AB2" w:rsidRDefault="008557CD" w:rsidP="00B72AB2">
      <w:pPr>
        <w:pStyle w:val="2"/>
        <w:jc w:val="center"/>
        <w:rPr>
          <w:rFonts w:ascii="Times New Roman" w:eastAsia="Times New Roman" w:hAnsi="Times New Roman" w:cs="Times New Roman"/>
          <w:b w:val="0"/>
          <w:i w:val="0"/>
          <w:kern w:val="0"/>
        </w:rPr>
      </w:pPr>
      <w:r w:rsidRPr="00B72AB2">
        <w:rPr>
          <w:rFonts w:ascii="Times New Roman" w:hAnsi="Times New Roman" w:cs="Times New Roman"/>
          <w:b w:val="0"/>
          <w:i w:val="0"/>
        </w:rPr>
        <w:t>университет им. Н.И. Лобачевского</w:t>
      </w:r>
      <w:r w:rsidR="008E4C02" w:rsidRPr="00B72AB2">
        <w:rPr>
          <w:rFonts w:ascii="Times New Roman" w:eastAsia="Times New Roman" w:hAnsi="Times New Roman" w:cs="Times New Roman"/>
          <w:b w:val="0"/>
          <w:i w:val="0"/>
          <w:kern w:val="0"/>
        </w:rPr>
        <w:t>, 201</w:t>
      </w:r>
      <w:r w:rsidR="006C216D" w:rsidRPr="00B72AB2">
        <w:rPr>
          <w:rFonts w:ascii="Times New Roman" w:eastAsia="Times New Roman" w:hAnsi="Times New Roman" w:cs="Times New Roman"/>
          <w:b w:val="0"/>
          <w:i w:val="0"/>
          <w:kern w:val="0"/>
        </w:rPr>
        <w:t>9</w:t>
      </w:r>
    </w:p>
    <w:p w:rsidR="006C216D" w:rsidRDefault="006C216D">
      <w:pPr>
        <w:pStyle w:val="western"/>
        <w:spacing w:after="0" w:line="360" w:lineRule="auto"/>
        <w:jc w:val="center"/>
        <w:rPr>
          <w:b/>
          <w:bCs/>
          <w:iCs/>
          <w:sz w:val="28"/>
          <w:szCs w:val="34"/>
        </w:rPr>
      </w:pPr>
    </w:p>
    <w:p w:rsidR="006C216D" w:rsidRDefault="006C216D">
      <w:pPr>
        <w:pStyle w:val="western"/>
        <w:spacing w:after="0" w:line="360" w:lineRule="auto"/>
        <w:jc w:val="center"/>
        <w:rPr>
          <w:b/>
          <w:bCs/>
          <w:iCs/>
          <w:sz w:val="28"/>
          <w:szCs w:val="34"/>
        </w:rPr>
      </w:pPr>
    </w:p>
    <w:p w:rsidR="006A00ED" w:rsidRDefault="006A00ED">
      <w:pPr>
        <w:pStyle w:val="western"/>
        <w:spacing w:after="0" w:line="360" w:lineRule="auto"/>
        <w:jc w:val="center"/>
        <w:rPr>
          <w:b/>
          <w:bCs/>
          <w:iCs/>
          <w:sz w:val="28"/>
          <w:szCs w:val="34"/>
        </w:rPr>
      </w:pPr>
      <w:r>
        <w:rPr>
          <w:b/>
          <w:bCs/>
          <w:iCs/>
          <w:sz w:val="28"/>
          <w:szCs w:val="34"/>
        </w:rPr>
        <w:t>ОГЛАВЛЕНИЕ</w:t>
      </w:r>
    </w:p>
    <w:p w:rsidR="006A00ED" w:rsidRDefault="006A00ED">
      <w:pPr>
        <w:pStyle w:val="western"/>
        <w:spacing w:before="0" w:after="0" w:line="360" w:lineRule="auto"/>
        <w:rPr>
          <w:iCs/>
          <w:sz w:val="28"/>
          <w:szCs w:val="28"/>
        </w:rPr>
      </w:pPr>
    </w:p>
    <w:tbl>
      <w:tblPr>
        <w:tblW w:w="0" w:type="auto"/>
        <w:tblInd w:w="720" w:type="dxa"/>
        <w:tblLook w:val="04A0"/>
      </w:tblPr>
      <w:tblGrid>
        <w:gridCol w:w="8744"/>
        <w:gridCol w:w="675"/>
      </w:tblGrid>
      <w:tr w:rsidR="00910D93" w:rsidRPr="00910D93" w:rsidTr="00F1155E">
        <w:tc>
          <w:tcPr>
            <w:tcW w:w="8744" w:type="dxa"/>
          </w:tcPr>
          <w:p w:rsidR="00910D93" w:rsidRPr="00910D93" w:rsidRDefault="00910D93" w:rsidP="00977D26">
            <w:pPr>
              <w:pStyle w:val="western"/>
              <w:spacing w:before="0" w:after="0" w:line="360" w:lineRule="auto"/>
              <w:ind w:right="-427"/>
              <w:jc w:val="both"/>
              <w:rPr>
                <w:iCs/>
                <w:sz w:val="28"/>
                <w:szCs w:val="28"/>
              </w:rPr>
            </w:pPr>
            <w:r w:rsidRPr="00910D93">
              <w:rPr>
                <w:iCs/>
                <w:sz w:val="28"/>
                <w:szCs w:val="28"/>
              </w:rPr>
              <w:t>Введение</w:t>
            </w:r>
          </w:p>
        </w:tc>
        <w:tc>
          <w:tcPr>
            <w:tcW w:w="675" w:type="dxa"/>
          </w:tcPr>
          <w:p w:rsidR="00910D93" w:rsidRPr="00910D93" w:rsidRDefault="00910D93" w:rsidP="00977D26">
            <w:pPr>
              <w:pStyle w:val="western"/>
              <w:spacing w:before="0" w:after="0" w:line="360" w:lineRule="auto"/>
              <w:ind w:right="-427"/>
              <w:jc w:val="both"/>
              <w:rPr>
                <w:iCs/>
                <w:sz w:val="28"/>
                <w:szCs w:val="28"/>
              </w:rPr>
            </w:pPr>
            <w:r w:rsidRPr="00910D93">
              <w:rPr>
                <w:iCs/>
                <w:sz w:val="28"/>
                <w:szCs w:val="28"/>
              </w:rPr>
              <w:t>4</w:t>
            </w:r>
          </w:p>
        </w:tc>
      </w:tr>
      <w:tr w:rsidR="00910D93" w:rsidRPr="00910D93" w:rsidTr="00F1155E">
        <w:tc>
          <w:tcPr>
            <w:tcW w:w="8744" w:type="dxa"/>
          </w:tcPr>
          <w:p w:rsidR="00910D93" w:rsidRPr="00910D93" w:rsidRDefault="00910D93" w:rsidP="00977D26">
            <w:pPr>
              <w:pStyle w:val="western"/>
              <w:numPr>
                <w:ilvl w:val="0"/>
                <w:numId w:val="25"/>
              </w:numPr>
              <w:tabs>
                <w:tab w:val="clear" w:pos="720"/>
                <w:tab w:val="num" w:pos="0"/>
                <w:tab w:val="left" w:pos="273"/>
              </w:tabs>
              <w:spacing w:before="0" w:after="0" w:line="360" w:lineRule="auto"/>
              <w:ind w:left="0" w:firstLine="0"/>
              <w:jc w:val="both"/>
              <w:rPr>
                <w:iCs/>
                <w:sz w:val="28"/>
                <w:szCs w:val="28"/>
              </w:rPr>
            </w:pPr>
            <w:r w:rsidRPr="00910D93">
              <w:rPr>
                <w:rFonts w:eastAsia="TimesNewRomanPSMT"/>
                <w:iCs/>
                <w:sz w:val="28"/>
                <w:szCs w:val="28"/>
              </w:rPr>
              <w:t>Теоретико-мето</w:t>
            </w:r>
            <w:r w:rsidR="000E75AE">
              <w:rPr>
                <w:rFonts w:eastAsia="TimesNewRomanPSMT"/>
                <w:iCs/>
                <w:sz w:val="28"/>
                <w:szCs w:val="28"/>
              </w:rPr>
              <w:t>д</w:t>
            </w:r>
            <w:r w:rsidRPr="00910D93">
              <w:rPr>
                <w:rFonts w:eastAsia="TimesNewRomanPSMT"/>
                <w:iCs/>
                <w:sz w:val="28"/>
                <w:szCs w:val="28"/>
              </w:rPr>
              <w:t xml:space="preserve">ологические основы организации </w:t>
            </w:r>
          </w:p>
          <w:p w:rsidR="00910D93" w:rsidRPr="00910D93" w:rsidRDefault="00910D93" w:rsidP="00977D26">
            <w:pPr>
              <w:pStyle w:val="western"/>
              <w:tabs>
                <w:tab w:val="num" w:pos="0"/>
              </w:tabs>
              <w:spacing w:before="0" w:after="0" w:line="360" w:lineRule="auto"/>
              <w:ind w:right="-427"/>
              <w:jc w:val="both"/>
              <w:rPr>
                <w:iCs/>
                <w:sz w:val="28"/>
                <w:szCs w:val="28"/>
              </w:rPr>
            </w:pPr>
            <w:r w:rsidRPr="00910D93">
              <w:rPr>
                <w:iCs/>
                <w:sz w:val="28"/>
                <w:szCs w:val="28"/>
              </w:rPr>
              <w:t>информационно-проектной деятельности студентов</w:t>
            </w:r>
          </w:p>
        </w:tc>
        <w:tc>
          <w:tcPr>
            <w:tcW w:w="675" w:type="dxa"/>
          </w:tcPr>
          <w:p w:rsidR="00555313" w:rsidRDefault="00555313" w:rsidP="00977D26">
            <w:pPr>
              <w:pStyle w:val="western"/>
              <w:spacing w:before="0" w:after="0" w:line="360" w:lineRule="auto"/>
              <w:ind w:right="-427"/>
              <w:jc w:val="both"/>
              <w:rPr>
                <w:iCs/>
                <w:sz w:val="28"/>
                <w:szCs w:val="28"/>
              </w:rPr>
            </w:pPr>
          </w:p>
          <w:p w:rsidR="00910D93" w:rsidRPr="00555313" w:rsidRDefault="00555313" w:rsidP="00555313">
            <w:r w:rsidRPr="00910D93">
              <w:rPr>
                <w:iCs/>
                <w:sz w:val="28"/>
                <w:szCs w:val="28"/>
              </w:rPr>
              <w:t>5</w:t>
            </w:r>
          </w:p>
        </w:tc>
      </w:tr>
      <w:tr w:rsidR="00910D93" w:rsidRPr="00910D93" w:rsidTr="00F1155E">
        <w:tc>
          <w:tcPr>
            <w:tcW w:w="8744" w:type="dxa"/>
          </w:tcPr>
          <w:p w:rsidR="00910D93" w:rsidRPr="00910D93" w:rsidRDefault="00910D93" w:rsidP="00977D26">
            <w:pPr>
              <w:tabs>
                <w:tab w:val="num" w:pos="0"/>
              </w:tabs>
              <w:spacing w:line="360" w:lineRule="auto"/>
              <w:jc w:val="both"/>
              <w:rPr>
                <w:rFonts w:eastAsia="TimesNewRomanPSMT"/>
                <w:iCs/>
                <w:sz w:val="28"/>
                <w:szCs w:val="28"/>
              </w:rPr>
            </w:pPr>
            <w:r w:rsidRPr="00910D93">
              <w:rPr>
                <w:rFonts w:eastAsia="TimesNewRomanPSMT"/>
                <w:iCs/>
                <w:color w:val="000000"/>
                <w:sz w:val="28"/>
                <w:szCs w:val="28"/>
              </w:rPr>
              <w:t>2.Подготовка кадров, владеющих методиками электронного дистанционного обучения и обеспечение их методической поддержкой</w:t>
            </w:r>
          </w:p>
        </w:tc>
        <w:tc>
          <w:tcPr>
            <w:tcW w:w="675" w:type="dxa"/>
          </w:tcPr>
          <w:p w:rsidR="004C6DE6" w:rsidRDefault="004C6DE6" w:rsidP="00977D26">
            <w:pPr>
              <w:pStyle w:val="western"/>
              <w:spacing w:before="0" w:after="0" w:line="360" w:lineRule="auto"/>
              <w:ind w:right="-427"/>
              <w:jc w:val="both"/>
              <w:rPr>
                <w:iCs/>
                <w:sz w:val="28"/>
                <w:szCs w:val="28"/>
              </w:rPr>
            </w:pPr>
          </w:p>
          <w:p w:rsidR="00910D93" w:rsidRPr="004C6DE6" w:rsidRDefault="004C6DE6" w:rsidP="004C6DE6">
            <w:r w:rsidRPr="00910D93">
              <w:rPr>
                <w:iCs/>
                <w:sz w:val="28"/>
                <w:szCs w:val="28"/>
              </w:rPr>
              <w:t>9</w:t>
            </w:r>
          </w:p>
        </w:tc>
      </w:tr>
      <w:tr w:rsidR="00910D93" w:rsidRPr="00910D93" w:rsidTr="00F1155E">
        <w:tc>
          <w:tcPr>
            <w:tcW w:w="8744" w:type="dxa"/>
          </w:tcPr>
          <w:p w:rsidR="00910D93" w:rsidRPr="00910D93" w:rsidRDefault="00910D93" w:rsidP="00977D26">
            <w:pPr>
              <w:tabs>
                <w:tab w:val="num" w:pos="0"/>
              </w:tabs>
              <w:spacing w:line="360" w:lineRule="auto"/>
              <w:jc w:val="both"/>
              <w:rPr>
                <w:rFonts w:eastAsia="TimesNewRomanPSMT"/>
                <w:iCs/>
                <w:color w:val="000000"/>
                <w:sz w:val="28"/>
                <w:szCs w:val="28"/>
              </w:rPr>
            </w:pPr>
            <w:r w:rsidRPr="00910D93">
              <w:rPr>
                <w:rFonts w:eastAsia="TimesNewRomanPSMT"/>
                <w:iCs/>
                <w:color w:val="000000"/>
                <w:sz w:val="28"/>
                <w:szCs w:val="28"/>
              </w:rPr>
              <w:t>3.Информационно-проектная технология - как средство реализации информационно-проектной деятельности</w:t>
            </w:r>
          </w:p>
        </w:tc>
        <w:tc>
          <w:tcPr>
            <w:tcW w:w="675" w:type="dxa"/>
          </w:tcPr>
          <w:p w:rsidR="004C6DE6" w:rsidRDefault="004C6DE6" w:rsidP="00977D26">
            <w:pPr>
              <w:pStyle w:val="western"/>
              <w:spacing w:before="0" w:after="0" w:line="360" w:lineRule="auto"/>
              <w:ind w:right="-427"/>
              <w:jc w:val="both"/>
              <w:rPr>
                <w:iCs/>
                <w:sz w:val="28"/>
                <w:szCs w:val="28"/>
              </w:rPr>
            </w:pPr>
          </w:p>
          <w:p w:rsidR="00910D93" w:rsidRPr="004C6DE6" w:rsidRDefault="004C6DE6" w:rsidP="004C6DE6">
            <w:r w:rsidRPr="00910D93">
              <w:rPr>
                <w:iCs/>
                <w:sz w:val="28"/>
                <w:szCs w:val="28"/>
              </w:rPr>
              <w:t>11</w:t>
            </w:r>
          </w:p>
        </w:tc>
      </w:tr>
      <w:tr w:rsidR="00910D93" w:rsidRPr="00910D93" w:rsidTr="00F1155E">
        <w:tc>
          <w:tcPr>
            <w:tcW w:w="8744" w:type="dxa"/>
          </w:tcPr>
          <w:p w:rsidR="00910D93" w:rsidRPr="00910D93" w:rsidRDefault="00910D93" w:rsidP="00977D26">
            <w:pPr>
              <w:tabs>
                <w:tab w:val="num" w:pos="0"/>
              </w:tabs>
              <w:spacing w:line="360" w:lineRule="auto"/>
              <w:jc w:val="both"/>
              <w:rPr>
                <w:rFonts w:eastAsia="TimesNewRomanPSMT"/>
                <w:iCs/>
                <w:color w:val="000000"/>
                <w:sz w:val="28"/>
                <w:szCs w:val="28"/>
              </w:rPr>
            </w:pPr>
            <w:r w:rsidRPr="00910D93">
              <w:rPr>
                <w:rFonts w:eastAsia="TimesNewRomanPSMT"/>
                <w:bCs/>
                <w:iCs/>
                <w:color w:val="000000"/>
                <w:sz w:val="28"/>
                <w:szCs w:val="28"/>
              </w:rPr>
              <w:t>4. Виды проектных заданий</w:t>
            </w:r>
          </w:p>
        </w:tc>
        <w:tc>
          <w:tcPr>
            <w:tcW w:w="675" w:type="dxa"/>
          </w:tcPr>
          <w:p w:rsidR="00910D93" w:rsidRPr="00910D93" w:rsidRDefault="00910D93" w:rsidP="00977D26">
            <w:pPr>
              <w:pStyle w:val="western"/>
              <w:spacing w:before="0" w:after="0" w:line="360" w:lineRule="auto"/>
              <w:ind w:right="-427"/>
              <w:jc w:val="both"/>
              <w:rPr>
                <w:iCs/>
                <w:sz w:val="28"/>
                <w:szCs w:val="28"/>
              </w:rPr>
            </w:pPr>
            <w:r w:rsidRPr="00910D93">
              <w:rPr>
                <w:iCs/>
                <w:sz w:val="28"/>
                <w:szCs w:val="28"/>
              </w:rPr>
              <w:t>13</w:t>
            </w:r>
          </w:p>
        </w:tc>
      </w:tr>
      <w:tr w:rsidR="00910D93" w:rsidRPr="00910D93" w:rsidTr="00F1155E">
        <w:tc>
          <w:tcPr>
            <w:tcW w:w="8744" w:type="dxa"/>
          </w:tcPr>
          <w:p w:rsidR="00910D93" w:rsidRPr="00910D93" w:rsidRDefault="00910D93" w:rsidP="00977D26">
            <w:pPr>
              <w:tabs>
                <w:tab w:val="num" w:pos="0"/>
              </w:tabs>
              <w:spacing w:line="360" w:lineRule="auto"/>
              <w:jc w:val="both"/>
              <w:rPr>
                <w:rFonts w:eastAsia="TimesNewRomanPSMT"/>
                <w:bCs/>
                <w:iCs/>
                <w:color w:val="000000"/>
                <w:sz w:val="28"/>
                <w:szCs w:val="28"/>
              </w:rPr>
            </w:pPr>
            <w:r w:rsidRPr="00910D93">
              <w:rPr>
                <w:rFonts w:eastAsia="TimesNewRomanPSMT"/>
                <w:iCs/>
                <w:color w:val="000000"/>
                <w:sz w:val="28"/>
                <w:szCs w:val="28"/>
              </w:rPr>
              <w:t>5.Этапы выполнения проекта</w:t>
            </w:r>
          </w:p>
        </w:tc>
        <w:tc>
          <w:tcPr>
            <w:tcW w:w="675" w:type="dxa"/>
          </w:tcPr>
          <w:p w:rsidR="00910D93" w:rsidRPr="00910D93" w:rsidRDefault="00910D93" w:rsidP="00977D26">
            <w:pPr>
              <w:pStyle w:val="western"/>
              <w:spacing w:before="0" w:after="0" w:line="360" w:lineRule="auto"/>
              <w:ind w:right="-427"/>
              <w:jc w:val="both"/>
              <w:rPr>
                <w:iCs/>
                <w:sz w:val="28"/>
                <w:szCs w:val="28"/>
              </w:rPr>
            </w:pPr>
            <w:r w:rsidRPr="00910D93">
              <w:rPr>
                <w:iCs/>
                <w:sz w:val="28"/>
                <w:szCs w:val="28"/>
              </w:rPr>
              <w:t>24</w:t>
            </w:r>
          </w:p>
        </w:tc>
      </w:tr>
      <w:tr w:rsidR="00910D93" w:rsidRPr="00910D93" w:rsidTr="00F1155E">
        <w:tc>
          <w:tcPr>
            <w:tcW w:w="8744" w:type="dxa"/>
          </w:tcPr>
          <w:p w:rsidR="00910D93" w:rsidRPr="00910D93" w:rsidRDefault="00910D93" w:rsidP="00977D26">
            <w:pPr>
              <w:tabs>
                <w:tab w:val="num" w:pos="0"/>
              </w:tabs>
              <w:spacing w:line="360" w:lineRule="auto"/>
              <w:jc w:val="both"/>
              <w:rPr>
                <w:rFonts w:eastAsia="TimesNewRomanPSMT"/>
                <w:iCs/>
                <w:color w:val="000000"/>
                <w:sz w:val="28"/>
                <w:szCs w:val="28"/>
              </w:rPr>
            </w:pPr>
            <w:r w:rsidRPr="00910D93">
              <w:rPr>
                <w:rFonts w:eastAsia="Times New Roman"/>
                <w:color w:val="000000"/>
                <w:spacing w:val="3"/>
                <w:sz w:val="28"/>
                <w:szCs w:val="28"/>
              </w:rPr>
              <w:t>6.Функции преподавателя в организации проектной деятельности</w:t>
            </w:r>
          </w:p>
        </w:tc>
        <w:tc>
          <w:tcPr>
            <w:tcW w:w="675" w:type="dxa"/>
          </w:tcPr>
          <w:p w:rsidR="00910D93" w:rsidRPr="00910D93" w:rsidRDefault="00910D93" w:rsidP="00977D26">
            <w:pPr>
              <w:pStyle w:val="western"/>
              <w:spacing w:before="0" w:after="0" w:line="360" w:lineRule="auto"/>
              <w:ind w:right="-427"/>
              <w:jc w:val="both"/>
              <w:rPr>
                <w:iCs/>
                <w:sz w:val="28"/>
                <w:szCs w:val="28"/>
              </w:rPr>
            </w:pPr>
            <w:r w:rsidRPr="00910D93">
              <w:rPr>
                <w:iCs/>
                <w:sz w:val="28"/>
                <w:szCs w:val="28"/>
              </w:rPr>
              <w:t>27</w:t>
            </w:r>
          </w:p>
        </w:tc>
      </w:tr>
      <w:tr w:rsidR="00910D93" w:rsidRPr="00910D93" w:rsidTr="00F1155E">
        <w:tc>
          <w:tcPr>
            <w:tcW w:w="8744" w:type="dxa"/>
          </w:tcPr>
          <w:p w:rsidR="00910D93" w:rsidRPr="00910D93" w:rsidRDefault="00910D93" w:rsidP="00977D26">
            <w:pPr>
              <w:numPr>
                <w:ilvl w:val="0"/>
                <w:numId w:val="44"/>
              </w:numPr>
              <w:tabs>
                <w:tab w:val="num" w:pos="0"/>
                <w:tab w:val="left" w:pos="273"/>
              </w:tabs>
              <w:spacing w:line="360" w:lineRule="auto"/>
              <w:ind w:left="0" w:firstLine="0"/>
              <w:jc w:val="both"/>
              <w:rPr>
                <w:rFonts w:eastAsia="Times New Roman"/>
                <w:color w:val="000000"/>
                <w:spacing w:val="3"/>
                <w:sz w:val="28"/>
                <w:szCs w:val="28"/>
              </w:rPr>
            </w:pPr>
            <w:r w:rsidRPr="00910D93">
              <w:rPr>
                <w:rFonts w:eastAsia="Times New Roman"/>
                <w:color w:val="000000"/>
                <w:spacing w:val="3"/>
                <w:sz w:val="28"/>
                <w:szCs w:val="28"/>
              </w:rPr>
              <w:t>Оценка проектной деятельности</w:t>
            </w:r>
          </w:p>
        </w:tc>
        <w:tc>
          <w:tcPr>
            <w:tcW w:w="675" w:type="dxa"/>
          </w:tcPr>
          <w:p w:rsidR="00910D93" w:rsidRPr="00910D93" w:rsidRDefault="00910D93" w:rsidP="00977D26">
            <w:pPr>
              <w:pStyle w:val="western"/>
              <w:spacing w:before="0" w:after="0" w:line="360" w:lineRule="auto"/>
              <w:ind w:right="-427"/>
              <w:jc w:val="both"/>
              <w:rPr>
                <w:iCs/>
                <w:sz w:val="28"/>
                <w:szCs w:val="28"/>
              </w:rPr>
            </w:pPr>
            <w:r w:rsidRPr="00910D93">
              <w:rPr>
                <w:iCs/>
                <w:sz w:val="28"/>
                <w:szCs w:val="28"/>
              </w:rPr>
              <w:t>31</w:t>
            </w:r>
          </w:p>
        </w:tc>
      </w:tr>
      <w:tr w:rsidR="00910D93" w:rsidRPr="00910D93" w:rsidTr="00F1155E">
        <w:tc>
          <w:tcPr>
            <w:tcW w:w="8744" w:type="dxa"/>
          </w:tcPr>
          <w:p w:rsidR="00F1155E" w:rsidRDefault="00910D93" w:rsidP="00977D26">
            <w:pPr>
              <w:tabs>
                <w:tab w:val="num" w:pos="0"/>
              </w:tabs>
              <w:spacing w:line="360" w:lineRule="auto"/>
              <w:jc w:val="both"/>
              <w:rPr>
                <w:rFonts w:eastAsia="Times New Roman"/>
                <w:color w:val="000000"/>
                <w:spacing w:val="3"/>
                <w:sz w:val="28"/>
                <w:szCs w:val="28"/>
              </w:rPr>
            </w:pPr>
            <w:r w:rsidRPr="00910D93">
              <w:rPr>
                <w:rFonts w:eastAsia="Times New Roman"/>
                <w:color w:val="000000"/>
                <w:spacing w:val="3"/>
                <w:sz w:val="28"/>
                <w:szCs w:val="28"/>
              </w:rPr>
              <w:t xml:space="preserve">8.Организация информационно-проектной технологии в системе </w:t>
            </w:r>
          </w:p>
          <w:p w:rsidR="00910D93" w:rsidRPr="00910D93" w:rsidRDefault="00910D93" w:rsidP="00977D26">
            <w:pPr>
              <w:tabs>
                <w:tab w:val="num" w:pos="0"/>
              </w:tabs>
              <w:spacing w:line="360" w:lineRule="auto"/>
              <w:jc w:val="both"/>
              <w:rPr>
                <w:rFonts w:eastAsia="Times New Roman"/>
                <w:color w:val="000000"/>
                <w:spacing w:val="3"/>
                <w:sz w:val="28"/>
                <w:szCs w:val="28"/>
              </w:rPr>
            </w:pPr>
            <w:r w:rsidRPr="00910D93">
              <w:rPr>
                <w:rFonts w:eastAsia="Times New Roman"/>
                <w:color w:val="000000"/>
                <w:spacing w:val="3"/>
                <w:sz w:val="28"/>
                <w:szCs w:val="28"/>
                <w:lang w:val="en-US"/>
              </w:rPr>
              <w:t>e</w:t>
            </w:r>
            <w:r w:rsidRPr="00910D93">
              <w:rPr>
                <w:rFonts w:eastAsia="Times New Roman"/>
                <w:color w:val="000000"/>
                <w:spacing w:val="3"/>
                <w:sz w:val="28"/>
                <w:szCs w:val="28"/>
              </w:rPr>
              <w:t>- </w:t>
            </w:r>
            <w:r w:rsidRPr="00910D93">
              <w:rPr>
                <w:rFonts w:eastAsia="Times New Roman"/>
                <w:color w:val="000000"/>
                <w:spacing w:val="3"/>
                <w:sz w:val="28"/>
                <w:szCs w:val="28"/>
                <w:lang w:val="en-US"/>
              </w:rPr>
              <w:t>learning</w:t>
            </w:r>
          </w:p>
        </w:tc>
        <w:tc>
          <w:tcPr>
            <w:tcW w:w="675" w:type="dxa"/>
          </w:tcPr>
          <w:p w:rsidR="004C6DE6" w:rsidRDefault="004C6DE6" w:rsidP="00977D26">
            <w:pPr>
              <w:pStyle w:val="western"/>
              <w:spacing w:before="0" w:after="0" w:line="360" w:lineRule="auto"/>
              <w:ind w:right="-427"/>
              <w:jc w:val="both"/>
              <w:rPr>
                <w:iCs/>
                <w:sz w:val="28"/>
                <w:szCs w:val="28"/>
              </w:rPr>
            </w:pPr>
          </w:p>
          <w:p w:rsidR="00910D93" w:rsidRPr="004C6DE6" w:rsidRDefault="004C6DE6" w:rsidP="004C6DE6">
            <w:r w:rsidRPr="00910D93">
              <w:rPr>
                <w:iCs/>
                <w:sz w:val="28"/>
                <w:szCs w:val="28"/>
              </w:rPr>
              <w:t>33</w:t>
            </w:r>
          </w:p>
        </w:tc>
      </w:tr>
      <w:tr w:rsidR="00910D93" w:rsidRPr="00910D93" w:rsidTr="00F1155E">
        <w:tc>
          <w:tcPr>
            <w:tcW w:w="8744" w:type="dxa"/>
          </w:tcPr>
          <w:p w:rsidR="00910D93" w:rsidRPr="00910D93" w:rsidRDefault="00910D93" w:rsidP="00977D26">
            <w:pPr>
              <w:tabs>
                <w:tab w:val="num" w:pos="0"/>
              </w:tabs>
              <w:spacing w:line="360" w:lineRule="auto"/>
              <w:jc w:val="both"/>
              <w:rPr>
                <w:rFonts w:eastAsia="Times New Roman"/>
                <w:color w:val="000000"/>
                <w:spacing w:val="3"/>
                <w:sz w:val="28"/>
                <w:szCs w:val="28"/>
              </w:rPr>
            </w:pPr>
            <w:r w:rsidRPr="00910D93">
              <w:rPr>
                <w:rFonts w:eastAsia="Times New Roman"/>
                <w:color w:val="000000"/>
                <w:spacing w:val="3"/>
                <w:sz w:val="28"/>
                <w:szCs w:val="28"/>
              </w:rPr>
              <w:t>Список литературы</w:t>
            </w:r>
          </w:p>
        </w:tc>
        <w:tc>
          <w:tcPr>
            <w:tcW w:w="675" w:type="dxa"/>
          </w:tcPr>
          <w:p w:rsidR="00910D93" w:rsidRPr="00910D93" w:rsidRDefault="00910D93" w:rsidP="00287229">
            <w:pPr>
              <w:pStyle w:val="western"/>
              <w:spacing w:before="0" w:after="0" w:line="360" w:lineRule="auto"/>
              <w:ind w:right="-427"/>
              <w:jc w:val="both"/>
              <w:rPr>
                <w:iCs/>
                <w:sz w:val="28"/>
                <w:szCs w:val="28"/>
              </w:rPr>
            </w:pPr>
            <w:r w:rsidRPr="00910D93">
              <w:rPr>
                <w:iCs/>
                <w:sz w:val="28"/>
                <w:szCs w:val="28"/>
              </w:rPr>
              <w:t>3</w:t>
            </w:r>
            <w:r w:rsidR="00287229">
              <w:rPr>
                <w:iCs/>
                <w:sz w:val="28"/>
                <w:szCs w:val="28"/>
              </w:rPr>
              <w:t>7</w:t>
            </w:r>
          </w:p>
        </w:tc>
      </w:tr>
    </w:tbl>
    <w:p w:rsidR="006A00ED" w:rsidRDefault="006A00ED">
      <w:pPr>
        <w:spacing w:line="360" w:lineRule="auto"/>
        <w:jc w:val="both"/>
      </w:pPr>
    </w:p>
    <w:p w:rsidR="00910D93" w:rsidRDefault="00910D93">
      <w:pPr>
        <w:spacing w:line="360" w:lineRule="auto"/>
        <w:jc w:val="both"/>
      </w:pPr>
    </w:p>
    <w:p w:rsidR="00910D93" w:rsidRDefault="00910D93">
      <w:pPr>
        <w:spacing w:line="360" w:lineRule="auto"/>
        <w:jc w:val="both"/>
      </w:pPr>
    </w:p>
    <w:p w:rsidR="00910D93" w:rsidRPr="00910D93" w:rsidRDefault="00910D93">
      <w:pPr>
        <w:spacing w:line="360" w:lineRule="auto"/>
        <w:jc w:val="both"/>
      </w:pPr>
    </w:p>
    <w:p w:rsidR="006A00ED" w:rsidRDefault="006A00ED">
      <w:pPr>
        <w:pStyle w:val="western"/>
        <w:spacing w:after="0" w:line="360" w:lineRule="auto"/>
        <w:jc w:val="center"/>
        <w:rPr>
          <w:iCs/>
          <w:sz w:val="28"/>
          <w:szCs w:val="34"/>
        </w:rPr>
      </w:pPr>
    </w:p>
    <w:p w:rsidR="006A00ED" w:rsidRDefault="006A00ED">
      <w:pPr>
        <w:pStyle w:val="western"/>
        <w:spacing w:after="0" w:line="360" w:lineRule="auto"/>
        <w:jc w:val="center"/>
        <w:rPr>
          <w:iCs/>
          <w:sz w:val="28"/>
          <w:szCs w:val="34"/>
        </w:rPr>
      </w:pPr>
    </w:p>
    <w:p w:rsidR="006A00ED" w:rsidRDefault="006A00ED">
      <w:pPr>
        <w:pStyle w:val="western"/>
        <w:spacing w:after="0" w:line="360" w:lineRule="auto"/>
        <w:jc w:val="center"/>
        <w:rPr>
          <w:iCs/>
          <w:sz w:val="28"/>
          <w:szCs w:val="34"/>
        </w:rPr>
      </w:pPr>
    </w:p>
    <w:p w:rsidR="006A00ED" w:rsidRDefault="006A00ED">
      <w:pPr>
        <w:pStyle w:val="western"/>
        <w:spacing w:after="0" w:line="360" w:lineRule="auto"/>
        <w:jc w:val="center"/>
        <w:rPr>
          <w:iCs/>
          <w:sz w:val="28"/>
          <w:szCs w:val="34"/>
        </w:rPr>
      </w:pPr>
    </w:p>
    <w:p w:rsidR="006A00ED" w:rsidRDefault="006A00ED">
      <w:pPr>
        <w:pStyle w:val="western"/>
        <w:spacing w:after="0" w:line="360" w:lineRule="auto"/>
        <w:jc w:val="center"/>
        <w:rPr>
          <w:iCs/>
          <w:sz w:val="28"/>
          <w:szCs w:val="34"/>
        </w:rPr>
      </w:pPr>
    </w:p>
    <w:p w:rsidR="006A00ED" w:rsidRDefault="006A00ED">
      <w:pPr>
        <w:pStyle w:val="western"/>
        <w:spacing w:after="0" w:line="360" w:lineRule="auto"/>
        <w:jc w:val="center"/>
        <w:rPr>
          <w:iCs/>
          <w:sz w:val="28"/>
          <w:szCs w:val="34"/>
        </w:rPr>
      </w:pPr>
    </w:p>
    <w:p w:rsidR="008E4C02" w:rsidRDefault="008E4C02">
      <w:pPr>
        <w:pStyle w:val="western"/>
        <w:spacing w:before="0" w:after="0" w:line="360" w:lineRule="auto"/>
        <w:jc w:val="center"/>
        <w:rPr>
          <w:b/>
          <w:bCs/>
          <w:iCs/>
          <w:sz w:val="28"/>
          <w:szCs w:val="28"/>
        </w:rPr>
      </w:pPr>
    </w:p>
    <w:p w:rsidR="006A00ED" w:rsidRDefault="006C216D">
      <w:pPr>
        <w:pStyle w:val="western"/>
        <w:spacing w:before="0" w:after="0" w:line="360" w:lineRule="auto"/>
        <w:jc w:val="center"/>
        <w:rPr>
          <w:b/>
          <w:bCs/>
          <w:iCs/>
          <w:sz w:val="28"/>
          <w:szCs w:val="28"/>
        </w:rPr>
      </w:pPr>
      <w:r>
        <w:rPr>
          <w:b/>
          <w:bCs/>
          <w:iCs/>
          <w:sz w:val="28"/>
          <w:szCs w:val="28"/>
        </w:rPr>
        <w:t>В</w:t>
      </w:r>
      <w:r w:rsidR="006A00ED">
        <w:rPr>
          <w:b/>
          <w:bCs/>
          <w:iCs/>
          <w:sz w:val="28"/>
          <w:szCs w:val="28"/>
        </w:rPr>
        <w:t>ВЕДЕНИЕ</w:t>
      </w:r>
    </w:p>
    <w:p w:rsidR="006A00ED" w:rsidRDefault="006A00ED">
      <w:pPr>
        <w:spacing w:line="360" w:lineRule="auto"/>
        <w:ind w:firstLine="680"/>
        <w:jc w:val="both"/>
        <w:rPr>
          <w:sz w:val="28"/>
          <w:szCs w:val="28"/>
        </w:rPr>
      </w:pPr>
      <w:r>
        <w:rPr>
          <w:sz w:val="28"/>
          <w:szCs w:val="28"/>
        </w:rPr>
        <w:t xml:space="preserve">В настоящий момент образовательный процесс в вузе характеризуется: </w:t>
      </w:r>
    </w:p>
    <w:p w:rsidR="006A00ED" w:rsidRDefault="006A00ED">
      <w:pPr>
        <w:spacing w:line="360" w:lineRule="auto"/>
        <w:ind w:firstLine="680"/>
        <w:jc w:val="both"/>
        <w:rPr>
          <w:sz w:val="28"/>
          <w:szCs w:val="28"/>
        </w:rPr>
      </w:pPr>
      <w:r>
        <w:rPr>
          <w:sz w:val="28"/>
          <w:szCs w:val="28"/>
        </w:rPr>
        <w:t xml:space="preserve">- увеличением доли самостоятельной работы студентов; </w:t>
      </w:r>
    </w:p>
    <w:p w:rsidR="006A00ED" w:rsidRDefault="006A00ED">
      <w:pPr>
        <w:spacing w:line="360" w:lineRule="auto"/>
        <w:ind w:firstLine="680"/>
        <w:jc w:val="both"/>
        <w:rPr>
          <w:sz w:val="28"/>
          <w:szCs w:val="28"/>
        </w:rPr>
      </w:pPr>
      <w:r>
        <w:rPr>
          <w:sz w:val="28"/>
          <w:szCs w:val="28"/>
        </w:rPr>
        <w:t>- нацеленностью на формирование компетенций выпускника.</w:t>
      </w:r>
    </w:p>
    <w:p w:rsidR="006A00ED" w:rsidRDefault="006A00ED">
      <w:pPr>
        <w:spacing w:line="360" w:lineRule="auto"/>
        <w:ind w:firstLine="680"/>
        <w:jc w:val="both"/>
        <w:rPr>
          <w:iCs/>
          <w:color w:val="000000"/>
          <w:sz w:val="28"/>
          <w:szCs w:val="28"/>
        </w:rPr>
      </w:pPr>
      <w:r>
        <w:rPr>
          <w:iCs/>
          <w:color w:val="000000"/>
          <w:sz w:val="28"/>
          <w:szCs w:val="28"/>
        </w:rPr>
        <w:t xml:space="preserve">Эффективная организация целенаправленной познавательной деятельности студентов, как самостоятельной, так и в рамках взаимодействия «студент - преподаватель», невозможна без использования развитых электронных образовательных ресурсов. Одним из путей интенсификации учебного процесса и придания ему профессиональной направленности является широкое внедрение информационных и коммуникационных технологий, в частности дистанционной системы обучения </w:t>
      </w:r>
      <w:r>
        <w:rPr>
          <w:iCs/>
          <w:color w:val="000000"/>
          <w:sz w:val="28"/>
          <w:szCs w:val="28"/>
          <w:lang w:val="en-US"/>
        </w:rPr>
        <w:t>e</w:t>
      </w:r>
      <w:r>
        <w:rPr>
          <w:iCs/>
          <w:color w:val="000000"/>
          <w:sz w:val="28"/>
          <w:szCs w:val="28"/>
        </w:rPr>
        <w:t>-</w:t>
      </w:r>
      <w:r>
        <w:rPr>
          <w:iCs/>
          <w:color w:val="000000"/>
          <w:sz w:val="28"/>
          <w:szCs w:val="28"/>
          <w:lang w:val="en-US"/>
        </w:rPr>
        <w:t>learning</w:t>
      </w:r>
      <w:r>
        <w:rPr>
          <w:iCs/>
          <w:color w:val="000000"/>
          <w:sz w:val="28"/>
          <w:szCs w:val="28"/>
        </w:rPr>
        <w:t xml:space="preserve">. </w:t>
      </w:r>
    </w:p>
    <w:p w:rsidR="006A00ED" w:rsidRDefault="006A00ED">
      <w:pPr>
        <w:spacing w:line="360" w:lineRule="auto"/>
        <w:ind w:firstLine="680"/>
        <w:jc w:val="both"/>
        <w:rPr>
          <w:color w:val="000000"/>
          <w:sz w:val="28"/>
          <w:szCs w:val="28"/>
        </w:rPr>
      </w:pPr>
      <w:r>
        <w:rPr>
          <w:i/>
          <w:iCs/>
          <w:color w:val="000000"/>
          <w:sz w:val="28"/>
          <w:szCs w:val="28"/>
        </w:rPr>
        <w:t>Целью</w:t>
      </w:r>
      <w:r>
        <w:rPr>
          <w:color w:val="000000"/>
          <w:sz w:val="28"/>
          <w:szCs w:val="28"/>
        </w:rPr>
        <w:t xml:space="preserve"> настоящего пособия является внедрение в учебный процесс информационно-проектной деятельности студентов</w:t>
      </w:r>
      <w:r>
        <w:rPr>
          <w:rFonts w:eastAsia="TimesNewRomanPSMT"/>
          <w:bCs/>
          <w:color w:val="000000"/>
          <w:sz w:val="28"/>
          <w:szCs w:val="28"/>
        </w:rPr>
        <w:t>,</w:t>
      </w:r>
      <w:r>
        <w:rPr>
          <w:color w:val="000000"/>
          <w:sz w:val="28"/>
          <w:szCs w:val="28"/>
        </w:rPr>
        <w:t xml:space="preserve"> позволяющей создать целостную систему самостоятельной работы студентов. Совместная деятельность преподавателя и студента реализуется посредством информационно-проектного метода обучения, направленного на формирование профессиональных компетенций студентов.</w:t>
      </w:r>
    </w:p>
    <w:p w:rsidR="006A00ED" w:rsidRDefault="006A00ED">
      <w:pPr>
        <w:spacing w:line="360" w:lineRule="auto"/>
        <w:ind w:firstLine="680"/>
        <w:jc w:val="both"/>
        <w:rPr>
          <w:color w:val="000000"/>
          <w:sz w:val="28"/>
          <w:szCs w:val="28"/>
        </w:rPr>
      </w:pPr>
      <w:r>
        <w:rPr>
          <w:rFonts w:eastAsia="TimesNewRomanPSMT"/>
          <w:iCs/>
          <w:color w:val="000000"/>
          <w:sz w:val="28"/>
          <w:szCs w:val="28"/>
        </w:rPr>
        <w:t xml:space="preserve">Сущность метода заключается в самостоятельном выполнении студентами, междисциплинарных профессионально-значимых проектов, выполняемых с применением информационно-коммуникационных технологий на основе электронной системы обучения </w:t>
      </w:r>
      <w:r>
        <w:rPr>
          <w:rFonts w:eastAsia="TimesNewRomanPSMT"/>
          <w:iCs/>
          <w:color w:val="000000"/>
          <w:sz w:val="28"/>
          <w:szCs w:val="28"/>
          <w:lang w:val="en-US"/>
        </w:rPr>
        <w:t>e</w:t>
      </w:r>
      <w:r>
        <w:rPr>
          <w:rFonts w:eastAsia="TimesNewRomanPSMT"/>
          <w:iCs/>
          <w:color w:val="000000"/>
          <w:sz w:val="28"/>
          <w:szCs w:val="28"/>
        </w:rPr>
        <w:t>-</w:t>
      </w:r>
      <w:r>
        <w:rPr>
          <w:rFonts w:eastAsia="TimesNewRomanPSMT"/>
          <w:iCs/>
          <w:color w:val="000000"/>
          <w:sz w:val="28"/>
          <w:szCs w:val="28"/>
          <w:lang w:val="en-US"/>
        </w:rPr>
        <w:t>learning</w:t>
      </w:r>
      <w:r>
        <w:rPr>
          <w:rFonts w:eastAsia="TimesNewRomanPSMT"/>
          <w:iCs/>
          <w:color w:val="000000"/>
          <w:sz w:val="28"/>
          <w:szCs w:val="28"/>
        </w:rPr>
        <w:t>.</w:t>
      </w:r>
    </w:p>
    <w:p w:rsidR="006A00ED" w:rsidRDefault="006A00ED">
      <w:pPr>
        <w:shd w:val="clear" w:color="auto" w:fill="FFFFFF"/>
        <w:spacing w:line="360" w:lineRule="auto"/>
        <w:ind w:firstLine="680"/>
        <w:jc w:val="both"/>
        <w:rPr>
          <w:color w:val="000000"/>
          <w:spacing w:val="-5"/>
          <w:sz w:val="28"/>
          <w:szCs w:val="28"/>
        </w:rPr>
      </w:pPr>
      <w:r>
        <w:rPr>
          <w:color w:val="000000"/>
          <w:spacing w:val="-6"/>
          <w:sz w:val="28"/>
          <w:szCs w:val="28"/>
        </w:rPr>
        <w:t>В основу метода положена идея о направленности учебно-</w:t>
      </w:r>
      <w:r>
        <w:rPr>
          <w:color w:val="000000"/>
          <w:spacing w:val="2"/>
          <w:sz w:val="28"/>
          <w:szCs w:val="28"/>
        </w:rPr>
        <w:t xml:space="preserve">познавательной деятельности студентов на результат, который </w:t>
      </w:r>
      <w:r>
        <w:rPr>
          <w:color w:val="000000"/>
          <w:spacing w:val="-4"/>
          <w:sz w:val="28"/>
          <w:szCs w:val="28"/>
        </w:rPr>
        <w:t xml:space="preserve">получается при решении той или иной практически или теоретически </w:t>
      </w:r>
      <w:r>
        <w:rPr>
          <w:color w:val="000000"/>
          <w:spacing w:val="-5"/>
          <w:sz w:val="28"/>
          <w:szCs w:val="28"/>
        </w:rPr>
        <w:t>значимой проблемы.</w:t>
      </w:r>
    </w:p>
    <w:p w:rsidR="006A00ED" w:rsidRDefault="006A00ED">
      <w:pPr>
        <w:shd w:val="clear" w:color="auto" w:fill="FFFFFF"/>
        <w:tabs>
          <w:tab w:val="left" w:pos="384"/>
        </w:tabs>
        <w:spacing w:before="14" w:line="360" w:lineRule="auto"/>
        <w:ind w:firstLine="680"/>
        <w:jc w:val="both"/>
        <w:rPr>
          <w:iCs/>
          <w:color w:val="000000"/>
          <w:spacing w:val="-3"/>
          <w:sz w:val="28"/>
          <w:szCs w:val="28"/>
        </w:rPr>
      </w:pPr>
      <w:r>
        <w:rPr>
          <w:iCs/>
          <w:color w:val="000000"/>
          <w:spacing w:val="-5"/>
          <w:sz w:val="28"/>
          <w:szCs w:val="28"/>
        </w:rPr>
        <w:t>Данные рекомендации раскрывают методические вопросы организа</w:t>
      </w:r>
      <w:r>
        <w:rPr>
          <w:iCs/>
          <w:color w:val="000000"/>
          <w:spacing w:val="-1"/>
          <w:sz w:val="28"/>
          <w:szCs w:val="28"/>
        </w:rPr>
        <w:t xml:space="preserve">ции и руководства процессов выполнения студентами </w:t>
      </w:r>
      <w:r>
        <w:rPr>
          <w:iCs/>
          <w:color w:val="000000"/>
          <w:spacing w:val="1"/>
          <w:sz w:val="28"/>
          <w:szCs w:val="28"/>
        </w:rPr>
        <w:t xml:space="preserve">проектных заданий при помощи дистанционной системы электронного обучения. Приведены примеры </w:t>
      </w:r>
      <w:r>
        <w:rPr>
          <w:iCs/>
          <w:color w:val="000000"/>
          <w:spacing w:val="1"/>
          <w:sz w:val="28"/>
          <w:szCs w:val="28"/>
        </w:rPr>
        <w:lastRenderedPageBreak/>
        <w:t xml:space="preserve">оформления </w:t>
      </w:r>
      <w:r>
        <w:rPr>
          <w:iCs/>
          <w:color w:val="000000"/>
          <w:spacing w:val="-3"/>
          <w:sz w:val="28"/>
          <w:szCs w:val="28"/>
        </w:rPr>
        <w:t>творческих проектов, варианты проектных идей.</w:t>
      </w:r>
    </w:p>
    <w:p w:rsidR="006A00ED" w:rsidRDefault="006A00ED">
      <w:pPr>
        <w:pStyle w:val="15"/>
        <w:tabs>
          <w:tab w:val="left" w:pos="384"/>
        </w:tabs>
        <w:spacing w:line="360" w:lineRule="auto"/>
        <w:ind w:left="0" w:firstLine="680"/>
        <w:jc w:val="both"/>
        <w:rPr>
          <w:iCs/>
          <w:color w:val="000000"/>
          <w:sz w:val="28"/>
          <w:szCs w:val="28"/>
        </w:rPr>
      </w:pPr>
    </w:p>
    <w:p w:rsidR="006A00ED" w:rsidRDefault="006C216D" w:rsidP="006C216D">
      <w:pPr>
        <w:spacing w:line="360" w:lineRule="auto"/>
        <w:ind w:firstLine="680"/>
        <w:jc w:val="center"/>
        <w:rPr>
          <w:rFonts w:eastAsia="TimesNewRomanPSMT"/>
          <w:b/>
          <w:bCs/>
          <w:iCs/>
          <w:color w:val="000000"/>
          <w:sz w:val="28"/>
          <w:szCs w:val="28"/>
        </w:rPr>
      </w:pPr>
      <w:r w:rsidRPr="006C216D">
        <w:rPr>
          <w:rFonts w:eastAsia="TimesNewRomanPSMT"/>
          <w:b/>
          <w:iCs/>
          <w:color w:val="000000"/>
          <w:sz w:val="28"/>
          <w:szCs w:val="28"/>
        </w:rPr>
        <w:t>1</w:t>
      </w:r>
      <w:r w:rsidR="006A00ED">
        <w:rPr>
          <w:rFonts w:eastAsia="TimesNewRomanPSMT"/>
          <w:iCs/>
          <w:color w:val="000000"/>
          <w:sz w:val="28"/>
          <w:szCs w:val="28"/>
        </w:rPr>
        <w:t>.</w:t>
      </w:r>
      <w:r w:rsidR="006A00ED">
        <w:rPr>
          <w:rFonts w:eastAsia="TimesNewRomanPSMT"/>
          <w:b/>
          <w:bCs/>
          <w:iCs/>
          <w:color w:val="000000"/>
          <w:sz w:val="28"/>
          <w:szCs w:val="28"/>
        </w:rPr>
        <w:t>Теоретико-метолологические основы организации информационно-проектной деятельности студентов</w:t>
      </w:r>
    </w:p>
    <w:p w:rsidR="006A00ED" w:rsidRDefault="006A00ED">
      <w:pPr>
        <w:spacing w:line="360" w:lineRule="auto"/>
        <w:ind w:firstLine="680"/>
        <w:jc w:val="both"/>
        <w:rPr>
          <w:rFonts w:eastAsia="TimesNewRomanPSMT"/>
          <w:sz w:val="28"/>
          <w:szCs w:val="28"/>
        </w:rPr>
      </w:pPr>
    </w:p>
    <w:p w:rsidR="006A00ED" w:rsidRDefault="006A00ED">
      <w:pPr>
        <w:spacing w:line="360" w:lineRule="auto"/>
        <w:ind w:firstLine="680"/>
        <w:jc w:val="both"/>
        <w:rPr>
          <w:sz w:val="28"/>
          <w:szCs w:val="28"/>
        </w:rPr>
      </w:pPr>
      <w:proofErr w:type="gramStart"/>
      <w:r>
        <w:rPr>
          <w:rFonts w:eastAsia="TimesNewRomanPSMT"/>
          <w:sz w:val="28"/>
          <w:szCs w:val="28"/>
        </w:rPr>
        <w:t>Информационно проектная деятельность студентов включает самостоятельное выполнение работы</w:t>
      </w:r>
      <w:r>
        <w:rPr>
          <w:sz w:val="28"/>
          <w:szCs w:val="28"/>
        </w:rPr>
        <w:t xml:space="preserve"> и призвана выполнять несколько функций: образовательную; развивающую; воспитательную.</w:t>
      </w:r>
      <w:proofErr w:type="gramEnd"/>
      <w:r>
        <w:rPr>
          <w:sz w:val="28"/>
          <w:szCs w:val="28"/>
        </w:rPr>
        <w:t xml:space="preserve"> </w:t>
      </w:r>
      <w:r>
        <w:rPr>
          <w:rFonts w:eastAsia="TimesNewRomanPSMT"/>
          <w:sz w:val="28"/>
          <w:szCs w:val="28"/>
        </w:rPr>
        <w:t>Однако это дает положительные результаты, когда данная самостоятельная работа представляет собой систему.</w:t>
      </w:r>
      <w:r>
        <w:rPr>
          <w:color w:val="000000"/>
          <w:sz w:val="28"/>
          <w:szCs w:val="28"/>
          <w:shd w:val="clear" w:color="auto" w:fill="FFFFFF"/>
        </w:rPr>
        <w:t xml:space="preserve"> </w:t>
      </w:r>
      <w:r>
        <w:rPr>
          <w:rStyle w:val="apple-style-span"/>
          <w:color w:val="000000"/>
          <w:sz w:val="28"/>
          <w:szCs w:val="28"/>
          <w:shd w:val="clear" w:color="auto" w:fill="FFFFFF"/>
        </w:rPr>
        <w:t xml:space="preserve">При построении системы самостоятельных работ необходимо отталкиваться от </w:t>
      </w:r>
      <w:r>
        <w:rPr>
          <w:sz w:val="28"/>
          <w:szCs w:val="28"/>
        </w:rPr>
        <w:t xml:space="preserve">педагогических подходов и принципов, которые ориентированы на развитие условий самореализации личности в мире обновляющихся коммуникаций, связей и взаимоотношений в образовательных системах. Мы </w:t>
      </w:r>
      <w:proofErr w:type="spellStart"/>
      <w:r>
        <w:rPr>
          <w:sz w:val="28"/>
          <w:szCs w:val="28"/>
          <w:lang w:eastAsia="fa-IR" w:bidi="fa-IR"/>
        </w:rPr>
        <w:t>буд</w:t>
      </w:r>
      <w:proofErr w:type="gramStart"/>
      <w:r>
        <w:rPr>
          <w:sz w:val="28"/>
          <w:szCs w:val="28"/>
          <w:lang w:eastAsia="fa-IR" w:bidi="fa-IR"/>
        </w:rPr>
        <w:t>e</w:t>
      </w:r>
      <w:proofErr w:type="gramEnd"/>
      <w:r>
        <w:rPr>
          <w:sz w:val="28"/>
          <w:szCs w:val="28"/>
          <w:lang w:eastAsia="fa-IR" w:bidi="fa-IR"/>
        </w:rPr>
        <w:t>м</w:t>
      </w:r>
      <w:proofErr w:type="spellEnd"/>
      <w:r>
        <w:rPr>
          <w:sz w:val="28"/>
          <w:szCs w:val="28"/>
        </w:rPr>
        <w:t xml:space="preserve"> опираться на </w:t>
      </w:r>
      <w:proofErr w:type="spellStart"/>
      <w:r>
        <w:rPr>
          <w:sz w:val="28"/>
          <w:szCs w:val="28"/>
        </w:rPr>
        <w:t>компетентностный</w:t>
      </w:r>
      <w:proofErr w:type="spellEnd"/>
      <w:r>
        <w:rPr>
          <w:sz w:val="28"/>
          <w:szCs w:val="28"/>
        </w:rPr>
        <w:t>, деятельностный, междисциплинарный, системный и информационно-коммуникационный подходы.</w:t>
      </w:r>
    </w:p>
    <w:p w:rsidR="006A00ED" w:rsidRDefault="006A00ED">
      <w:pPr>
        <w:spacing w:line="360" w:lineRule="auto"/>
        <w:ind w:firstLine="680"/>
        <w:jc w:val="both"/>
        <w:rPr>
          <w:color w:val="000000"/>
          <w:sz w:val="28"/>
          <w:szCs w:val="28"/>
        </w:rPr>
      </w:pPr>
      <w:r>
        <w:rPr>
          <w:sz w:val="28"/>
          <w:szCs w:val="28"/>
          <w:u w:val="single"/>
        </w:rPr>
        <w:t>Компетентностный подход.</w:t>
      </w:r>
      <w:r>
        <w:rPr>
          <w:sz w:val="28"/>
          <w:szCs w:val="28"/>
        </w:rPr>
        <w:t xml:space="preserve"> Внедрение в педагогическую практику</w:t>
      </w:r>
      <w:r w:rsidR="000E75AE">
        <w:rPr>
          <w:sz w:val="28"/>
          <w:szCs w:val="28"/>
        </w:rPr>
        <w:t xml:space="preserve"> </w:t>
      </w:r>
      <w:r>
        <w:rPr>
          <w:sz w:val="28"/>
          <w:szCs w:val="28"/>
        </w:rPr>
        <w:t xml:space="preserve">государственных образовательных стандартов нового поколения </w:t>
      </w:r>
      <w:proofErr w:type="gramStart"/>
      <w:r>
        <w:rPr>
          <w:sz w:val="28"/>
          <w:szCs w:val="28"/>
        </w:rPr>
        <w:t>обусловило широкое использование компетентностного подхода в образовательном процессе высшей школы и позволило</w:t>
      </w:r>
      <w:proofErr w:type="gramEnd"/>
      <w:r>
        <w:rPr>
          <w:sz w:val="28"/>
          <w:szCs w:val="28"/>
        </w:rPr>
        <w:t xml:space="preserve"> рассматривать компетентностный подход как ключ к формированию и оценке профессиональных возможностей студентов и оценке  качества учебных достижений студентов, формированию </w:t>
      </w:r>
      <w:r>
        <w:rPr>
          <w:color w:val="000000"/>
          <w:sz w:val="28"/>
          <w:szCs w:val="28"/>
        </w:rPr>
        <w:t xml:space="preserve">компетенций. </w:t>
      </w:r>
    </w:p>
    <w:p w:rsidR="006A00ED" w:rsidRDefault="006A00ED">
      <w:pPr>
        <w:spacing w:line="360" w:lineRule="auto"/>
        <w:ind w:firstLine="680"/>
        <w:jc w:val="both"/>
        <w:rPr>
          <w:sz w:val="28"/>
          <w:szCs w:val="28"/>
        </w:rPr>
      </w:pPr>
      <w:r>
        <w:rPr>
          <w:sz w:val="28"/>
          <w:szCs w:val="28"/>
          <w:lang w:eastAsia="ar-SA"/>
        </w:rPr>
        <w:t>А.В. Хуторской, О.Е. Лебедев, А.Г. </w:t>
      </w:r>
      <w:proofErr w:type="spellStart"/>
      <w:r>
        <w:rPr>
          <w:sz w:val="28"/>
          <w:szCs w:val="28"/>
          <w:lang w:eastAsia="ar-SA"/>
        </w:rPr>
        <w:t>Каспржак</w:t>
      </w:r>
      <w:proofErr w:type="spellEnd"/>
      <w:r>
        <w:rPr>
          <w:sz w:val="28"/>
          <w:szCs w:val="28"/>
          <w:lang w:eastAsia="ar-SA"/>
        </w:rPr>
        <w:t xml:space="preserve"> и Л.Ф. Иванова определяют компетентностный подход как совокупность общих принципов определения целей образования, отбора содержания образования, организации образовательного процесса и оценки образовательных результатов. </w:t>
      </w:r>
      <w:r>
        <w:rPr>
          <w:sz w:val="28"/>
          <w:szCs w:val="28"/>
        </w:rPr>
        <w:t xml:space="preserve">В электронной учебной среде </w:t>
      </w:r>
      <w:proofErr w:type="spellStart"/>
      <w:r>
        <w:rPr>
          <w:sz w:val="28"/>
          <w:szCs w:val="28"/>
        </w:rPr>
        <w:t>E-learning</w:t>
      </w:r>
      <w:proofErr w:type="spellEnd"/>
      <w:r>
        <w:rPr>
          <w:sz w:val="28"/>
          <w:szCs w:val="28"/>
        </w:rPr>
        <w:t xml:space="preserve">, охватывающей дисциплины учебного плана, являющейся компонентом профессиональной подготовки студентов и позволяющей им решать профессионально значимые задачи и осуществлять </w:t>
      </w:r>
      <w:proofErr w:type="spellStart"/>
      <w:r>
        <w:rPr>
          <w:sz w:val="28"/>
          <w:szCs w:val="28"/>
        </w:rPr>
        <w:t>квазипрофессиональную</w:t>
      </w:r>
      <w:proofErr w:type="spellEnd"/>
      <w:r>
        <w:rPr>
          <w:sz w:val="28"/>
          <w:szCs w:val="28"/>
        </w:rPr>
        <w:t xml:space="preserve"> деятельность в ходе самостоятельной работы, происходит формирование системы </w:t>
      </w:r>
      <w:r>
        <w:rPr>
          <w:sz w:val="28"/>
          <w:szCs w:val="28"/>
        </w:rPr>
        <w:lastRenderedPageBreak/>
        <w:t>компетенций.</w:t>
      </w:r>
    </w:p>
    <w:p w:rsidR="006A00ED" w:rsidRDefault="006A00ED">
      <w:pPr>
        <w:spacing w:line="360" w:lineRule="auto"/>
        <w:ind w:firstLine="680"/>
        <w:jc w:val="both"/>
        <w:rPr>
          <w:sz w:val="28"/>
          <w:szCs w:val="28"/>
        </w:rPr>
      </w:pPr>
      <w:r>
        <w:rPr>
          <w:sz w:val="28"/>
          <w:szCs w:val="28"/>
          <w:u w:val="single"/>
        </w:rPr>
        <w:t>Междисциплинарный подход</w:t>
      </w:r>
      <w:r>
        <w:rPr>
          <w:b/>
          <w:bCs/>
          <w:sz w:val="28"/>
          <w:szCs w:val="28"/>
        </w:rPr>
        <w:t xml:space="preserve"> </w:t>
      </w:r>
      <w:r>
        <w:rPr>
          <w:sz w:val="28"/>
          <w:szCs w:val="28"/>
        </w:rPr>
        <w:t>в обучении можно определить как подход к исследованию, проектированию педагогической системы и реализации  образовательного процесса на основе дисциплинарных связей. Междисциплинарные связи — связи по содержанию и технологии изучения между дисциплинами учебного плана подготовки специалиста, отражающие в процессе обучения взаимосвязи, обусловленные единством объективного</w:t>
      </w:r>
      <w:r w:rsidR="00D60708">
        <w:rPr>
          <w:sz w:val="28"/>
          <w:szCs w:val="28"/>
        </w:rPr>
        <w:t xml:space="preserve"> </w:t>
      </w:r>
      <w:r>
        <w:rPr>
          <w:sz w:val="28"/>
          <w:szCs w:val="28"/>
        </w:rPr>
        <w:t xml:space="preserve">мира. </w:t>
      </w:r>
    </w:p>
    <w:p w:rsidR="006A00ED" w:rsidRDefault="006A00ED">
      <w:pPr>
        <w:spacing w:line="360" w:lineRule="auto"/>
        <w:ind w:firstLine="680"/>
        <w:jc w:val="both"/>
        <w:rPr>
          <w:sz w:val="28"/>
          <w:szCs w:val="28"/>
        </w:rPr>
      </w:pPr>
      <w:r>
        <w:rPr>
          <w:sz w:val="28"/>
          <w:szCs w:val="28"/>
        </w:rPr>
        <w:t xml:space="preserve">Электронная учебная среда </w:t>
      </w:r>
      <w:r>
        <w:rPr>
          <w:sz w:val="28"/>
          <w:szCs w:val="28"/>
          <w:lang w:val="en-US"/>
        </w:rPr>
        <w:t>E</w:t>
      </w:r>
      <w:r>
        <w:rPr>
          <w:sz w:val="28"/>
          <w:szCs w:val="28"/>
        </w:rPr>
        <w:t>-</w:t>
      </w:r>
      <w:r>
        <w:rPr>
          <w:sz w:val="28"/>
          <w:szCs w:val="28"/>
          <w:lang w:val="en-US"/>
        </w:rPr>
        <w:t>learning</w:t>
      </w:r>
      <w:r>
        <w:rPr>
          <w:sz w:val="28"/>
          <w:szCs w:val="28"/>
        </w:rPr>
        <w:t xml:space="preserve"> позволяет в полной мере реализовывать междисциплинарный подход, создать, своего рода, виртуальную учебную междисциплинарную лабораторию, в которой студент, применяя свои  знания, умения и личностные качества, может решать поставленные преподавателем профессионально значимые задачи как в рамках отдельных дисциплин, так и на уровне циклов дисциплин.</w:t>
      </w:r>
    </w:p>
    <w:p w:rsidR="006A00ED" w:rsidRDefault="006A00ED">
      <w:pPr>
        <w:spacing w:line="360" w:lineRule="auto"/>
        <w:ind w:firstLine="680"/>
        <w:jc w:val="both"/>
        <w:rPr>
          <w:sz w:val="28"/>
          <w:szCs w:val="28"/>
        </w:rPr>
      </w:pPr>
      <w:r>
        <w:rPr>
          <w:sz w:val="28"/>
          <w:szCs w:val="28"/>
          <w:u w:val="single"/>
        </w:rPr>
        <w:t>Деятельностный подход</w:t>
      </w:r>
      <w:r>
        <w:rPr>
          <w:b/>
          <w:bCs/>
          <w:sz w:val="28"/>
          <w:szCs w:val="28"/>
        </w:rPr>
        <w:t xml:space="preserve"> </w:t>
      </w:r>
      <w:r>
        <w:rPr>
          <w:sz w:val="28"/>
          <w:szCs w:val="28"/>
        </w:rPr>
        <w:t xml:space="preserve">– это теория, основу которой составляет положение о ведущей роли деятельности в образовательном процессе личности. Одним из важнейших видов деятельности студентов является самостоятельная работа, эффективная организация которой возможна в электронной учебной среде </w:t>
      </w:r>
      <w:proofErr w:type="spellStart"/>
      <w:r>
        <w:rPr>
          <w:sz w:val="28"/>
          <w:szCs w:val="28"/>
        </w:rPr>
        <w:t>E-learning</w:t>
      </w:r>
      <w:proofErr w:type="spellEnd"/>
      <w:r>
        <w:rPr>
          <w:sz w:val="28"/>
          <w:szCs w:val="28"/>
        </w:rPr>
        <w:t xml:space="preserve">. </w:t>
      </w:r>
    </w:p>
    <w:p w:rsidR="006A00ED" w:rsidRDefault="006A00ED">
      <w:pPr>
        <w:spacing w:line="360" w:lineRule="auto"/>
        <w:ind w:firstLine="680"/>
        <w:jc w:val="both"/>
        <w:rPr>
          <w:sz w:val="28"/>
          <w:szCs w:val="28"/>
        </w:rPr>
      </w:pPr>
      <w:r>
        <w:rPr>
          <w:sz w:val="28"/>
          <w:szCs w:val="28"/>
          <w:u w:val="single"/>
        </w:rPr>
        <w:t>Системный подход.</w:t>
      </w:r>
      <w:r>
        <w:rPr>
          <w:sz w:val="28"/>
          <w:szCs w:val="28"/>
        </w:rPr>
        <w:t xml:space="preserve"> Сущность системного подхода заключается в том, что относительно самостоятельные компоненты рассматриваются не изолированно, а в их взаимосвязи, развитии и движении. </w:t>
      </w:r>
    </w:p>
    <w:p w:rsidR="006A00ED" w:rsidRDefault="006A00ED">
      <w:pPr>
        <w:spacing w:line="360" w:lineRule="auto"/>
        <w:ind w:firstLine="680"/>
        <w:jc w:val="both"/>
        <w:rPr>
          <w:sz w:val="28"/>
          <w:szCs w:val="28"/>
        </w:rPr>
      </w:pPr>
      <w:r>
        <w:rPr>
          <w:sz w:val="28"/>
          <w:szCs w:val="28"/>
        </w:rPr>
        <w:t xml:space="preserve">Системная организация самостоятельной работы студентов в среды </w:t>
      </w:r>
      <w:r>
        <w:rPr>
          <w:sz w:val="28"/>
          <w:szCs w:val="28"/>
          <w:lang w:val="en-US"/>
        </w:rPr>
        <w:t>E</w:t>
      </w:r>
      <w:r>
        <w:rPr>
          <w:sz w:val="28"/>
          <w:szCs w:val="28"/>
        </w:rPr>
        <w:t>-</w:t>
      </w:r>
      <w:r>
        <w:rPr>
          <w:sz w:val="28"/>
          <w:szCs w:val="28"/>
          <w:lang w:val="en-US"/>
        </w:rPr>
        <w:t>learning</w:t>
      </w:r>
      <w:r>
        <w:rPr>
          <w:sz w:val="28"/>
          <w:szCs w:val="28"/>
        </w:rPr>
        <w:t xml:space="preserve"> требует создания нескольких структур, а именно: содержательной – отражающей содержание дисциплин и задания; процессуальной – характеризующей методы и процедуры деятельности; результативной – отражающей результаты обучения. </w:t>
      </w:r>
    </w:p>
    <w:p w:rsidR="006A00ED" w:rsidRDefault="006A00ED">
      <w:pPr>
        <w:spacing w:line="360" w:lineRule="auto"/>
        <w:ind w:firstLine="680"/>
        <w:jc w:val="both"/>
        <w:rPr>
          <w:sz w:val="28"/>
          <w:szCs w:val="28"/>
        </w:rPr>
      </w:pPr>
      <w:r>
        <w:rPr>
          <w:sz w:val="28"/>
          <w:szCs w:val="28"/>
          <w:u w:val="single"/>
        </w:rPr>
        <w:t>Информационно-коммуникационный подход</w:t>
      </w:r>
      <w:r>
        <w:rPr>
          <w:sz w:val="28"/>
          <w:szCs w:val="28"/>
        </w:rPr>
        <w:t xml:space="preserve"> определяет понятие информационного образовательного пространства, которым является электронная учебная среда </w:t>
      </w:r>
      <w:proofErr w:type="spellStart"/>
      <w:r>
        <w:rPr>
          <w:sz w:val="28"/>
          <w:szCs w:val="28"/>
        </w:rPr>
        <w:t>E-learning</w:t>
      </w:r>
      <w:proofErr w:type="spellEnd"/>
      <w:r>
        <w:rPr>
          <w:sz w:val="28"/>
          <w:szCs w:val="28"/>
        </w:rPr>
        <w:t>.</w:t>
      </w:r>
    </w:p>
    <w:p w:rsidR="006A00ED" w:rsidRDefault="006A00ED">
      <w:pPr>
        <w:spacing w:line="360" w:lineRule="auto"/>
        <w:ind w:firstLine="680"/>
        <w:jc w:val="both"/>
        <w:rPr>
          <w:sz w:val="28"/>
          <w:szCs w:val="28"/>
          <w:lang w:eastAsia="fa-IR" w:bidi="fa-IR"/>
        </w:rPr>
      </w:pPr>
      <w:r>
        <w:rPr>
          <w:sz w:val="28"/>
          <w:szCs w:val="28"/>
          <w:lang w:eastAsia="fa-IR" w:bidi="fa-IR"/>
        </w:rPr>
        <w:lastRenderedPageBreak/>
        <w:t>Каждый из перечисленных подходов реализуется через систему общепедагогических (принцип сознательности, активности, наглядности обучения, доступности обучения, научности, принцип проблемности и др.) и специфических принципов, обеспечивающих эффективное применение информационно-коммуникационных технологий в учебном процессе, среди них:</w:t>
      </w:r>
    </w:p>
    <w:p w:rsidR="006A00ED" w:rsidRDefault="006A00ED">
      <w:pPr>
        <w:numPr>
          <w:ilvl w:val="0"/>
          <w:numId w:val="4"/>
        </w:numPr>
        <w:spacing w:line="360" w:lineRule="auto"/>
        <w:ind w:left="0" w:firstLine="680"/>
        <w:jc w:val="both"/>
        <w:rPr>
          <w:sz w:val="28"/>
          <w:szCs w:val="28"/>
          <w:lang w:eastAsia="fa-IR" w:bidi="fa-IR"/>
        </w:rPr>
      </w:pPr>
      <w:r>
        <w:rPr>
          <w:sz w:val="28"/>
          <w:szCs w:val="28"/>
          <w:lang w:eastAsia="fa-IR" w:bidi="fa-IR"/>
        </w:rPr>
        <w:t>принцип интерактивности, определяющий необходимость сотрудничества студентов и обмена информацией с преподавателем;</w:t>
      </w:r>
    </w:p>
    <w:p w:rsidR="006A00ED" w:rsidRDefault="006A00ED">
      <w:pPr>
        <w:numPr>
          <w:ilvl w:val="0"/>
          <w:numId w:val="4"/>
        </w:numPr>
        <w:spacing w:line="360" w:lineRule="auto"/>
        <w:ind w:left="0" w:firstLine="680"/>
        <w:jc w:val="both"/>
        <w:rPr>
          <w:sz w:val="28"/>
          <w:szCs w:val="28"/>
          <w:lang w:eastAsia="fa-IR" w:bidi="fa-IR"/>
        </w:rPr>
      </w:pPr>
      <w:r>
        <w:rPr>
          <w:sz w:val="28"/>
          <w:szCs w:val="28"/>
          <w:lang w:eastAsia="fa-IR" w:bidi="fa-IR"/>
        </w:rPr>
        <w:t xml:space="preserve">принцип легкости доступа, предполагает возможность работать с электронной системой из различных мест в удобное для студента и преподавателя время; </w:t>
      </w:r>
    </w:p>
    <w:p w:rsidR="006A00ED" w:rsidRDefault="006A00ED">
      <w:pPr>
        <w:numPr>
          <w:ilvl w:val="0"/>
          <w:numId w:val="4"/>
        </w:numPr>
        <w:spacing w:line="360" w:lineRule="auto"/>
        <w:ind w:left="0" w:firstLine="680"/>
        <w:jc w:val="both"/>
        <w:rPr>
          <w:sz w:val="28"/>
          <w:szCs w:val="28"/>
          <w:lang w:eastAsia="fa-IR" w:bidi="fa-IR"/>
        </w:rPr>
      </w:pPr>
      <w:r>
        <w:rPr>
          <w:sz w:val="28"/>
          <w:szCs w:val="28"/>
          <w:lang w:eastAsia="fa-IR" w:bidi="fa-IR"/>
        </w:rPr>
        <w:t xml:space="preserve">принцип целесообразности использования информационно-коммуникационных технологий выдвигает на первое место соответствующее содержательное наполнение учебного курса и образовательных услуг. </w:t>
      </w:r>
    </w:p>
    <w:p w:rsidR="006A00ED" w:rsidRDefault="006A00ED">
      <w:pPr>
        <w:spacing w:line="360" w:lineRule="auto"/>
        <w:ind w:firstLine="680"/>
        <w:jc w:val="both"/>
        <w:rPr>
          <w:sz w:val="28"/>
          <w:szCs w:val="28"/>
          <w:lang w:eastAsia="fa-IR" w:bidi="fa-IR"/>
        </w:rPr>
      </w:pPr>
      <w:r>
        <w:rPr>
          <w:sz w:val="28"/>
          <w:szCs w:val="28"/>
          <w:lang w:eastAsia="fa-IR" w:bidi="fa-IR"/>
        </w:rPr>
        <w:t xml:space="preserve">Опираясь на приведенную выше систему принципов и разрабатывая систему организации самостоятельной работы студентов вуза, сочетающую традиционное обучение с применением информационно-коммуникационных технологий, мы пришли к необходимости сформулировать ряд принципов, отражающих специфику проводимой работы и возможности электронной учебной среды </w:t>
      </w:r>
      <w:proofErr w:type="spellStart"/>
      <w:r>
        <w:rPr>
          <w:sz w:val="28"/>
          <w:szCs w:val="28"/>
          <w:lang w:eastAsia="fa-IR" w:bidi="fa-IR"/>
        </w:rPr>
        <w:t>E-learning</w:t>
      </w:r>
      <w:proofErr w:type="spellEnd"/>
      <w:r>
        <w:rPr>
          <w:sz w:val="28"/>
          <w:szCs w:val="28"/>
          <w:lang w:eastAsia="fa-IR" w:bidi="fa-IR"/>
        </w:rPr>
        <w:t>, а именно:</w:t>
      </w:r>
    </w:p>
    <w:p w:rsidR="006A00ED" w:rsidRDefault="006A00ED">
      <w:pPr>
        <w:numPr>
          <w:ilvl w:val="0"/>
          <w:numId w:val="5"/>
        </w:numPr>
        <w:tabs>
          <w:tab w:val="left" w:pos="1008"/>
        </w:tabs>
        <w:spacing w:line="360" w:lineRule="auto"/>
        <w:ind w:left="0" w:firstLine="680"/>
        <w:jc w:val="both"/>
        <w:rPr>
          <w:sz w:val="28"/>
          <w:szCs w:val="28"/>
        </w:rPr>
      </w:pPr>
      <w:r>
        <w:rPr>
          <w:sz w:val="28"/>
          <w:szCs w:val="28"/>
        </w:rPr>
        <w:t>принцип интегративности, реализующий идею формирования общекультурных</w:t>
      </w:r>
      <w:r w:rsidR="00D60708">
        <w:rPr>
          <w:sz w:val="28"/>
          <w:szCs w:val="28"/>
        </w:rPr>
        <w:t xml:space="preserve"> </w:t>
      </w:r>
      <w:r>
        <w:rPr>
          <w:sz w:val="28"/>
          <w:szCs w:val="28"/>
        </w:rPr>
        <w:t xml:space="preserve">и профессиональных компетенций в ходе самостоятельной работы студентов вузов в информационной образовательной среде в системе </w:t>
      </w:r>
      <w:proofErr w:type="spellStart"/>
      <w:r>
        <w:rPr>
          <w:sz w:val="28"/>
          <w:szCs w:val="28"/>
        </w:rPr>
        <w:t>E-learning</w:t>
      </w:r>
      <w:proofErr w:type="spellEnd"/>
      <w:r>
        <w:rPr>
          <w:sz w:val="28"/>
          <w:szCs w:val="28"/>
        </w:rPr>
        <w:t>, позволяющей осуществлять интеграцию профессионально значимой информации, изучаемой в различных дисциплинах, посредством выполнения студентами комплексных практико-ориентированных заданий;</w:t>
      </w:r>
    </w:p>
    <w:p w:rsidR="006A00ED" w:rsidRDefault="006A00ED">
      <w:pPr>
        <w:numPr>
          <w:ilvl w:val="0"/>
          <w:numId w:val="5"/>
        </w:numPr>
        <w:tabs>
          <w:tab w:val="left" w:pos="1008"/>
        </w:tabs>
        <w:spacing w:line="360" w:lineRule="auto"/>
        <w:ind w:left="0" w:firstLine="680"/>
        <w:jc w:val="both"/>
        <w:rPr>
          <w:sz w:val="28"/>
          <w:szCs w:val="28"/>
        </w:rPr>
      </w:pPr>
      <w:proofErr w:type="gramStart"/>
      <w:r>
        <w:rPr>
          <w:sz w:val="28"/>
          <w:szCs w:val="28"/>
        </w:rPr>
        <w:t xml:space="preserve">принцип модульности предполагает, что каждая дисциплина (модуль), имеющая определенную логическую завершенность по отношению к установленным целям и результатам воспитания, обучения в системе </w:t>
      </w:r>
      <w:proofErr w:type="spellStart"/>
      <w:r>
        <w:rPr>
          <w:sz w:val="28"/>
          <w:szCs w:val="28"/>
        </w:rPr>
        <w:t>E-learning</w:t>
      </w:r>
      <w:proofErr w:type="spellEnd"/>
      <w:r>
        <w:rPr>
          <w:sz w:val="28"/>
          <w:szCs w:val="28"/>
        </w:rPr>
        <w:t xml:space="preserve"> должна иметь единую структуру и быть представлена тремя компонентами: </w:t>
      </w:r>
      <w:r>
        <w:rPr>
          <w:sz w:val="28"/>
          <w:szCs w:val="28"/>
        </w:rPr>
        <w:lastRenderedPageBreak/>
        <w:t xml:space="preserve">организационным, содержательным и методическим. </w:t>
      </w:r>
      <w:proofErr w:type="gramEnd"/>
    </w:p>
    <w:p w:rsidR="006A00ED" w:rsidRDefault="006A00ED">
      <w:pPr>
        <w:numPr>
          <w:ilvl w:val="0"/>
          <w:numId w:val="5"/>
        </w:numPr>
        <w:tabs>
          <w:tab w:val="left" w:pos="1056"/>
        </w:tabs>
        <w:spacing w:line="360" w:lineRule="auto"/>
        <w:ind w:left="0" w:firstLine="680"/>
        <w:jc w:val="both"/>
        <w:rPr>
          <w:sz w:val="28"/>
          <w:szCs w:val="28"/>
        </w:rPr>
      </w:pPr>
      <w:r>
        <w:rPr>
          <w:sz w:val="28"/>
          <w:szCs w:val="28"/>
        </w:rPr>
        <w:t>принцип кумулятивности – учитывается при подборе и составление заданий для студентов. Задания для самостоятельной работы студентов распределяются по следующим основаниям:</w:t>
      </w:r>
    </w:p>
    <w:p w:rsidR="006A00ED" w:rsidRDefault="006A00ED">
      <w:pPr>
        <w:numPr>
          <w:ilvl w:val="0"/>
          <w:numId w:val="6"/>
        </w:numPr>
        <w:tabs>
          <w:tab w:val="left" w:pos="1128"/>
        </w:tabs>
        <w:spacing w:line="360" w:lineRule="auto"/>
        <w:ind w:left="0" w:firstLine="680"/>
        <w:jc w:val="both"/>
        <w:rPr>
          <w:sz w:val="28"/>
          <w:szCs w:val="28"/>
        </w:rPr>
      </w:pPr>
      <w:r>
        <w:rPr>
          <w:sz w:val="28"/>
          <w:szCs w:val="28"/>
        </w:rPr>
        <w:t>задания первого уровня — информационные проектные задания - связаны с базовыми целями образования.</w:t>
      </w:r>
      <w:r>
        <w:rPr>
          <w:bCs/>
          <w:sz w:val="28"/>
          <w:szCs w:val="28"/>
        </w:rPr>
        <w:t xml:space="preserve"> Задания этого уровня нацелены на сбор информации, ее анализ и обобщение, а также ознакомление участников проекта с этой информацией. Результатом выполнения заданий является: освоение студентами совокупности приемов и операций работы отдельных курсов в электронной среде, подчиненных решению конкретной задачи поставленной преподавателем, а также освоение содержания отдельных курсов; формирование общеучебных умений: воспринимать, структурировать, преобразовывать, запоминать научную информацию и уметь </w:t>
      </w:r>
      <w:proofErr w:type="gramStart"/>
      <w:r>
        <w:rPr>
          <w:bCs/>
          <w:sz w:val="28"/>
          <w:szCs w:val="28"/>
        </w:rPr>
        <w:t>оформлять и представлять</w:t>
      </w:r>
      <w:proofErr w:type="gramEnd"/>
      <w:r>
        <w:rPr>
          <w:bCs/>
          <w:sz w:val="28"/>
          <w:szCs w:val="28"/>
        </w:rPr>
        <w:t xml:space="preserve"> результат свой работы. Кроме общеучебных, идет формирование умений и знаний, состав которых определяется профессией: выполнение заданий по образцу, выполнение чертежей, рисунков, расчетно-графических работ, управление экспериментальной работы и т. д</w:t>
      </w:r>
    </w:p>
    <w:p w:rsidR="006A00ED" w:rsidRDefault="006A00ED">
      <w:pPr>
        <w:numPr>
          <w:ilvl w:val="0"/>
          <w:numId w:val="6"/>
        </w:numPr>
        <w:tabs>
          <w:tab w:val="left" w:pos="1128"/>
        </w:tabs>
        <w:spacing w:line="360" w:lineRule="auto"/>
        <w:ind w:left="0" w:firstLine="680"/>
        <w:jc w:val="both"/>
        <w:rPr>
          <w:sz w:val="28"/>
          <w:szCs w:val="28"/>
        </w:rPr>
      </w:pPr>
      <w:r>
        <w:rPr>
          <w:sz w:val="28"/>
          <w:szCs w:val="28"/>
        </w:rPr>
        <w:t xml:space="preserve">задания второго уровня — междисциплинарные проектные задания - </w:t>
      </w:r>
      <w:proofErr w:type="gramStart"/>
      <w:r>
        <w:rPr>
          <w:sz w:val="28"/>
          <w:szCs w:val="28"/>
        </w:rPr>
        <w:t>отличаются повышенным уровнем сложности и носят</w:t>
      </w:r>
      <w:proofErr w:type="gramEnd"/>
      <w:r>
        <w:rPr>
          <w:sz w:val="28"/>
          <w:szCs w:val="28"/>
        </w:rPr>
        <w:t xml:space="preserve"> междисциплинарный характер.</w:t>
      </w:r>
      <w:r>
        <w:rPr>
          <w:bCs/>
          <w:sz w:val="28"/>
          <w:szCs w:val="28"/>
        </w:rPr>
        <w:t xml:space="preserve"> Задание охватывает различные дисциплины, формирует единые конструктивно-технические, расчетно-измерительные, вычислительные, экспериментальные умения и знания межпредметного характера.</w:t>
      </w:r>
    </w:p>
    <w:p w:rsidR="006A00ED" w:rsidRDefault="006A00ED">
      <w:pPr>
        <w:numPr>
          <w:ilvl w:val="0"/>
          <w:numId w:val="6"/>
        </w:numPr>
        <w:tabs>
          <w:tab w:val="left" w:pos="1128"/>
        </w:tabs>
        <w:spacing w:line="360" w:lineRule="auto"/>
        <w:ind w:left="0" w:firstLine="680"/>
        <w:jc w:val="both"/>
        <w:rPr>
          <w:sz w:val="28"/>
          <w:szCs w:val="28"/>
        </w:rPr>
      </w:pPr>
      <w:r>
        <w:rPr>
          <w:sz w:val="28"/>
          <w:szCs w:val="28"/>
        </w:rPr>
        <w:t xml:space="preserve">задания третьего уровня — исследовательские проектные задания </w:t>
      </w:r>
      <w:proofErr w:type="gramStart"/>
      <w:r>
        <w:rPr>
          <w:sz w:val="28"/>
          <w:szCs w:val="28"/>
        </w:rPr>
        <w:t>-</w:t>
      </w:r>
      <w:r>
        <w:rPr>
          <w:bCs/>
          <w:sz w:val="28"/>
          <w:szCs w:val="28"/>
        </w:rPr>
        <w:t>п</w:t>
      </w:r>
      <w:proofErr w:type="gramEnd"/>
      <w:r>
        <w:rPr>
          <w:bCs/>
          <w:sz w:val="28"/>
          <w:szCs w:val="28"/>
        </w:rPr>
        <w:t>редставляющие собой самостоятельную учебно-исследовательскую работу и предполагающие углубленное изучение студентами отдельных проблем профессиональной деятельности. Результатом выполнения является создание новых изделий, объектов, моделей или совершенствование уже существующих, при этом идет закрепление знаний и умений</w:t>
      </w:r>
    </w:p>
    <w:p w:rsidR="006A00ED" w:rsidRDefault="006A00ED">
      <w:pPr>
        <w:spacing w:line="360" w:lineRule="auto"/>
        <w:ind w:firstLine="680"/>
        <w:jc w:val="both"/>
        <w:rPr>
          <w:rFonts w:eastAsia="TimesNewRomanPSMT"/>
          <w:iCs/>
          <w:color w:val="000000"/>
          <w:sz w:val="28"/>
          <w:szCs w:val="28"/>
        </w:rPr>
      </w:pPr>
      <w:r>
        <w:rPr>
          <w:rFonts w:eastAsia="TimesNewRomanPSMT"/>
          <w:iCs/>
          <w:color w:val="000000"/>
          <w:sz w:val="28"/>
          <w:szCs w:val="28"/>
        </w:rPr>
        <w:t xml:space="preserve">Практическую реализацию организации информационно-проектной </w:t>
      </w:r>
      <w:r>
        <w:rPr>
          <w:rFonts w:eastAsia="TimesNewRomanPSMT"/>
          <w:iCs/>
          <w:color w:val="000000"/>
          <w:sz w:val="28"/>
          <w:szCs w:val="28"/>
        </w:rPr>
        <w:lastRenderedPageBreak/>
        <w:t>деятельности студентов мы предлагаем осуществлять через информационно-проектный метод обучения.</w:t>
      </w:r>
    </w:p>
    <w:p w:rsidR="006A00ED" w:rsidRDefault="006A00ED" w:rsidP="006C216D">
      <w:pPr>
        <w:spacing w:line="360" w:lineRule="auto"/>
        <w:ind w:firstLine="680"/>
        <w:jc w:val="center"/>
        <w:rPr>
          <w:rFonts w:eastAsia="TimesNewRomanPSMT"/>
          <w:b/>
          <w:bCs/>
          <w:iCs/>
          <w:color w:val="000000"/>
          <w:sz w:val="28"/>
          <w:szCs w:val="28"/>
        </w:rPr>
      </w:pPr>
      <w:r>
        <w:rPr>
          <w:rFonts w:eastAsia="TimesNewRomanPSMT"/>
          <w:b/>
          <w:bCs/>
          <w:iCs/>
          <w:color w:val="000000"/>
          <w:sz w:val="28"/>
          <w:szCs w:val="28"/>
        </w:rPr>
        <w:t>2. Подготовка кадров, владеющих методиками электронного дистанционного обучения и обеспечение их методической поддержкой</w:t>
      </w:r>
    </w:p>
    <w:p w:rsidR="006A00ED" w:rsidRDefault="006A00ED">
      <w:pPr>
        <w:spacing w:line="360" w:lineRule="auto"/>
        <w:ind w:firstLine="680"/>
        <w:jc w:val="both"/>
        <w:rPr>
          <w:sz w:val="28"/>
          <w:szCs w:val="28"/>
        </w:rPr>
      </w:pPr>
      <w:r>
        <w:rPr>
          <w:sz w:val="28"/>
          <w:szCs w:val="28"/>
        </w:rPr>
        <w:t>Для широкого использования информационно-проектно</w:t>
      </w:r>
      <w:r w:rsidR="008E4C02">
        <w:rPr>
          <w:sz w:val="28"/>
          <w:szCs w:val="28"/>
        </w:rPr>
        <w:t>й технологии</w:t>
      </w:r>
      <w:r>
        <w:rPr>
          <w:sz w:val="28"/>
          <w:szCs w:val="28"/>
        </w:rPr>
        <w:t xml:space="preserve"> обучения необходимо уделить большое внимание подготовке кадров. При этом подготовка кадров должна охватывать технологические, методические и психологические аспекты электронного дистанционного обученияв системе </w:t>
      </w:r>
      <w:r>
        <w:rPr>
          <w:sz w:val="28"/>
          <w:szCs w:val="28"/>
          <w:lang w:val="en-US"/>
        </w:rPr>
        <w:t>E</w:t>
      </w:r>
      <w:r>
        <w:rPr>
          <w:sz w:val="28"/>
          <w:szCs w:val="28"/>
        </w:rPr>
        <w:t>-</w:t>
      </w:r>
      <w:r>
        <w:rPr>
          <w:sz w:val="28"/>
          <w:szCs w:val="28"/>
          <w:lang w:val="en-US"/>
        </w:rPr>
        <w:t>learning</w:t>
      </w:r>
      <w:r>
        <w:rPr>
          <w:sz w:val="28"/>
          <w:szCs w:val="28"/>
        </w:rPr>
        <w:t xml:space="preserve">. </w:t>
      </w:r>
    </w:p>
    <w:p w:rsidR="006A00ED" w:rsidRDefault="006A00ED">
      <w:pPr>
        <w:spacing w:line="360" w:lineRule="auto"/>
        <w:ind w:firstLine="680"/>
        <w:jc w:val="both"/>
        <w:rPr>
          <w:sz w:val="28"/>
          <w:szCs w:val="28"/>
        </w:rPr>
      </w:pPr>
      <w:r>
        <w:rPr>
          <w:sz w:val="28"/>
          <w:szCs w:val="28"/>
        </w:rPr>
        <w:t xml:space="preserve">Повышение квалификации преподавателей, предполагающих осуществлять обучение с использованием дистанционных образовательных технологий целесообразно вести с использованием сходной системы дистанционного обучения, в которой в дальнейшем им предстоит работать. Курсы повышения квалификации должны быть построены таким образом, чтобы часть времени слушатели обучались очно, а часть – с использованием дистанционных технологий. </w:t>
      </w:r>
    </w:p>
    <w:p w:rsidR="006A00ED" w:rsidRDefault="006A00ED">
      <w:pPr>
        <w:spacing w:before="28" w:line="360" w:lineRule="auto"/>
        <w:ind w:firstLine="680"/>
        <w:jc w:val="both"/>
        <w:rPr>
          <w:sz w:val="28"/>
          <w:szCs w:val="28"/>
        </w:rPr>
      </w:pPr>
      <w:r>
        <w:rPr>
          <w:sz w:val="28"/>
          <w:szCs w:val="28"/>
        </w:rPr>
        <w:t>В результате обучения работники образовательных учреждений должны обладать технологическими умениями, которые можно объединить в группы:</w:t>
      </w:r>
    </w:p>
    <w:p w:rsidR="006A00ED" w:rsidRDefault="006A00ED">
      <w:pPr>
        <w:numPr>
          <w:ilvl w:val="0"/>
          <w:numId w:val="10"/>
        </w:numPr>
        <w:tabs>
          <w:tab w:val="left" w:pos="720"/>
        </w:tabs>
        <w:spacing w:line="360" w:lineRule="auto"/>
        <w:ind w:left="0" w:firstLine="680"/>
        <w:jc w:val="both"/>
        <w:rPr>
          <w:sz w:val="28"/>
          <w:szCs w:val="28"/>
        </w:rPr>
      </w:pPr>
      <w:r>
        <w:rPr>
          <w:sz w:val="28"/>
          <w:szCs w:val="28"/>
        </w:rPr>
        <w:t>умение организовать собственную работу на компьютере;</w:t>
      </w:r>
    </w:p>
    <w:p w:rsidR="006A00ED" w:rsidRDefault="006A00ED">
      <w:pPr>
        <w:numPr>
          <w:ilvl w:val="0"/>
          <w:numId w:val="10"/>
        </w:numPr>
        <w:tabs>
          <w:tab w:val="left" w:pos="720"/>
        </w:tabs>
        <w:spacing w:line="360" w:lineRule="auto"/>
        <w:ind w:left="0" w:firstLine="680"/>
        <w:jc w:val="both"/>
        <w:rPr>
          <w:sz w:val="28"/>
          <w:szCs w:val="28"/>
        </w:rPr>
      </w:pPr>
      <w:r>
        <w:rPr>
          <w:sz w:val="28"/>
          <w:szCs w:val="28"/>
        </w:rPr>
        <w:t xml:space="preserve">умение выбрать и использовать блоки и элементы курсов для решения педагогических задач, как собственных, так и при взаимодействии с </w:t>
      </w:r>
      <w:proofErr w:type="gramStart"/>
      <w:r>
        <w:rPr>
          <w:sz w:val="28"/>
          <w:szCs w:val="28"/>
        </w:rPr>
        <w:t>обучающимися</w:t>
      </w:r>
      <w:proofErr w:type="gramEnd"/>
      <w:r>
        <w:rPr>
          <w:sz w:val="28"/>
          <w:szCs w:val="28"/>
        </w:rPr>
        <w:t>;</w:t>
      </w:r>
    </w:p>
    <w:p w:rsidR="006A00ED" w:rsidRDefault="006A00ED">
      <w:pPr>
        <w:numPr>
          <w:ilvl w:val="0"/>
          <w:numId w:val="10"/>
        </w:numPr>
        <w:tabs>
          <w:tab w:val="left" w:pos="720"/>
        </w:tabs>
        <w:spacing w:line="360" w:lineRule="auto"/>
        <w:ind w:left="0" w:firstLine="680"/>
        <w:jc w:val="both"/>
        <w:rPr>
          <w:sz w:val="28"/>
          <w:szCs w:val="28"/>
        </w:rPr>
      </w:pPr>
      <w:r>
        <w:rPr>
          <w:sz w:val="28"/>
          <w:szCs w:val="28"/>
        </w:rPr>
        <w:t>умение привлекать возможности информационных объектов, находящихся на внешних интернет-сайтах (электронные библиотеки и словари, информационные ресурсы, специализированные по предметной направленности сайты, информацию, размещенную на образовательных порталах и т.п.);</w:t>
      </w:r>
    </w:p>
    <w:p w:rsidR="006A00ED" w:rsidRDefault="006A00ED">
      <w:pPr>
        <w:numPr>
          <w:ilvl w:val="0"/>
          <w:numId w:val="10"/>
        </w:numPr>
        <w:tabs>
          <w:tab w:val="left" w:pos="720"/>
        </w:tabs>
        <w:spacing w:line="360" w:lineRule="auto"/>
        <w:ind w:left="0" w:firstLine="680"/>
        <w:jc w:val="both"/>
        <w:rPr>
          <w:sz w:val="28"/>
          <w:szCs w:val="28"/>
        </w:rPr>
      </w:pPr>
      <w:r>
        <w:rPr>
          <w:sz w:val="28"/>
          <w:szCs w:val="28"/>
        </w:rPr>
        <w:t>умение организовывать собственную деятельность и деятельность студентов в информационной среде;</w:t>
      </w:r>
    </w:p>
    <w:p w:rsidR="006A00ED" w:rsidRDefault="006A00ED">
      <w:pPr>
        <w:numPr>
          <w:ilvl w:val="0"/>
          <w:numId w:val="10"/>
        </w:numPr>
        <w:tabs>
          <w:tab w:val="left" w:pos="720"/>
        </w:tabs>
        <w:spacing w:line="360" w:lineRule="auto"/>
        <w:ind w:left="0" w:firstLine="680"/>
        <w:jc w:val="both"/>
        <w:rPr>
          <w:sz w:val="28"/>
          <w:szCs w:val="28"/>
        </w:rPr>
      </w:pPr>
      <w:r>
        <w:rPr>
          <w:sz w:val="28"/>
          <w:szCs w:val="28"/>
        </w:rPr>
        <w:t xml:space="preserve">использование программ для организации он-лайн взаимодействия </w:t>
      </w:r>
      <w:r>
        <w:rPr>
          <w:sz w:val="28"/>
          <w:szCs w:val="28"/>
        </w:rPr>
        <w:lastRenderedPageBreak/>
        <w:t xml:space="preserve">(взаимодействия в реальном времени): обмен сообщениями, форума, чата; </w:t>
      </w:r>
    </w:p>
    <w:p w:rsidR="006A00ED" w:rsidRDefault="006A00ED">
      <w:pPr>
        <w:numPr>
          <w:ilvl w:val="0"/>
          <w:numId w:val="10"/>
        </w:numPr>
        <w:tabs>
          <w:tab w:val="left" w:pos="720"/>
        </w:tabs>
        <w:spacing w:line="360" w:lineRule="auto"/>
        <w:ind w:left="0" w:firstLine="680"/>
        <w:jc w:val="both"/>
        <w:rPr>
          <w:sz w:val="28"/>
          <w:szCs w:val="28"/>
        </w:rPr>
      </w:pPr>
      <w:r>
        <w:rPr>
          <w:sz w:val="28"/>
          <w:szCs w:val="28"/>
        </w:rPr>
        <w:t xml:space="preserve">умение эффективно использовать возможности системы дистанционного обучения </w:t>
      </w:r>
      <w:r>
        <w:rPr>
          <w:sz w:val="28"/>
          <w:szCs w:val="28"/>
          <w:lang w:val="en-US"/>
        </w:rPr>
        <w:t>E</w:t>
      </w:r>
      <w:r>
        <w:rPr>
          <w:sz w:val="28"/>
          <w:szCs w:val="28"/>
        </w:rPr>
        <w:t>-</w:t>
      </w:r>
      <w:r>
        <w:rPr>
          <w:sz w:val="28"/>
          <w:szCs w:val="28"/>
          <w:lang w:val="en-US"/>
        </w:rPr>
        <w:t>learning</w:t>
      </w:r>
      <w:r>
        <w:rPr>
          <w:sz w:val="28"/>
          <w:szCs w:val="28"/>
        </w:rPr>
        <w:t>, как основного инструмента организации обучения с использованием дистанционных технологий.</w:t>
      </w:r>
    </w:p>
    <w:p w:rsidR="006A00ED" w:rsidRDefault="006A00ED">
      <w:pPr>
        <w:spacing w:line="360" w:lineRule="auto"/>
        <w:ind w:firstLine="680"/>
        <w:jc w:val="both"/>
        <w:rPr>
          <w:sz w:val="28"/>
          <w:szCs w:val="28"/>
        </w:rPr>
      </w:pPr>
      <w:r>
        <w:rPr>
          <w:sz w:val="28"/>
          <w:szCs w:val="28"/>
        </w:rPr>
        <w:t xml:space="preserve">Для эффективного внедрения электронного дистанционного обучения кроме подготовки кадров необходимо уделить большое внимание вопросам постоянной методической и консультационной поддержки преподавателей, работающих в системе электронного дистанционного обучения </w:t>
      </w:r>
      <w:r>
        <w:rPr>
          <w:sz w:val="28"/>
          <w:szCs w:val="28"/>
          <w:lang w:val="en-US"/>
        </w:rPr>
        <w:t>E</w:t>
      </w:r>
      <w:r>
        <w:rPr>
          <w:sz w:val="28"/>
          <w:szCs w:val="28"/>
        </w:rPr>
        <w:t>-</w:t>
      </w:r>
      <w:r>
        <w:rPr>
          <w:sz w:val="28"/>
          <w:szCs w:val="28"/>
          <w:lang w:val="en-US"/>
        </w:rPr>
        <w:t>learning</w:t>
      </w:r>
      <w:r>
        <w:rPr>
          <w:sz w:val="28"/>
          <w:szCs w:val="28"/>
        </w:rPr>
        <w:t xml:space="preserve">. </w:t>
      </w:r>
    </w:p>
    <w:p w:rsidR="006A00ED" w:rsidRDefault="006A00ED">
      <w:pPr>
        <w:spacing w:line="360" w:lineRule="auto"/>
        <w:ind w:firstLine="680"/>
        <w:jc w:val="both"/>
        <w:rPr>
          <w:sz w:val="28"/>
          <w:szCs w:val="28"/>
        </w:rPr>
      </w:pPr>
      <w:r>
        <w:rPr>
          <w:sz w:val="28"/>
          <w:szCs w:val="28"/>
        </w:rPr>
        <w:t>Методическую и консультационную поддержку преподавателей, осуществляющих обучение с использованием дистанционных образовательных технологий, целесообразно вести с использованием сходной системы дистанционного обучения, в которой работают преподаватели.</w:t>
      </w:r>
    </w:p>
    <w:p w:rsidR="006A00ED" w:rsidRDefault="006A00ED">
      <w:pPr>
        <w:spacing w:line="360" w:lineRule="auto"/>
        <w:ind w:firstLine="680"/>
        <w:jc w:val="both"/>
        <w:rPr>
          <w:rFonts w:eastAsia="TimesNewRomanPSMT"/>
          <w:iCs/>
          <w:color w:val="000000"/>
          <w:sz w:val="28"/>
          <w:szCs w:val="28"/>
        </w:rPr>
      </w:pPr>
      <w:r>
        <w:rPr>
          <w:rFonts w:eastAsia="TimesNewRomanPSMT"/>
          <w:iCs/>
          <w:color w:val="000000"/>
          <w:sz w:val="28"/>
          <w:szCs w:val="28"/>
        </w:rPr>
        <w:t>Эффективная методическая поддержка требует разработки комплекта методических рекомендаций по использованию электронного дистанционного обучения.</w:t>
      </w:r>
    </w:p>
    <w:p w:rsidR="006A00ED" w:rsidRDefault="006A00ED">
      <w:pPr>
        <w:spacing w:line="360" w:lineRule="auto"/>
        <w:ind w:firstLine="680"/>
        <w:jc w:val="both"/>
        <w:rPr>
          <w:rFonts w:eastAsia="TimesNewRomanPSMT"/>
          <w:iCs/>
          <w:color w:val="000000"/>
          <w:sz w:val="28"/>
          <w:szCs w:val="28"/>
        </w:rPr>
      </w:pPr>
    </w:p>
    <w:p w:rsidR="000018FC" w:rsidRDefault="000018FC">
      <w:pPr>
        <w:spacing w:line="360" w:lineRule="auto"/>
        <w:ind w:firstLine="680"/>
        <w:jc w:val="both"/>
        <w:rPr>
          <w:rFonts w:eastAsia="TimesNewRomanPSMT"/>
          <w:b/>
          <w:bCs/>
          <w:iCs/>
          <w:color w:val="000000"/>
          <w:sz w:val="28"/>
          <w:szCs w:val="28"/>
        </w:rPr>
      </w:pPr>
    </w:p>
    <w:p w:rsidR="000018FC" w:rsidRDefault="000018FC">
      <w:pPr>
        <w:spacing w:line="360" w:lineRule="auto"/>
        <w:ind w:firstLine="680"/>
        <w:jc w:val="both"/>
        <w:rPr>
          <w:rFonts w:eastAsia="TimesNewRomanPSMT"/>
          <w:b/>
          <w:bCs/>
          <w:iCs/>
          <w:color w:val="000000"/>
          <w:sz w:val="28"/>
          <w:szCs w:val="28"/>
        </w:rPr>
      </w:pPr>
    </w:p>
    <w:p w:rsidR="000018FC" w:rsidRDefault="000018FC">
      <w:pPr>
        <w:spacing w:line="360" w:lineRule="auto"/>
        <w:ind w:firstLine="680"/>
        <w:jc w:val="both"/>
        <w:rPr>
          <w:rFonts w:eastAsia="TimesNewRomanPSMT"/>
          <w:b/>
          <w:bCs/>
          <w:iCs/>
          <w:color w:val="000000"/>
          <w:sz w:val="28"/>
          <w:szCs w:val="28"/>
        </w:rPr>
      </w:pPr>
    </w:p>
    <w:p w:rsidR="000018FC" w:rsidRDefault="000018FC">
      <w:pPr>
        <w:spacing w:line="360" w:lineRule="auto"/>
        <w:ind w:firstLine="680"/>
        <w:jc w:val="both"/>
        <w:rPr>
          <w:rFonts w:eastAsia="TimesNewRomanPSMT"/>
          <w:b/>
          <w:bCs/>
          <w:iCs/>
          <w:color w:val="000000"/>
          <w:sz w:val="28"/>
          <w:szCs w:val="28"/>
        </w:rPr>
      </w:pPr>
    </w:p>
    <w:p w:rsidR="000018FC" w:rsidRDefault="000018FC">
      <w:pPr>
        <w:spacing w:line="360" w:lineRule="auto"/>
        <w:ind w:firstLine="680"/>
        <w:jc w:val="both"/>
        <w:rPr>
          <w:rFonts w:eastAsia="TimesNewRomanPSMT"/>
          <w:b/>
          <w:bCs/>
          <w:iCs/>
          <w:color w:val="000000"/>
          <w:sz w:val="28"/>
          <w:szCs w:val="28"/>
        </w:rPr>
      </w:pPr>
    </w:p>
    <w:p w:rsidR="000018FC" w:rsidRDefault="000018FC">
      <w:pPr>
        <w:spacing w:line="360" w:lineRule="auto"/>
        <w:ind w:firstLine="680"/>
        <w:jc w:val="both"/>
        <w:rPr>
          <w:rFonts w:eastAsia="TimesNewRomanPSMT"/>
          <w:b/>
          <w:bCs/>
          <w:iCs/>
          <w:color w:val="000000"/>
          <w:sz w:val="28"/>
          <w:szCs w:val="28"/>
        </w:rPr>
      </w:pPr>
    </w:p>
    <w:p w:rsidR="000018FC" w:rsidRDefault="000018FC">
      <w:pPr>
        <w:spacing w:line="360" w:lineRule="auto"/>
        <w:ind w:firstLine="680"/>
        <w:jc w:val="both"/>
        <w:rPr>
          <w:rFonts w:eastAsia="TimesNewRomanPSMT"/>
          <w:b/>
          <w:bCs/>
          <w:iCs/>
          <w:color w:val="000000"/>
          <w:sz w:val="28"/>
          <w:szCs w:val="28"/>
        </w:rPr>
      </w:pPr>
    </w:p>
    <w:p w:rsidR="000018FC" w:rsidRDefault="000018FC">
      <w:pPr>
        <w:spacing w:line="360" w:lineRule="auto"/>
        <w:ind w:firstLine="680"/>
        <w:jc w:val="both"/>
        <w:rPr>
          <w:rFonts w:eastAsia="TimesNewRomanPSMT"/>
          <w:b/>
          <w:bCs/>
          <w:iCs/>
          <w:color w:val="000000"/>
          <w:sz w:val="28"/>
          <w:szCs w:val="28"/>
        </w:rPr>
      </w:pPr>
    </w:p>
    <w:p w:rsidR="00910D93" w:rsidRDefault="00910D93">
      <w:pPr>
        <w:spacing w:line="360" w:lineRule="auto"/>
        <w:ind w:firstLine="680"/>
        <w:jc w:val="both"/>
        <w:rPr>
          <w:rFonts w:eastAsia="TimesNewRomanPSMT"/>
          <w:b/>
          <w:bCs/>
          <w:iCs/>
          <w:color w:val="000000"/>
          <w:sz w:val="28"/>
          <w:szCs w:val="28"/>
        </w:rPr>
      </w:pPr>
    </w:p>
    <w:p w:rsidR="00910D93" w:rsidRDefault="00910D93">
      <w:pPr>
        <w:spacing w:line="360" w:lineRule="auto"/>
        <w:ind w:firstLine="680"/>
        <w:jc w:val="both"/>
        <w:rPr>
          <w:rFonts w:eastAsia="TimesNewRomanPSMT"/>
          <w:b/>
          <w:bCs/>
          <w:iCs/>
          <w:color w:val="000000"/>
          <w:sz w:val="28"/>
          <w:szCs w:val="28"/>
        </w:rPr>
      </w:pPr>
    </w:p>
    <w:p w:rsidR="00910D93" w:rsidRDefault="00910D93">
      <w:pPr>
        <w:spacing w:line="360" w:lineRule="auto"/>
        <w:ind w:firstLine="680"/>
        <w:jc w:val="both"/>
        <w:rPr>
          <w:rFonts w:eastAsia="TimesNewRomanPSMT"/>
          <w:b/>
          <w:bCs/>
          <w:iCs/>
          <w:color w:val="000000"/>
          <w:sz w:val="28"/>
          <w:szCs w:val="28"/>
        </w:rPr>
      </w:pPr>
    </w:p>
    <w:p w:rsidR="00910D93" w:rsidRDefault="00910D93">
      <w:pPr>
        <w:spacing w:line="360" w:lineRule="auto"/>
        <w:ind w:firstLine="680"/>
        <w:jc w:val="both"/>
        <w:rPr>
          <w:rFonts w:eastAsia="TimesNewRomanPSMT"/>
          <w:b/>
          <w:bCs/>
          <w:iCs/>
          <w:color w:val="000000"/>
          <w:sz w:val="28"/>
          <w:szCs w:val="28"/>
        </w:rPr>
      </w:pPr>
    </w:p>
    <w:p w:rsidR="00910D93" w:rsidRDefault="00910D93">
      <w:pPr>
        <w:spacing w:line="360" w:lineRule="auto"/>
        <w:ind w:firstLine="680"/>
        <w:jc w:val="both"/>
        <w:rPr>
          <w:rFonts w:eastAsia="TimesNewRomanPSMT"/>
          <w:b/>
          <w:bCs/>
          <w:iCs/>
          <w:color w:val="000000"/>
          <w:sz w:val="28"/>
          <w:szCs w:val="28"/>
        </w:rPr>
      </w:pPr>
    </w:p>
    <w:p w:rsidR="00910D93" w:rsidRDefault="00910D93">
      <w:pPr>
        <w:spacing w:line="360" w:lineRule="auto"/>
        <w:ind w:firstLine="680"/>
        <w:jc w:val="both"/>
        <w:rPr>
          <w:rFonts w:eastAsia="TimesNewRomanPSMT"/>
          <w:b/>
          <w:bCs/>
          <w:iCs/>
          <w:color w:val="000000"/>
          <w:sz w:val="28"/>
          <w:szCs w:val="28"/>
        </w:rPr>
      </w:pPr>
    </w:p>
    <w:p w:rsidR="000018FC" w:rsidRDefault="000018FC">
      <w:pPr>
        <w:spacing w:line="360" w:lineRule="auto"/>
        <w:ind w:firstLine="680"/>
        <w:jc w:val="both"/>
        <w:rPr>
          <w:rFonts w:eastAsia="TimesNewRomanPSMT"/>
          <w:b/>
          <w:bCs/>
          <w:iCs/>
          <w:color w:val="000000"/>
          <w:sz w:val="28"/>
          <w:szCs w:val="28"/>
        </w:rPr>
      </w:pPr>
    </w:p>
    <w:p w:rsidR="006A00ED" w:rsidRDefault="006A00ED" w:rsidP="006C216D">
      <w:pPr>
        <w:spacing w:line="360" w:lineRule="auto"/>
        <w:ind w:firstLine="680"/>
        <w:jc w:val="center"/>
        <w:rPr>
          <w:rFonts w:eastAsia="TimesNewRomanPSMT"/>
          <w:b/>
          <w:bCs/>
          <w:iCs/>
          <w:color w:val="000000"/>
          <w:sz w:val="28"/>
          <w:szCs w:val="28"/>
        </w:rPr>
      </w:pPr>
      <w:r>
        <w:rPr>
          <w:rFonts w:eastAsia="TimesNewRomanPSMT"/>
          <w:b/>
          <w:bCs/>
          <w:iCs/>
          <w:color w:val="000000"/>
          <w:sz w:val="28"/>
          <w:szCs w:val="28"/>
        </w:rPr>
        <w:t>3. Информационно-проектн</w:t>
      </w:r>
      <w:r w:rsidR="008E4C02">
        <w:rPr>
          <w:rFonts w:eastAsia="TimesNewRomanPSMT"/>
          <w:b/>
          <w:bCs/>
          <w:iCs/>
          <w:color w:val="000000"/>
          <w:sz w:val="28"/>
          <w:szCs w:val="28"/>
        </w:rPr>
        <w:t>ая</w:t>
      </w:r>
      <w:r>
        <w:rPr>
          <w:rFonts w:eastAsia="TimesNewRomanPSMT"/>
          <w:b/>
          <w:bCs/>
          <w:iCs/>
          <w:color w:val="000000"/>
          <w:sz w:val="28"/>
          <w:szCs w:val="28"/>
        </w:rPr>
        <w:t xml:space="preserve"> </w:t>
      </w:r>
      <w:r w:rsidR="008E4C02">
        <w:rPr>
          <w:rFonts w:eastAsia="TimesNewRomanPSMT"/>
          <w:b/>
          <w:bCs/>
          <w:iCs/>
          <w:color w:val="000000"/>
          <w:sz w:val="28"/>
          <w:szCs w:val="28"/>
        </w:rPr>
        <w:t xml:space="preserve">технология </w:t>
      </w:r>
      <w:r>
        <w:rPr>
          <w:rFonts w:eastAsia="TimesNewRomanPSMT"/>
          <w:b/>
          <w:bCs/>
          <w:iCs/>
          <w:color w:val="000000"/>
          <w:sz w:val="28"/>
          <w:szCs w:val="28"/>
        </w:rPr>
        <w:t>как средство организации информационно-проектной деятельности студентов</w:t>
      </w:r>
    </w:p>
    <w:p w:rsidR="006A00ED" w:rsidRDefault="006A00ED">
      <w:pPr>
        <w:suppressAutoHyphens w:val="0"/>
        <w:spacing w:line="360" w:lineRule="auto"/>
        <w:ind w:firstLine="680"/>
        <w:jc w:val="both"/>
        <w:rPr>
          <w:rFonts w:eastAsia="Times New Roman"/>
          <w:sz w:val="28"/>
          <w:szCs w:val="28"/>
        </w:rPr>
      </w:pPr>
      <w:r>
        <w:rPr>
          <w:rFonts w:eastAsia="Times New Roman"/>
          <w:sz w:val="28"/>
          <w:szCs w:val="28"/>
        </w:rPr>
        <w:t>Информационно-проектн</w:t>
      </w:r>
      <w:r w:rsidR="008E4C02">
        <w:rPr>
          <w:rFonts w:eastAsia="Times New Roman"/>
          <w:sz w:val="28"/>
          <w:szCs w:val="28"/>
        </w:rPr>
        <w:t>ая технология</w:t>
      </w:r>
      <w:r>
        <w:rPr>
          <w:rFonts w:eastAsia="Times New Roman"/>
          <w:sz w:val="28"/>
          <w:szCs w:val="28"/>
        </w:rPr>
        <w:t xml:space="preserve"> </w:t>
      </w:r>
      <w:proofErr w:type="gramStart"/>
      <w:r>
        <w:rPr>
          <w:rFonts w:eastAsia="Times New Roman"/>
          <w:sz w:val="28"/>
          <w:szCs w:val="28"/>
        </w:rPr>
        <w:t>расширяет и алгоритмизирует</w:t>
      </w:r>
      <w:proofErr w:type="gramEnd"/>
      <w:r>
        <w:rPr>
          <w:rFonts w:eastAsia="Times New Roman"/>
          <w:sz w:val="28"/>
          <w:szCs w:val="28"/>
        </w:rPr>
        <w:t xml:space="preserve"> применяемый ранее метод проектов, рассматриваемый как система обучения, в которой знания и умения обучаемых приобретают в процессе планирования и выполнения постепенно усложняющихся практических заданий — проектов.</w:t>
      </w:r>
    </w:p>
    <w:p w:rsidR="006A00ED" w:rsidRDefault="006A00ED">
      <w:pPr>
        <w:spacing w:line="360" w:lineRule="auto"/>
        <w:ind w:firstLine="680"/>
        <w:jc w:val="both"/>
        <w:rPr>
          <w:rFonts w:eastAsia="TimesNewRomanPSMT"/>
          <w:iCs/>
          <w:color w:val="000000"/>
          <w:sz w:val="28"/>
          <w:szCs w:val="28"/>
        </w:rPr>
      </w:pPr>
      <w:r>
        <w:rPr>
          <w:rFonts w:eastAsia="TimesNewRomanPSMT"/>
          <w:iCs/>
          <w:color w:val="000000"/>
          <w:sz w:val="28"/>
          <w:szCs w:val="28"/>
        </w:rPr>
        <w:t xml:space="preserve">Сущность </w:t>
      </w:r>
      <w:r w:rsidR="008E4C02">
        <w:rPr>
          <w:rFonts w:eastAsia="TimesNewRomanPSMT"/>
          <w:iCs/>
          <w:color w:val="000000"/>
          <w:sz w:val="28"/>
          <w:szCs w:val="28"/>
        </w:rPr>
        <w:t xml:space="preserve">технологии </w:t>
      </w:r>
      <w:r>
        <w:rPr>
          <w:rFonts w:eastAsia="TimesNewRomanPSMT"/>
          <w:iCs/>
          <w:color w:val="000000"/>
          <w:sz w:val="28"/>
          <w:szCs w:val="28"/>
        </w:rPr>
        <w:t>заключается в самостоятельном выполнении студентами, междисциплинарных профессионально-значимых проектов, выполняемых с применением информационн</w:t>
      </w:r>
      <w:r w:rsidR="008E4C02">
        <w:rPr>
          <w:rFonts w:eastAsia="TimesNewRomanPSMT"/>
          <w:iCs/>
          <w:color w:val="000000"/>
          <w:sz w:val="28"/>
          <w:szCs w:val="28"/>
        </w:rPr>
        <w:t xml:space="preserve">ых и </w:t>
      </w:r>
      <w:r>
        <w:rPr>
          <w:rFonts w:eastAsia="TimesNewRomanPSMT"/>
          <w:iCs/>
          <w:color w:val="000000"/>
          <w:sz w:val="28"/>
          <w:szCs w:val="28"/>
        </w:rPr>
        <w:t xml:space="preserve">коммуникационных технологий на основе электронной системы обучения </w:t>
      </w:r>
      <w:r>
        <w:rPr>
          <w:rFonts w:eastAsia="TimesNewRomanPSMT"/>
          <w:iCs/>
          <w:color w:val="000000"/>
          <w:sz w:val="28"/>
          <w:szCs w:val="28"/>
          <w:lang w:val="en-US"/>
        </w:rPr>
        <w:t>E</w:t>
      </w:r>
      <w:r>
        <w:rPr>
          <w:rFonts w:eastAsia="TimesNewRomanPSMT"/>
          <w:iCs/>
          <w:color w:val="000000"/>
          <w:sz w:val="28"/>
          <w:szCs w:val="28"/>
        </w:rPr>
        <w:t>-</w:t>
      </w:r>
      <w:r>
        <w:rPr>
          <w:rFonts w:eastAsia="TimesNewRomanPSMT"/>
          <w:iCs/>
          <w:color w:val="000000"/>
          <w:sz w:val="28"/>
          <w:szCs w:val="28"/>
          <w:lang w:val="en-US"/>
        </w:rPr>
        <w:t>LEARNING</w:t>
      </w:r>
      <w:r>
        <w:rPr>
          <w:rFonts w:eastAsia="TimesNewRomanPSMT"/>
          <w:iCs/>
          <w:color w:val="000000"/>
          <w:sz w:val="28"/>
          <w:szCs w:val="28"/>
        </w:rPr>
        <w:t>. Решение профессионально-значимой задачи, заложенной в проекте, требует привлечения интегрированного знания.</w:t>
      </w:r>
    </w:p>
    <w:p w:rsidR="006A00ED" w:rsidRDefault="006A00ED">
      <w:pPr>
        <w:autoSpaceDE w:val="0"/>
        <w:spacing w:line="360" w:lineRule="auto"/>
        <w:ind w:firstLine="680"/>
        <w:jc w:val="both"/>
        <w:rPr>
          <w:rFonts w:eastAsia="TimesNewRoman"/>
          <w:sz w:val="28"/>
          <w:szCs w:val="28"/>
        </w:rPr>
      </w:pPr>
      <w:r>
        <w:rPr>
          <w:sz w:val="28"/>
          <w:szCs w:val="28"/>
        </w:rPr>
        <w:t xml:space="preserve">В основе метода лежит развитие познавательных навыков студентов, умений самостоятельно конструировать свои знания, ориентироваться в информационном пространстве, развитие критического и творческого мышления. </w:t>
      </w:r>
      <w:r>
        <w:rPr>
          <w:rFonts w:eastAsia="TimesNewRoman"/>
          <w:bCs/>
          <w:sz w:val="28"/>
          <w:szCs w:val="28"/>
        </w:rPr>
        <w:t xml:space="preserve">Для него характерны следующие приемы: </w:t>
      </w:r>
      <w:r>
        <w:rPr>
          <w:rFonts w:eastAsia="TimesNewRoman"/>
          <w:sz w:val="28"/>
          <w:szCs w:val="28"/>
        </w:rPr>
        <w:t>определение источников информации; способов ее сбора и анализа, а также установление способа представления результатов (формы отчета). Устанавливаются процедура и критерии оценки результата и процесса разработки проекта, обязательное распределение заданий и обязанностей между членами команды.</w:t>
      </w:r>
    </w:p>
    <w:p w:rsidR="006A00ED" w:rsidRDefault="006A00ED">
      <w:pPr>
        <w:pStyle w:val="af9"/>
        <w:spacing w:line="360" w:lineRule="auto"/>
        <w:ind w:firstLine="680"/>
        <w:rPr>
          <w:rFonts w:ascii="Times New Roman" w:hAnsi="Times New Roman" w:cs="Times New Roman"/>
          <w:color w:val="000000"/>
          <w:sz w:val="28"/>
          <w:szCs w:val="28"/>
        </w:rPr>
      </w:pPr>
      <w:r>
        <w:rPr>
          <w:rFonts w:ascii="Times New Roman" w:hAnsi="Times New Roman" w:cs="Times New Roman"/>
          <w:color w:val="000000"/>
          <w:sz w:val="28"/>
          <w:szCs w:val="28"/>
        </w:rPr>
        <w:t>Информационно-проектн</w:t>
      </w:r>
      <w:r w:rsidR="008E4C02">
        <w:rPr>
          <w:rFonts w:ascii="Times New Roman" w:hAnsi="Times New Roman" w:cs="Times New Roman"/>
          <w:color w:val="000000"/>
          <w:sz w:val="28"/>
          <w:szCs w:val="28"/>
        </w:rPr>
        <w:t>ая</w:t>
      </w:r>
      <w:r>
        <w:rPr>
          <w:rFonts w:ascii="Times New Roman" w:hAnsi="Times New Roman" w:cs="Times New Roman"/>
          <w:color w:val="000000"/>
          <w:sz w:val="28"/>
          <w:szCs w:val="28"/>
        </w:rPr>
        <w:t xml:space="preserve"> </w:t>
      </w:r>
      <w:r w:rsidR="008E4C02">
        <w:rPr>
          <w:rFonts w:ascii="Times New Roman" w:hAnsi="Times New Roman" w:cs="Times New Roman"/>
          <w:color w:val="000000"/>
          <w:sz w:val="28"/>
          <w:szCs w:val="28"/>
        </w:rPr>
        <w:t xml:space="preserve">технология </w:t>
      </w:r>
      <w:r>
        <w:rPr>
          <w:rFonts w:ascii="Times New Roman" w:hAnsi="Times New Roman" w:cs="Times New Roman"/>
          <w:color w:val="000000"/>
          <w:sz w:val="28"/>
          <w:szCs w:val="28"/>
        </w:rPr>
        <w:t>всегда ориентирован</w:t>
      </w:r>
      <w:r w:rsidR="008E4C02">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на самостоятельную деятельность </w:t>
      </w:r>
      <w:proofErr w:type="gramStart"/>
      <w:r>
        <w:rPr>
          <w:rFonts w:ascii="Times New Roman" w:hAnsi="Times New Roman" w:cs="Times New Roman"/>
          <w:color w:val="000000"/>
          <w:sz w:val="28"/>
          <w:szCs w:val="28"/>
        </w:rPr>
        <w:t>обучающихся</w:t>
      </w:r>
      <w:proofErr w:type="gramEnd"/>
      <w:r>
        <w:rPr>
          <w:rFonts w:ascii="Times New Roman" w:hAnsi="Times New Roman" w:cs="Times New Roman"/>
          <w:color w:val="000000"/>
          <w:sz w:val="28"/>
          <w:szCs w:val="28"/>
        </w:rPr>
        <w:t xml:space="preserve"> - индивидуальную, парную, групповую, которую они выполняют в течение определенного отрезка времени. С другой стороны </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это совместная деятельность преподавателя и студента, направленная на поиск решения возникшей проблемы. </w:t>
      </w:r>
    </w:p>
    <w:p w:rsidR="006A00ED" w:rsidRDefault="006A00ED">
      <w:pPr>
        <w:pStyle w:val="af9"/>
        <w:spacing w:line="360" w:lineRule="auto"/>
        <w:ind w:firstLine="680"/>
        <w:rPr>
          <w:rFonts w:ascii="Times New Roman" w:hAnsi="Times New Roman" w:cs="Times New Roman"/>
          <w:color w:val="000000"/>
          <w:sz w:val="28"/>
          <w:szCs w:val="28"/>
        </w:rPr>
      </w:pPr>
      <w:r>
        <w:rPr>
          <w:rFonts w:ascii="Times New Roman" w:hAnsi="Times New Roman" w:cs="Times New Roman"/>
          <w:color w:val="000000"/>
          <w:sz w:val="28"/>
          <w:szCs w:val="28"/>
        </w:rPr>
        <w:t xml:space="preserve"> Информационно-проектн</w:t>
      </w:r>
      <w:r w:rsidR="008E4C02">
        <w:rPr>
          <w:rFonts w:ascii="Times New Roman" w:hAnsi="Times New Roman" w:cs="Times New Roman"/>
          <w:color w:val="000000"/>
          <w:sz w:val="28"/>
          <w:szCs w:val="28"/>
        </w:rPr>
        <w:t>ая</w:t>
      </w:r>
      <w:r>
        <w:rPr>
          <w:rFonts w:ascii="Times New Roman" w:hAnsi="Times New Roman" w:cs="Times New Roman"/>
          <w:color w:val="000000"/>
          <w:sz w:val="28"/>
          <w:szCs w:val="28"/>
        </w:rPr>
        <w:t xml:space="preserve"> </w:t>
      </w:r>
      <w:r w:rsidR="008E4C02">
        <w:rPr>
          <w:rFonts w:ascii="Times New Roman" w:hAnsi="Times New Roman" w:cs="Times New Roman"/>
          <w:color w:val="000000"/>
          <w:sz w:val="28"/>
          <w:szCs w:val="28"/>
        </w:rPr>
        <w:t xml:space="preserve">технология </w:t>
      </w:r>
      <w:r>
        <w:rPr>
          <w:rFonts w:ascii="Times New Roman" w:hAnsi="Times New Roman" w:cs="Times New Roman"/>
          <w:color w:val="000000"/>
          <w:sz w:val="28"/>
          <w:szCs w:val="28"/>
        </w:rPr>
        <w:t xml:space="preserve">позволяет удачно сочетать черты исследовательского, творческого, информационного проекта и одновременно </w:t>
      </w:r>
      <w:proofErr w:type="gramStart"/>
      <w:r>
        <w:rPr>
          <w:rFonts w:ascii="Times New Roman" w:hAnsi="Times New Roman" w:cs="Times New Roman"/>
          <w:color w:val="000000"/>
          <w:sz w:val="28"/>
          <w:szCs w:val="28"/>
        </w:rPr>
        <w:lastRenderedPageBreak/>
        <w:t>ориентирован</w:t>
      </w:r>
      <w:proofErr w:type="gramEnd"/>
      <w:r>
        <w:rPr>
          <w:rFonts w:ascii="Times New Roman" w:hAnsi="Times New Roman" w:cs="Times New Roman"/>
          <w:color w:val="000000"/>
          <w:sz w:val="28"/>
          <w:szCs w:val="28"/>
        </w:rPr>
        <w:t xml:space="preserve"> на междисциплинарные связи.</w:t>
      </w:r>
    </w:p>
    <w:p w:rsidR="006A00ED" w:rsidRDefault="006A00ED">
      <w:pPr>
        <w:autoSpaceDE w:val="0"/>
        <w:spacing w:line="360" w:lineRule="auto"/>
        <w:ind w:firstLine="680"/>
        <w:jc w:val="both"/>
        <w:rPr>
          <w:sz w:val="28"/>
          <w:szCs w:val="28"/>
        </w:rPr>
      </w:pPr>
      <w:r>
        <w:rPr>
          <w:sz w:val="28"/>
          <w:szCs w:val="28"/>
        </w:rPr>
        <w:t xml:space="preserve">Разработка проекта решает проблему взаимосвязи теории и практики, </w:t>
      </w:r>
      <w:proofErr w:type="gramStart"/>
      <w:r>
        <w:rPr>
          <w:sz w:val="28"/>
          <w:szCs w:val="28"/>
        </w:rPr>
        <w:t>придает профессиональную направленность обучению и повышает</w:t>
      </w:r>
      <w:proofErr w:type="gramEnd"/>
      <w:r>
        <w:rPr>
          <w:sz w:val="28"/>
          <w:szCs w:val="28"/>
        </w:rPr>
        <w:t xml:space="preserve"> его качество. Кроме того, защита проекта с обязательным предложением конкретных конструктивных рекомендаций учит студентов технологически грамотно, логично излагать свои мысли, убеждать в необходимости и правильности принятого решения.</w:t>
      </w:r>
    </w:p>
    <w:p w:rsidR="006A00ED" w:rsidRDefault="008E4C02">
      <w:pPr>
        <w:spacing w:line="360" w:lineRule="auto"/>
        <w:ind w:firstLine="709"/>
        <w:jc w:val="both"/>
        <w:rPr>
          <w:rFonts w:eastAsia="Times New Roman"/>
          <w:iCs/>
          <w:color w:val="000000"/>
          <w:sz w:val="28"/>
          <w:szCs w:val="28"/>
        </w:rPr>
      </w:pPr>
      <w:r>
        <w:rPr>
          <w:rFonts w:eastAsia="Times New Roman"/>
          <w:iCs/>
          <w:color w:val="000000"/>
          <w:sz w:val="28"/>
          <w:szCs w:val="28"/>
        </w:rPr>
        <w:t xml:space="preserve">Технология </w:t>
      </w:r>
      <w:r w:rsidR="006A00ED">
        <w:rPr>
          <w:rFonts w:eastAsia="Times New Roman"/>
          <w:iCs/>
          <w:color w:val="000000"/>
          <w:sz w:val="28"/>
          <w:szCs w:val="28"/>
        </w:rPr>
        <w:t xml:space="preserve">позволяет развить профессиональную и учебную мотивацию студентов, формировать систему знаний и умение применять эти знания для решения профессионально-значимых задач, а также ориентироваться в информационном пространстве. </w:t>
      </w:r>
    </w:p>
    <w:p w:rsidR="006A00ED" w:rsidRDefault="006A00ED">
      <w:pPr>
        <w:spacing w:line="360" w:lineRule="auto"/>
        <w:ind w:firstLine="708"/>
        <w:jc w:val="both"/>
        <w:rPr>
          <w:sz w:val="28"/>
          <w:szCs w:val="28"/>
        </w:rPr>
      </w:pPr>
      <w:r>
        <w:rPr>
          <w:color w:val="000000"/>
          <w:spacing w:val="-1"/>
          <w:sz w:val="28"/>
          <w:szCs w:val="28"/>
        </w:rPr>
        <w:t>Все проектные задания</w:t>
      </w:r>
      <w:r>
        <w:rPr>
          <w:sz w:val="28"/>
          <w:szCs w:val="28"/>
        </w:rPr>
        <w:t xml:space="preserve">, организованны на основе компьютерной телекоммуникации в системе дистанционного обучения </w:t>
      </w:r>
      <w:r>
        <w:rPr>
          <w:sz w:val="28"/>
          <w:szCs w:val="28"/>
          <w:lang w:val="en-US"/>
        </w:rPr>
        <w:t>E</w:t>
      </w:r>
      <w:r>
        <w:rPr>
          <w:sz w:val="28"/>
          <w:szCs w:val="28"/>
        </w:rPr>
        <w:t>-</w:t>
      </w:r>
      <w:r>
        <w:rPr>
          <w:sz w:val="28"/>
          <w:szCs w:val="28"/>
          <w:lang w:val="en-US"/>
        </w:rPr>
        <w:t>learning</w:t>
      </w:r>
      <w:r>
        <w:rPr>
          <w:sz w:val="28"/>
          <w:szCs w:val="28"/>
        </w:rPr>
        <w:t>.</w:t>
      </w:r>
    </w:p>
    <w:p w:rsidR="006A00ED" w:rsidRDefault="006A00ED">
      <w:pPr>
        <w:shd w:val="clear" w:color="auto" w:fill="FFFFFF"/>
        <w:spacing w:line="360" w:lineRule="auto"/>
        <w:ind w:firstLine="680"/>
        <w:jc w:val="both"/>
        <w:rPr>
          <w:color w:val="000000"/>
          <w:spacing w:val="-2"/>
          <w:sz w:val="28"/>
          <w:szCs w:val="28"/>
        </w:rPr>
      </w:pPr>
      <w:r>
        <w:rPr>
          <w:color w:val="000000"/>
          <w:spacing w:val="-4"/>
          <w:sz w:val="28"/>
          <w:szCs w:val="28"/>
        </w:rPr>
        <w:t xml:space="preserve">Количество участников при выполнении проекта в зависимости от </w:t>
      </w:r>
      <w:r>
        <w:rPr>
          <w:color w:val="000000"/>
          <w:spacing w:val="-3"/>
          <w:sz w:val="28"/>
          <w:szCs w:val="28"/>
        </w:rPr>
        <w:t xml:space="preserve">сложности, может быть различным. Задание может быть </w:t>
      </w:r>
      <w:r>
        <w:rPr>
          <w:color w:val="000000"/>
          <w:spacing w:val="1"/>
          <w:sz w:val="28"/>
          <w:szCs w:val="28"/>
        </w:rPr>
        <w:t>выполнено индивидуально, парно, небольшими звеньями (</w:t>
      </w:r>
      <w:proofErr w:type="spellStart"/>
      <w:r>
        <w:rPr>
          <w:color w:val="000000"/>
          <w:spacing w:val="1"/>
          <w:sz w:val="28"/>
          <w:szCs w:val="28"/>
        </w:rPr>
        <w:t>микрогруп</w:t>
      </w:r>
      <w:r>
        <w:rPr>
          <w:color w:val="000000"/>
          <w:spacing w:val="-2"/>
          <w:sz w:val="28"/>
          <w:szCs w:val="28"/>
        </w:rPr>
        <w:t>пами</w:t>
      </w:r>
      <w:proofErr w:type="spellEnd"/>
      <w:r>
        <w:rPr>
          <w:color w:val="000000"/>
          <w:spacing w:val="-2"/>
          <w:sz w:val="28"/>
          <w:szCs w:val="28"/>
        </w:rPr>
        <w:t xml:space="preserve">). </w:t>
      </w:r>
    </w:p>
    <w:p w:rsidR="006A00ED" w:rsidRDefault="006A00ED">
      <w:pPr>
        <w:shd w:val="clear" w:color="auto" w:fill="FFFFFF"/>
        <w:spacing w:line="360" w:lineRule="auto"/>
        <w:ind w:firstLine="680"/>
        <w:jc w:val="both"/>
        <w:rPr>
          <w:color w:val="000000"/>
          <w:spacing w:val="-2"/>
          <w:sz w:val="28"/>
          <w:szCs w:val="28"/>
        </w:rPr>
      </w:pPr>
      <w:r>
        <w:rPr>
          <w:color w:val="000000"/>
          <w:spacing w:val="-2"/>
          <w:sz w:val="28"/>
          <w:szCs w:val="28"/>
        </w:rPr>
        <w:t xml:space="preserve">Тематика </w:t>
      </w:r>
      <w:proofErr w:type="spellStart"/>
      <w:r>
        <w:rPr>
          <w:color w:val="000000"/>
          <w:spacing w:val="-2"/>
          <w:sz w:val="28"/>
          <w:szCs w:val="28"/>
        </w:rPr>
        <w:t>пр</w:t>
      </w:r>
      <w:proofErr w:type="gramStart"/>
      <w:r>
        <w:rPr>
          <w:color w:val="000000"/>
          <w:spacing w:val="-2"/>
          <w:sz w:val="28"/>
          <w:szCs w:val="28"/>
        </w:rPr>
        <w:t>o</w:t>
      </w:r>
      <w:proofErr w:type="gramEnd"/>
      <w:r>
        <w:rPr>
          <w:color w:val="000000"/>
          <w:spacing w:val="-2"/>
          <w:sz w:val="28"/>
          <w:szCs w:val="28"/>
        </w:rPr>
        <w:t>ектных</w:t>
      </w:r>
      <w:proofErr w:type="spellEnd"/>
      <w:r>
        <w:rPr>
          <w:color w:val="000000"/>
          <w:spacing w:val="-2"/>
          <w:sz w:val="28"/>
          <w:szCs w:val="28"/>
        </w:rPr>
        <w:t xml:space="preserve"> заданий </w:t>
      </w:r>
      <w:proofErr w:type="spellStart"/>
      <w:r>
        <w:rPr>
          <w:color w:val="000000"/>
          <w:spacing w:val="-2"/>
          <w:sz w:val="28"/>
          <w:szCs w:val="28"/>
        </w:rPr>
        <w:t>oпределяется</w:t>
      </w:r>
      <w:proofErr w:type="spellEnd"/>
      <w:r>
        <w:rPr>
          <w:color w:val="000000"/>
          <w:spacing w:val="-2"/>
          <w:sz w:val="28"/>
          <w:szCs w:val="28"/>
        </w:rPr>
        <w:t xml:space="preserve"> как </w:t>
      </w:r>
      <w:proofErr w:type="spellStart"/>
      <w:r>
        <w:rPr>
          <w:color w:val="000000"/>
          <w:spacing w:val="-2"/>
          <w:sz w:val="28"/>
          <w:szCs w:val="28"/>
        </w:rPr>
        <w:t>практическoй</w:t>
      </w:r>
      <w:proofErr w:type="spellEnd"/>
      <w:r>
        <w:rPr>
          <w:color w:val="000000"/>
          <w:spacing w:val="-2"/>
          <w:sz w:val="28"/>
          <w:szCs w:val="28"/>
        </w:rPr>
        <w:t xml:space="preserve"> </w:t>
      </w:r>
      <w:proofErr w:type="spellStart"/>
      <w:r>
        <w:rPr>
          <w:color w:val="000000"/>
          <w:spacing w:val="-2"/>
          <w:sz w:val="28"/>
          <w:szCs w:val="28"/>
        </w:rPr>
        <w:t>значимoстью</w:t>
      </w:r>
      <w:proofErr w:type="spellEnd"/>
      <w:r>
        <w:rPr>
          <w:color w:val="000000"/>
          <w:spacing w:val="-2"/>
          <w:sz w:val="28"/>
          <w:szCs w:val="28"/>
        </w:rPr>
        <w:t xml:space="preserve">, так и </w:t>
      </w:r>
      <w:proofErr w:type="spellStart"/>
      <w:r>
        <w:rPr>
          <w:color w:val="000000"/>
          <w:spacing w:val="-2"/>
          <w:sz w:val="28"/>
          <w:szCs w:val="28"/>
        </w:rPr>
        <w:t>дoступнoстью</w:t>
      </w:r>
      <w:proofErr w:type="spellEnd"/>
      <w:r>
        <w:rPr>
          <w:color w:val="000000"/>
          <w:spacing w:val="-2"/>
          <w:sz w:val="28"/>
          <w:szCs w:val="28"/>
        </w:rPr>
        <w:t xml:space="preserve"> их </w:t>
      </w:r>
      <w:proofErr w:type="spellStart"/>
      <w:r>
        <w:rPr>
          <w:color w:val="000000"/>
          <w:spacing w:val="-2"/>
          <w:sz w:val="28"/>
          <w:szCs w:val="28"/>
        </w:rPr>
        <w:t>выпoлнения</w:t>
      </w:r>
      <w:proofErr w:type="spellEnd"/>
      <w:r>
        <w:rPr>
          <w:color w:val="000000"/>
          <w:spacing w:val="-2"/>
          <w:sz w:val="28"/>
          <w:szCs w:val="28"/>
        </w:rPr>
        <w:t xml:space="preserve">. Задания должны быть </w:t>
      </w:r>
      <w:proofErr w:type="gramStart"/>
      <w:r>
        <w:rPr>
          <w:color w:val="000000"/>
          <w:spacing w:val="-2"/>
          <w:sz w:val="28"/>
          <w:szCs w:val="28"/>
        </w:rPr>
        <w:t>интересны и нужны</w:t>
      </w:r>
      <w:proofErr w:type="gramEnd"/>
      <w:r>
        <w:rPr>
          <w:color w:val="000000"/>
          <w:spacing w:val="-2"/>
          <w:sz w:val="28"/>
          <w:szCs w:val="28"/>
        </w:rPr>
        <w:t xml:space="preserve"> для студента в его учебной и будущей профессиональной деятельности.</w:t>
      </w:r>
    </w:p>
    <w:p w:rsidR="006A00ED" w:rsidRDefault="006A00ED">
      <w:pPr>
        <w:spacing w:line="360" w:lineRule="auto"/>
        <w:ind w:firstLine="708"/>
        <w:jc w:val="both"/>
        <w:rPr>
          <w:sz w:val="28"/>
          <w:szCs w:val="28"/>
        </w:rPr>
      </w:pPr>
    </w:p>
    <w:p w:rsidR="0034702B" w:rsidRDefault="0034702B">
      <w:pPr>
        <w:pStyle w:val="western"/>
        <w:tabs>
          <w:tab w:val="left" w:pos="528"/>
        </w:tabs>
        <w:spacing w:before="0" w:after="0" w:line="360" w:lineRule="auto"/>
        <w:rPr>
          <w:b/>
          <w:bCs/>
          <w:iCs/>
          <w:sz w:val="28"/>
          <w:szCs w:val="34"/>
        </w:rPr>
      </w:pPr>
    </w:p>
    <w:p w:rsidR="0034702B" w:rsidRDefault="0034702B">
      <w:pPr>
        <w:pStyle w:val="western"/>
        <w:tabs>
          <w:tab w:val="left" w:pos="528"/>
        </w:tabs>
        <w:spacing w:before="0" w:after="0" w:line="360" w:lineRule="auto"/>
        <w:rPr>
          <w:b/>
          <w:bCs/>
          <w:iCs/>
          <w:sz w:val="28"/>
          <w:szCs w:val="34"/>
        </w:rPr>
      </w:pPr>
    </w:p>
    <w:p w:rsidR="0034702B" w:rsidRDefault="0034702B">
      <w:pPr>
        <w:pStyle w:val="western"/>
        <w:tabs>
          <w:tab w:val="left" w:pos="528"/>
        </w:tabs>
        <w:spacing w:before="0" w:after="0" w:line="360" w:lineRule="auto"/>
        <w:rPr>
          <w:b/>
          <w:bCs/>
          <w:iCs/>
          <w:sz w:val="28"/>
          <w:szCs w:val="34"/>
        </w:rPr>
      </w:pPr>
    </w:p>
    <w:p w:rsidR="0034702B" w:rsidRDefault="0034702B">
      <w:pPr>
        <w:pStyle w:val="western"/>
        <w:tabs>
          <w:tab w:val="left" w:pos="528"/>
        </w:tabs>
        <w:spacing w:before="0" w:after="0" w:line="360" w:lineRule="auto"/>
        <w:rPr>
          <w:b/>
          <w:bCs/>
          <w:iCs/>
          <w:sz w:val="28"/>
          <w:szCs w:val="34"/>
        </w:rPr>
      </w:pPr>
    </w:p>
    <w:p w:rsidR="0034702B" w:rsidRDefault="0034702B">
      <w:pPr>
        <w:pStyle w:val="western"/>
        <w:tabs>
          <w:tab w:val="left" w:pos="528"/>
        </w:tabs>
        <w:spacing w:before="0" w:after="0" w:line="360" w:lineRule="auto"/>
        <w:rPr>
          <w:b/>
          <w:bCs/>
          <w:iCs/>
          <w:sz w:val="28"/>
          <w:szCs w:val="34"/>
        </w:rPr>
      </w:pPr>
    </w:p>
    <w:p w:rsidR="0034702B" w:rsidRDefault="0034702B">
      <w:pPr>
        <w:pStyle w:val="western"/>
        <w:tabs>
          <w:tab w:val="left" w:pos="528"/>
        </w:tabs>
        <w:spacing w:before="0" w:after="0" w:line="360" w:lineRule="auto"/>
        <w:rPr>
          <w:b/>
          <w:bCs/>
          <w:iCs/>
          <w:sz w:val="28"/>
          <w:szCs w:val="34"/>
        </w:rPr>
      </w:pPr>
    </w:p>
    <w:p w:rsidR="0034702B" w:rsidRDefault="0034702B">
      <w:pPr>
        <w:pStyle w:val="western"/>
        <w:tabs>
          <w:tab w:val="left" w:pos="528"/>
        </w:tabs>
        <w:spacing w:before="0" w:after="0" w:line="360" w:lineRule="auto"/>
        <w:rPr>
          <w:b/>
          <w:bCs/>
          <w:iCs/>
          <w:sz w:val="28"/>
          <w:szCs w:val="34"/>
        </w:rPr>
      </w:pPr>
    </w:p>
    <w:p w:rsidR="0034702B" w:rsidRDefault="0034702B">
      <w:pPr>
        <w:pStyle w:val="western"/>
        <w:tabs>
          <w:tab w:val="left" w:pos="528"/>
        </w:tabs>
        <w:spacing w:before="0" w:after="0" w:line="360" w:lineRule="auto"/>
        <w:rPr>
          <w:b/>
          <w:bCs/>
          <w:iCs/>
          <w:sz w:val="28"/>
          <w:szCs w:val="34"/>
        </w:rPr>
      </w:pPr>
    </w:p>
    <w:p w:rsidR="0034702B" w:rsidRDefault="0034702B">
      <w:pPr>
        <w:pStyle w:val="western"/>
        <w:tabs>
          <w:tab w:val="left" w:pos="528"/>
        </w:tabs>
        <w:spacing w:before="0" w:after="0" w:line="360" w:lineRule="auto"/>
        <w:rPr>
          <w:b/>
          <w:bCs/>
          <w:iCs/>
          <w:sz w:val="28"/>
          <w:szCs w:val="34"/>
        </w:rPr>
      </w:pPr>
    </w:p>
    <w:p w:rsidR="0034702B" w:rsidRDefault="0034702B">
      <w:pPr>
        <w:pStyle w:val="western"/>
        <w:tabs>
          <w:tab w:val="left" w:pos="528"/>
        </w:tabs>
        <w:spacing w:before="0" w:after="0" w:line="360" w:lineRule="auto"/>
        <w:rPr>
          <w:b/>
          <w:bCs/>
          <w:iCs/>
          <w:sz w:val="28"/>
          <w:szCs w:val="34"/>
        </w:rPr>
      </w:pPr>
    </w:p>
    <w:p w:rsidR="0034702B" w:rsidRDefault="0034702B">
      <w:pPr>
        <w:pStyle w:val="western"/>
        <w:tabs>
          <w:tab w:val="left" w:pos="528"/>
        </w:tabs>
        <w:spacing w:before="0" w:after="0" w:line="360" w:lineRule="auto"/>
        <w:rPr>
          <w:b/>
          <w:bCs/>
          <w:iCs/>
          <w:sz w:val="28"/>
          <w:szCs w:val="34"/>
        </w:rPr>
      </w:pPr>
    </w:p>
    <w:p w:rsidR="006A00ED" w:rsidRDefault="006A00ED" w:rsidP="006C216D">
      <w:pPr>
        <w:pStyle w:val="western"/>
        <w:tabs>
          <w:tab w:val="left" w:pos="528"/>
        </w:tabs>
        <w:spacing w:before="0" w:after="0" w:line="360" w:lineRule="auto"/>
        <w:jc w:val="center"/>
        <w:rPr>
          <w:b/>
          <w:bCs/>
          <w:iCs/>
          <w:sz w:val="28"/>
          <w:szCs w:val="34"/>
        </w:rPr>
      </w:pPr>
      <w:r>
        <w:rPr>
          <w:b/>
          <w:bCs/>
          <w:iCs/>
          <w:sz w:val="28"/>
          <w:szCs w:val="34"/>
        </w:rPr>
        <w:t>4. Виды проектных заданий</w:t>
      </w:r>
    </w:p>
    <w:p w:rsidR="006A00ED" w:rsidRDefault="006A00ED">
      <w:pPr>
        <w:spacing w:line="360" w:lineRule="auto"/>
        <w:ind w:firstLine="708"/>
        <w:jc w:val="both"/>
        <w:rPr>
          <w:sz w:val="28"/>
          <w:szCs w:val="28"/>
        </w:rPr>
      </w:pPr>
      <w:r>
        <w:rPr>
          <w:sz w:val="28"/>
          <w:szCs w:val="28"/>
        </w:rPr>
        <w:t>По продолжительности выполнения проекты классифицируются:</w:t>
      </w:r>
    </w:p>
    <w:p w:rsidR="006A00ED" w:rsidRDefault="006A00ED">
      <w:pPr>
        <w:spacing w:line="360" w:lineRule="auto"/>
        <w:ind w:firstLine="708"/>
        <w:jc w:val="both"/>
        <w:rPr>
          <w:sz w:val="28"/>
          <w:szCs w:val="28"/>
        </w:rPr>
      </w:pPr>
      <w:r>
        <w:rPr>
          <w:b/>
          <w:bCs/>
          <w:sz w:val="28"/>
          <w:szCs w:val="28"/>
        </w:rPr>
        <w:t>Краткосрочные проекты</w:t>
      </w:r>
      <w:r>
        <w:rPr>
          <w:sz w:val="28"/>
          <w:szCs w:val="28"/>
        </w:rPr>
        <w:t xml:space="preserve"> выполняются на протяжении изучения одной темы. </w:t>
      </w:r>
    </w:p>
    <w:p w:rsidR="006A00ED" w:rsidRDefault="006A00ED">
      <w:pPr>
        <w:spacing w:line="360" w:lineRule="auto"/>
        <w:ind w:firstLine="708"/>
        <w:jc w:val="both"/>
        <w:rPr>
          <w:sz w:val="28"/>
          <w:szCs w:val="28"/>
        </w:rPr>
      </w:pPr>
      <w:r>
        <w:rPr>
          <w:b/>
          <w:bCs/>
          <w:sz w:val="28"/>
          <w:szCs w:val="28"/>
        </w:rPr>
        <w:t>Долгосрочные проекты</w:t>
      </w:r>
      <w:r>
        <w:rPr>
          <w:sz w:val="28"/>
          <w:szCs w:val="28"/>
        </w:rPr>
        <w:t xml:space="preserve"> могут выполняться как в группах, так и индивидуально. Выполнение и защита такого проекта может являться допуском к экзамену или видом зачета.</w:t>
      </w:r>
    </w:p>
    <w:p w:rsidR="00A55EAE" w:rsidRDefault="006A00ED" w:rsidP="00A55EAE">
      <w:pPr>
        <w:spacing w:line="360" w:lineRule="auto"/>
        <w:ind w:firstLine="708"/>
        <w:jc w:val="both"/>
        <w:rPr>
          <w:rFonts w:eastAsia="TimesNewRomanPSMT"/>
          <w:iCs/>
          <w:color w:val="000000"/>
          <w:sz w:val="28"/>
          <w:szCs w:val="28"/>
        </w:rPr>
      </w:pPr>
      <w:r>
        <w:rPr>
          <w:sz w:val="28"/>
          <w:szCs w:val="28"/>
        </w:rPr>
        <w:t xml:space="preserve"> </w:t>
      </w:r>
      <w:r>
        <w:rPr>
          <w:rFonts w:eastAsia="TimesNewRomanPSMT"/>
          <w:iCs/>
          <w:color w:val="000000"/>
          <w:sz w:val="28"/>
          <w:szCs w:val="28"/>
        </w:rPr>
        <w:t xml:space="preserve">Изучение теоретического материала проводится в форме самостоятельной работы на опережающей основе. Это означает, что студенты изучают тему программы, которая ранее могла быть не представлена на занятии, при помощи дистанционной системы </w:t>
      </w:r>
      <w:r>
        <w:rPr>
          <w:rFonts w:eastAsia="TimesNewRomanPSMT"/>
          <w:iCs/>
          <w:color w:val="000000"/>
          <w:sz w:val="28"/>
          <w:szCs w:val="28"/>
          <w:lang w:val="en-US"/>
        </w:rPr>
        <w:t>E</w:t>
      </w:r>
      <w:r>
        <w:rPr>
          <w:rFonts w:eastAsia="TimesNewRomanPSMT"/>
          <w:iCs/>
          <w:color w:val="000000"/>
          <w:sz w:val="28"/>
          <w:szCs w:val="28"/>
        </w:rPr>
        <w:t>-</w:t>
      </w:r>
      <w:r>
        <w:rPr>
          <w:rFonts w:eastAsia="TimesNewRomanPSMT"/>
          <w:iCs/>
          <w:color w:val="000000"/>
          <w:sz w:val="28"/>
          <w:szCs w:val="28"/>
          <w:lang w:val="en-US"/>
        </w:rPr>
        <w:t>learning</w:t>
      </w:r>
      <w:r>
        <w:rPr>
          <w:rFonts w:eastAsia="TimesNewRomanPSMT"/>
          <w:iCs/>
          <w:color w:val="000000"/>
          <w:sz w:val="28"/>
          <w:szCs w:val="28"/>
        </w:rPr>
        <w:t xml:space="preserve"> и образовательных Интернет-ресурсов.</w:t>
      </w:r>
    </w:p>
    <w:p w:rsidR="006A00ED" w:rsidRDefault="006A00ED" w:rsidP="00A55EAE">
      <w:pPr>
        <w:spacing w:line="360" w:lineRule="auto"/>
        <w:ind w:firstLine="708"/>
        <w:jc w:val="both"/>
        <w:rPr>
          <w:bCs/>
          <w:iCs/>
          <w:sz w:val="28"/>
          <w:szCs w:val="34"/>
        </w:rPr>
      </w:pPr>
      <w:proofErr w:type="spellStart"/>
      <w:r>
        <w:rPr>
          <w:bCs/>
          <w:iCs/>
          <w:sz w:val="28"/>
          <w:szCs w:val="34"/>
        </w:rPr>
        <w:t>Информационно-проекная</w:t>
      </w:r>
      <w:proofErr w:type="spellEnd"/>
      <w:r>
        <w:rPr>
          <w:bCs/>
          <w:iCs/>
          <w:sz w:val="28"/>
          <w:szCs w:val="34"/>
        </w:rPr>
        <w:t xml:space="preserve"> деятельность студентов выстраивается как разноуровневая система проектов.</w:t>
      </w:r>
    </w:p>
    <w:p w:rsidR="006A00ED" w:rsidRDefault="006A00ED">
      <w:pPr>
        <w:pStyle w:val="western"/>
        <w:tabs>
          <w:tab w:val="left" w:pos="528"/>
        </w:tabs>
        <w:spacing w:before="0" w:after="0" w:line="360" w:lineRule="auto"/>
        <w:ind w:firstLine="684"/>
        <w:rPr>
          <w:rFonts w:eastAsia="Times New Roman"/>
          <w:iCs/>
          <w:sz w:val="28"/>
          <w:szCs w:val="28"/>
        </w:rPr>
      </w:pPr>
      <w:r>
        <w:rPr>
          <w:rFonts w:eastAsia="Times New Roman"/>
          <w:i/>
          <w:iCs/>
          <w:sz w:val="28"/>
          <w:szCs w:val="28"/>
        </w:rPr>
        <w:t>Задания первого уровня</w:t>
      </w:r>
      <w:r>
        <w:rPr>
          <w:rFonts w:eastAsia="Times New Roman"/>
          <w:iCs/>
          <w:sz w:val="28"/>
          <w:szCs w:val="28"/>
        </w:rPr>
        <w:t xml:space="preserve"> - информационные проекты нацелены на сбор информации, ее анализ и обобщение, а также ознакомление участников проекта с этой информацией. </w:t>
      </w:r>
    </w:p>
    <w:p w:rsidR="006A00ED" w:rsidRDefault="006A00ED">
      <w:pPr>
        <w:tabs>
          <w:tab w:val="left" w:pos="372"/>
        </w:tabs>
        <w:spacing w:line="360" w:lineRule="auto"/>
        <w:ind w:firstLine="680"/>
        <w:jc w:val="both"/>
        <w:rPr>
          <w:rFonts w:eastAsia="Times New Roman"/>
          <w:iCs/>
          <w:color w:val="000000"/>
          <w:sz w:val="28"/>
          <w:szCs w:val="28"/>
        </w:rPr>
      </w:pPr>
      <w:r>
        <w:rPr>
          <w:rFonts w:eastAsia="Times New Roman"/>
          <w:iCs/>
          <w:color w:val="000000"/>
          <w:sz w:val="28"/>
          <w:szCs w:val="28"/>
        </w:rPr>
        <w:t xml:space="preserve">Как </w:t>
      </w:r>
      <w:proofErr w:type="gramStart"/>
      <w:r>
        <w:rPr>
          <w:rFonts w:eastAsia="Times New Roman"/>
          <w:iCs/>
          <w:color w:val="000000"/>
          <w:sz w:val="28"/>
          <w:szCs w:val="28"/>
        </w:rPr>
        <w:t>правило</w:t>
      </w:r>
      <w:proofErr w:type="gramEnd"/>
      <w:r>
        <w:rPr>
          <w:rFonts w:eastAsia="Times New Roman"/>
          <w:iCs/>
          <w:color w:val="000000"/>
          <w:sz w:val="28"/>
          <w:szCs w:val="28"/>
        </w:rPr>
        <w:t xml:space="preserve"> это краткосрочные проекты. </w:t>
      </w:r>
    </w:p>
    <w:p w:rsidR="006A00ED" w:rsidRDefault="006A00ED">
      <w:pPr>
        <w:tabs>
          <w:tab w:val="left" w:pos="372"/>
        </w:tabs>
        <w:spacing w:line="360" w:lineRule="auto"/>
        <w:ind w:firstLine="680"/>
        <w:jc w:val="both"/>
        <w:rPr>
          <w:rFonts w:eastAsia="Times New Roman"/>
          <w:iCs/>
          <w:color w:val="000000"/>
          <w:sz w:val="28"/>
          <w:szCs w:val="28"/>
        </w:rPr>
      </w:pPr>
      <w:r>
        <w:rPr>
          <w:rFonts w:eastAsia="Times New Roman"/>
          <w:iCs/>
          <w:color w:val="000000"/>
          <w:sz w:val="28"/>
          <w:szCs w:val="28"/>
        </w:rPr>
        <w:t xml:space="preserve">Результатом выполнения заданий является: </w:t>
      </w:r>
    </w:p>
    <w:p w:rsidR="006A00ED" w:rsidRDefault="006A00ED">
      <w:pPr>
        <w:numPr>
          <w:ilvl w:val="0"/>
          <w:numId w:val="12"/>
        </w:numPr>
        <w:tabs>
          <w:tab w:val="left" w:pos="372"/>
        </w:tabs>
        <w:spacing w:line="360" w:lineRule="auto"/>
        <w:jc w:val="both"/>
        <w:rPr>
          <w:iCs/>
          <w:color w:val="000000"/>
          <w:sz w:val="28"/>
          <w:szCs w:val="28"/>
        </w:rPr>
      </w:pPr>
      <w:r>
        <w:rPr>
          <w:rFonts w:eastAsia="Times New Roman"/>
          <w:iCs/>
          <w:color w:val="000000"/>
          <w:sz w:val="28"/>
          <w:szCs w:val="28"/>
        </w:rPr>
        <w:t xml:space="preserve">освоение студентами </w:t>
      </w:r>
      <w:r>
        <w:rPr>
          <w:iCs/>
          <w:color w:val="000000"/>
          <w:sz w:val="28"/>
          <w:szCs w:val="28"/>
        </w:rPr>
        <w:t xml:space="preserve">совокупности приемов и операций работы отдельных курсов в системе </w:t>
      </w:r>
      <w:r>
        <w:rPr>
          <w:rFonts w:eastAsia="Times New Roman"/>
          <w:iCs/>
          <w:color w:val="000000"/>
          <w:sz w:val="28"/>
          <w:szCs w:val="28"/>
          <w:lang w:val="en-US"/>
        </w:rPr>
        <w:t>E</w:t>
      </w:r>
      <w:r>
        <w:rPr>
          <w:rFonts w:eastAsia="Times New Roman"/>
          <w:iCs/>
          <w:color w:val="000000"/>
          <w:sz w:val="28"/>
          <w:szCs w:val="28"/>
        </w:rPr>
        <w:t>-</w:t>
      </w:r>
      <w:r>
        <w:rPr>
          <w:rFonts w:eastAsia="Times New Roman"/>
          <w:iCs/>
          <w:color w:val="000000"/>
          <w:sz w:val="28"/>
          <w:szCs w:val="28"/>
          <w:lang w:val="en-US"/>
        </w:rPr>
        <w:t>LEARNING</w:t>
      </w:r>
      <w:r>
        <w:rPr>
          <w:iCs/>
          <w:color w:val="000000"/>
          <w:sz w:val="28"/>
          <w:szCs w:val="28"/>
        </w:rPr>
        <w:t xml:space="preserve">, подчиненных решению конкретной задачи поставленной преподавателем, </w:t>
      </w:r>
    </w:p>
    <w:p w:rsidR="006A00ED" w:rsidRDefault="006A00ED">
      <w:pPr>
        <w:numPr>
          <w:ilvl w:val="0"/>
          <w:numId w:val="12"/>
        </w:numPr>
        <w:tabs>
          <w:tab w:val="left" w:pos="372"/>
        </w:tabs>
        <w:spacing w:line="360" w:lineRule="auto"/>
        <w:jc w:val="both"/>
        <w:rPr>
          <w:iCs/>
          <w:color w:val="000000"/>
          <w:sz w:val="28"/>
          <w:szCs w:val="34"/>
        </w:rPr>
      </w:pPr>
      <w:r>
        <w:rPr>
          <w:iCs/>
          <w:color w:val="000000"/>
          <w:sz w:val="28"/>
          <w:szCs w:val="34"/>
        </w:rPr>
        <w:t xml:space="preserve">освоение содержания отдельных курсов; </w:t>
      </w:r>
    </w:p>
    <w:p w:rsidR="006A00ED" w:rsidRDefault="006A00ED">
      <w:pPr>
        <w:numPr>
          <w:ilvl w:val="0"/>
          <w:numId w:val="12"/>
        </w:numPr>
        <w:tabs>
          <w:tab w:val="left" w:pos="372"/>
        </w:tabs>
        <w:spacing w:line="360" w:lineRule="auto"/>
        <w:jc w:val="both"/>
        <w:rPr>
          <w:iCs/>
          <w:color w:val="000000"/>
          <w:sz w:val="28"/>
          <w:szCs w:val="34"/>
        </w:rPr>
      </w:pPr>
      <w:r>
        <w:rPr>
          <w:iCs/>
          <w:color w:val="000000"/>
          <w:sz w:val="28"/>
          <w:szCs w:val="34"/>
        </w:rPr>
        <w:t xml:space="preserve">формирование общеучебных умений: воспринимать, структурировать, преобразовывать, запоминать научную информацию и уметь </w:t>
      </w:r>
      <w:proofErr w:type="gramStart"/>
      <w:r>
        <w:rPr>
          <w:iCs/>
          <w:color w:val="000000"/>
          <w:sz w:val="28"/>
          <w:szCs w:val="34"/>
        </w:rPr>
        <w:t>оформлять и представлять</w:t>
      </w:r>
      <w:proofErr w:type="gramEnd"/>
      <w:r>
        <w:rPr>
          <w:iCs/>
          <w:color w:val="000000"/>
          <w:sz w:val="28"/>
          <w:szCs w:val="34"/>
        </w:rPr>
        <w:t xml:space="preserve"> результат свой работы. </w:t>
      </w:r>
    </w:p>
    <w:p w:rsidR="006A00ED" w:rsidRDefault="006A00ED">
      <w:pPr>
        <w:tabs>
          <w:tab w:val="left" w:pos="372"/>
        </w:tabs>
        <w:spacing w:line="360" w:lineRule="auto"/>
        <w:ind w:firstLine="680"/>
        <w:jc w:val="both"/>
        <w:rPr>
          <w:iCs/>
          <w:color w:val="000000"/>
          <w:sz w:val="28"/>
          <w:szCs w:val="28"/>
        </w:rPr>
      </w:pPr>
      <w:r>
        <w:rPr>
          <w:iCs/>
          <w:color w:val="000000"/>
          <w:sz w:val="28"/>
          <w:szCs w:val="28"/>
        </w:rPr>
        <w:t>Форма представления: презентация по теме, сообщение, доклад.</w:t>
      </w:r>
    </w:p>
    <w:p w:rsidR="006A00ED" w:rsidRDefault="006A00ED">
      <w:pPr>
        <w:spacing w:line="360" w:lineRule="auto"/>
        <w:ind w:firstLine="680"/>
        <w:jc w:val="both"/>
        <w:rPr>
          <w:sz w:val="28"/>
          <w:szCs w:val="28"/>
        </w:rPr>
      </w:pPr>
      <w:r>
        <w:rPr>
          <w:sz w:val="28"/>
          <w:szCs w:val="28"/>
        </w:rPr>
        <w:t xml:space="preserve">Для выбора темы проекта в учебном процессе за основу можно взять любую </w:t>
      </w:r>
      <w:r>
        <w:rPr>
          <w:sz w:val="28"/>
          <w:szCs w:val="28"/>
        </w:rPr>
        <w:lastRenderedPageBreak/>
        <w:t>программу курса дисциплины.</w:t>
      </w:r>
    </w:p>
    <w:p w:rsidR="006A00ED" w:rsidRDefault="006A00ED">
      <w:pPr>
        <w:tabs>
          <w:tab w:val="left" w:pos="372"/>
        </w:tabs>
        <w:spacing w:before="280" w:line="360" w:lineRule="auto"/>
        <w:jc w:val="both"/>
        <w:rPr>
          <w:color w:val="000000"/>
          <w:spacing w:val="-8"/>
          <w:sz w:val="28"/>
          <w:szCs w:val="28"/>
        </w:rPr>
      </w:pPr>
      <w:r>
        <w:rPr>
          <w:i/>
          <w:iCs/>
          <w:color w:val="000000"/>
          <w:sz w:val="28"/>
          <w:szCs w:val="28"/>
        </w:rPr>
        <w:t>Задания второго уровня</w:t>
      </w:r>
      <w:r>
        <w:rPr>
          <w:color w:val="000000"/>
          <w:sz w:val="28"/>
          <w:szCs w:val="28"/>
        </w:rPr>
        <w:t xml:space="preserve"> — исследовательские</w:t>
      </w:r>
      <w:r>
        <w:rPr>
          <w:rFonts w:eastAsia="Times New Roman"/>
          <w:color w:val="000000"/>
          <w:sz w:val="28"/>
          <w:szCs w:val="28"/>
        </w:rPr>
        <w:t xml:space="preserve"> проекты, </w:t>
      </w:r>
      <w:r>
        <w:rPr>
          <w:color w:val="000000"/>
          <w:sz w:val="28"/>
          <w:szCs w:val="28"/>
        </w:rPr>
        <w:t>отличаются повышенным уровнем сложности. П</w:t>
      </w:r>
      <w:r>
        <w:rPr>
          <w:color w:val="000000"/>
          <w:spacing w:val="-2"/>
          <w:sz w:val="28"/>
          <w:szCs w:val="28"/>
        </w:rPr>
        <w:t xml:space="preserve">о структуре такой проект напоминает </w:t>
      </w:r>
      <w:r>
        <w:rPr>
          <w:color w:val="000000"/>
          <w:spacing w:val="-6"/>
          <w:sz w:val="28"/>
          <w:szCs w:val="28"/>
        </w:rPr>
        <w:t>научное исследование. Он включает обоснование актуальности избран</w:t>
      </w:r>
      <w:r>
        <w:rPr>
          <w:color w:val="000000"/>
          <w:spacing w:val="-5"/>
          <w:sz w:val="28"/>
          <w:szCs w:val="28"/>
        </w:rPr>
        <w:t xml:space="preserve">ной темы, обозначение задач исследования, обязательное выдвижение </w:t>
      </w:r>
      <w:r>
        <w:rPr>
          <w:color w:val="000000"/>
          <w:spacing w:val="2"/>
          <w:sz w:val="28"/>
          <w:szCs w:val="28"/>
        </w:rPr>
        <w:t xml:space="preserve">гипотезы с последующей ее проверкой, обсуждение полученных </w:t>
      </w:r>
      <w:r>
        <w:rPr>
          <w:color w:val="000000"/>
          <w:spacing w:val="1"/>
          <w:sz w:val="28"/>
          <w:szCs w:val="28"/>
        </w:rPr>
        <w:t xml:space="preserve">результатов. При этом используются методы современной науки: </w:t>
      </w:r>
      <w:r>
        <w:rPr>
          <w:color w:val="000000"/>
          <w:spacing w:val="-2"/>
          <w:sz w:val="28"/>
          <w:szCs w:val="28"/>
        </w:rPr>
        <w:t xml:space="preserve">лабораторный эксперимент, моделирование, социологический опрос, расчеты </w:t>
      </w:r>
      <w:r>
        <w:rPr>
          <w:color w:val="000000"/>
          <w:spacing w:val="-8"/>
          <w:sz w:val="28"/>
          <w:szCs w:val="28"/>
        </w:rPr>
        <w:t>и др.</w:t>
      </w:r>
    </w:p>
    <w:p w:rsidR="006A00ED" w:rsidRDefault="006A00ED">
      <w:pPr>
        <w:tabs>
          <w:tab w:val="left" w:pos="372"/>
        </w:tabs>
        <w:spacing w:line="360" w:lineRule="auto"/>
        <w:ind w:firstLine="680"/>
        <w:jc w:val="both"/>
        <w:rPr>
          <w:color w:val="000000"/>
          <w:sz w:val="28"/>
          <w:szCs w:val="28"/>
        </w:rPr>
      </w:pPr>
      <w:r>
        <w:rPr>
          <w:color w:val="000000"/>
          <w:sz w:val="28"/>
          <w:szCs w:val="28"/>
        </w:rPr>
        <w:t>Задание охватывает различные дисциплины. По длительности они могут быть как краткосрочными, так и выполняться в течени</w:t>
      </w:r>
      <w:proofErr w:type="gramStart"/>
      <w:r>
        <w:rPr>
          <w:color w:val="000000"/>
          <w:sz w:val="28"/>
          <w:szCs w:val="28"/>
        </w:rPr>
        <w:t>и</w:t>
      </w:r>
      <w:proofErr w:type="gramEnd"/>
      <w:r>
        <w:rPr>
          <w:color w:val="000000"/>
          <w:sz w:val="28"/>
          <w:szCs w:val="28"/>
        </w:rPr>
        <w:t xml:space="preserve"> семестра.</w:t>
      </w:r>
    </w:p>
    <w:p w:rsidR="006A00ED" w:rsidRDefault="006A00ED">
      <w:pPr>
        <w:tabs>
          <w:tab w:val="left" w:pos="372"/>
        </w:tabs>
        <w:spacing w:line="360" w:lineRule="auto"/>
        <w:ind w:firstLine="680"/>
        <w:jc w:val="both"/>
        <w:rPr>
          <w:rFonts w:eastAsia="Times New Roman"/>
          <w:iCs/>
          <w:color w:val="000000"/>
          <w:sz w:val="28"/>
          <w:szCs w:val="28"/>
        </w:rPr>
      </w:pPr>
      <w:r>
        <w:rPr>
          <w:color w:val="000000"/>
          <w:sz w:val="28"/>
          <w:szCs w:val="28"/>
        </w:rPr>
        <w:t xml:space="preserve"> </w:t>
      </w:r>
      <w:r>
        <w:rPr>
          <w:rFonts w:eastAsia="Times New Roman"/>
          <w:iCs/>
          <w:color w:val="000000"/>
          <w:sz w:val="28"/>
          <w:szCs w:val="28"/>
        </w:rPr>
        <w:t xml:space="preserve">Результатом выполнения заданий является: </w:t>
      </w:r>
    </w:p>
    <w:p w:rsidR="006A00ED" w:rsidRDefault="006A00ED">
      <w:pPr>
        <w:numPr>
          <w:ilvl w:val="0"/>
          <w:numId w:val="14"/>
        </w:numPr>
        <w:spacing w:line="360" w:lineRule="auto"/>
        <w:jc w:val="both"/>
        <w:rPr>
          <w:sz w:val="28"/>
          <w:szCs w:val="28"/>
        </w:rPr>
      </w:pPr>
      <w:r>
        <w:rPr>
          <w:sz w:val="28"/>
          <w:szCs w:val="28"/>
        </w:rPr>
        <w:t>формирование единых конструктивно-технических, расчетно-измерительных, вычислительных, экспериментальных умений</w:t>
      </w:r>
    </w:p>
    <w:p w:rsidR="006A00ED" w:rsidRDefault="006A00ED">
      <w:pPr>
        <w:numPr>
          <w:ilvl w:val="0"/>
          <w:numId w:val="14"/>
        </w:numPr>
        <w:spacing w:line="360" w:lineRule="auto"/>
        <w:jc w:val="both"/>
      </w:pPr>
      <w:r>
        <w:rPr>
          <w:sz w:val="28"/>
          <w:szCs w:val="28"/>
        </w:rPr>
        <w:t>формирование знаний межпредметного характера.</w:t>
      </w:r>
      <w:r>
        <w:t xml:space="preserve"> </w:t>
      </w:r>
    </w:p>
    <w:p w:rsidR="006A00ED" w:rsidRDefault="006A00ED">
      <w:pPr>
        <w:spacing w:line="360" w:lineRule="auto"/>
        <w:ind w:firstLine="680"/>
        <w:jc w:val="both"/>
        <w:rPr>
          <w:sz w:val="28"/>
          <w:szCs w:val="28"/>
        </w:rPr>
      </w:pPr>
      <w:r>
        <w:rPr>
          <w:iCs/>
          <w:color w:val="000000"/>
          <w:sz w:val="28"/>
          <w:szCs w:val="34"/>
        </w:rPr>
        <w:t xml:space="preserve">Форма представления: презентация по теме, сообщение, </w:t>
      </w:r>
      <w:r>
        <w:rPr>
          <w:sz w:val="28"/>
          <w:szCs w:val="28"/>
        </w:rPr>
        <w:t>web-сайт, публикация, анализ данных социологического опроса, путеводитель, серия иллюстраций,</w:t>
      </w:r>
      <w:r>
        <w:rPr>
          <w:color w:val="000000"/>
          <w:sz w:val="22"/>
          <w:szCs w:val="22"/>
        </w:rPr>
        <w:t xml:space="preserve"> </w:t>
      </w:r>
      <w:r>
        <w:rPr>
          <w:color w:val="000000"/>
          <w:sz w:val="28"/>
          <w:szCs w:val="28"/>
        </w:rPr>
        <w:t xml:space="preserve">справочник, </w:t>
      </w:r>
      <w:r>
        <w:rPr>
          <w:sz w:val="28"/>
          <w:szCs w:val="28"/>
        </w:rPr>
        <w:t>видеофильм, сравнительно-сопоставительный анализ, видеоклип, выставка, статья, газета, сценарий, учебное пособие</w:t>
      </w:r>
      <w:proofErr w:type="gramStart"/>
      <w:r>
        <w:rPr>
          <w:sz w:val="28"/>
          <w:szCs w:val="28"/>
        </w:rPr>
        <w:t>,ч</w:t>
      </w:r>
      <w:proofErr w:type="gramEnd"/>
      <w:r>
        <w:rPr>
          <w:sz w:val="28"/>
          <w:szCs w:val="28"/>
        </w:rPr>
        <w:t>ертежи т.д.</w:t>
      </w:r>
    </w:p>
    <w:p w:rsidR="006A00ED" w:rsidRDefault="006A00ED">
      <w:pPr>
        <w:spacing w:line="360" w:lineRule="auto"/>
        <w:ind w:firstLine="680"/>
        <w:jc w:val="both"/>
        <w:rPr>
          <w:rFonts w:ascii="TimesNewRoman" w:hAnsi="TimesNewRoman" w:cs="TimesNewRoman"/>
          <w:sz w:val="28"/>
          <w:szCs w:val="28"/>
        </w:rPr>
      </w:pPr>
      <w:r>
        <w:rPr>
          <w:sz w:val="28"/>
          <w:szCs w:val="28"/>
        </w:rPr>
        <w:t xml:space="preserve">Для выбора темы проекта необходимо учесть межпредметные связи дисциплин. </w:t>
      </w:r>
    </w:p>
    <w:p w:rsidR="006A00ED" w:rsidRDefault="006A00ED">
      <w:pPr>
        <w:spacing w:line="360" w:lineRule="auto"/>
        <w:ind w:firstLine="680"/>
        <w:jc w:val="both"/>
        <w:rPr>
          <w:sz w:val="28"/>
          <w:szCs w:val="28"/>
        </w:rPr>
      </w:pPr>
      <w:r>
        <w:rPr>
          <w:i/>
          <w:iCs/>
          <w:sz w:val="28"/>
          <w:szCs w:val="28"/>
        </w:rPr>
        <w:t xml:space="preserve">Задания третьего уровня </w:t>
      </w:r>
      <w:r>
        <w:rPr>
          <w:sz w:val="28"/>
          <w:szCs w:val="28"/>
        </w:rPr>
        <w:t xml:space="preserve">— междисциплинарные проекты, представляющие собой самостоятельную учебно-исследовательскую работу и предполагающие углубленное изучение студентами отдельных проблем профессиональной деятельности. Междисциплинарный проект является одним из путей подчеркнуть взаимозависимость предметов, помогает понять, что многие проблемы можно решить, если рассматривать их с точки зрения разных дисциплин, а также осознать, что знания и навыки, приобретенные и сформированные при изучении одной дисциплины, могут облегчить изучение другой. </w:t>
      </w:r>
    </w:p>
    <w:p w:rsidR="006A00ED" w:rsidRDefault="006A00ED">
      <w:pPr>
        <w:spacing w:line="360" w:lineRule="auto"/>
        <w:ind w:firstLine="680"/>
        <w:jc w:val="both"/>
        <w:rPr>
          <w:sz w:val="28"/>
          <w:szCs w:val="28"/>
        </w:rPr>
      </w:pPr>
      <w:r>
        <w:rPr>
          <w:sz w:val="28"/>
          <w:szCs w:val="28"/>
        </w:rPr>
        <w:lastRenderedPageBreak/>
        <w:t>Результатом выполнения задания является:</w:t>
      </w:r>
    </w:p>
    <w:p w:rsidR="006A00ED" w:rsidRDefault="006A00ED" w:rsidP="000018FC">
      <w:pPr>
        <w:numPr>
          <w:ilvl w:val="0"/>
          <w:numId w:val="16"/>
        </w:numPr>
        <w:tabs>
          <w:tab w:val="left" w:pos="142"/>
          <w:tab w:val="left" w:pos="284"/>
        </w:tabs>
        <w:spacing w:line="360" w:lineRule="auto"/>
        <w:ind w:left="0" w:firstLine="0"/>
        <w:jc w:val="both"/>
        <w:rPr>
          <w:sz w:val="28"/>
          <w:szCs w:val="28"/>
        </w:rPr>
      </w:pPr>
      <w:r>
        <w:rPr>
          <w:sz w:val="28"/>
          <w:szCs w:val="28"/>
        </w:rPr>
        <w:t>создание новых изделий, объектов, моделей;</w:t>
      </w:r>
    </w:p>
    <w:p w:rsidR="006A00ED" w:rsidRDefault="006A00ED" w:rsidP="000018FC">
      <w:pPr>
        <w:numPr>
          <w:ilvl w:val="0"/>
          <w:numId w:val="16"/>
        </w:numPr>
        <w:tabs>
          <w:tab w:val="left" w:pos="142"/>
          <w:tab w:val="left" w:pos="284"/>
        </w:tabs>
        <w:spacing w:line="360" w:lineRule="auto"/>
        <w:ind w:left="0" w:firstLine="0"/>
        <w:jc w:val="both"/>
        <w:rPr>
          <w:sz w:val="28"/>
          <w:szCs w:val="28"/>
        </w:rPr>
      </w:pPr>
      <w:r>
        <w:rPr>
          <w:sz w:val="28"/>
          <w:szCs w:val="28"/>
        </w:rPr>
        <w:t>совершенствование уже существующих изделий, объектов, моделей</w:t>
      </w:r>
      <w:proofErr w:type="gramStart"/>
      <w:r>
        <w:rPr>
          <w:sz w:val="28"/>
          <w:szCs w:val="28"/>
        </w:rPr>
        <w:t>,;</w:t>
      </w:r>
      <w:proofErr w:type="gramEnd"/>
    </w:p>
    <w:p w:rsidR="006A00ED" w:rsidRDefault="006A00ED" w:rsidP="000018FC">
      <w:pPr>
        <w:numPr>
          <w:ilvl w:val="0"/>
          <w:numId w:val="16"/>
        </w:numPr>
        <w:tabs>
          <w:tab w:val="left" w:pos="0"/>
          <w:tab w:val="left" w:pos="142"/>
          <w:tab w:val="left" w:pos="284"/>
        </w:tabs>
        <w:spacing w:line="360" w:lineRule="auto"/>
        <w:ind w:left="0" w:firstLine="0"/>
        <w:jc w:val="both"/>
        <w:rPr>
          <w:sz w:val="28"/>
          <w:szCs w:val="28"/>
        </w:rPr>
      </w:pPr>
      <w:r>
        <w:rPr>
          <w:sz w:val="28"/>
          <w:szCs w:val="28"/>
        </w:rPr>
        <w:t>формирование знаний и умений, направленных на развитие профессиональных компетенций студентов.</w:t>
      </w:r>
    </w:p>
    <w:p w:rsidR="006A00ED" w:rsidRDefault="006A00ED">
      <w:pPr>
        <w:spacing w:line="360" w:lineRule="auto"/>
        <w:ind w:firstLine="696"/>
        <w:jc w:val="both"/>
        <w:rPr>
          <w:sz w:val="28"/>
          <w:szCs w:val="28"/>
        </w:rPr>
      </w:pPr>
      <w:r>
        <w:rPr>
          <w:iCs/>
          <w:color w:val="000000"/>
          <w:sz w:val="28"/>
          <w:szCs w:val="34"/>
        </w:rPr>
        <w:t xml:space="preserve">Форма представления: </w:t>
      </w:r>
      <w:r>
        <w:rPr>
          <w:sz w:val="28"/>
          <w:szCs w:val="28"/>
        </w:rPr>
        <w:t>действующая фирма, законопроект, макет, модель, мультимедийный продукт, техническое моделирование (детали, автомодели, авиамодели, и т. д.</w:t>
      </w:r>
      <w:proofErr w:type="gramStart"/>
      <w:r>
        <w:rPr>
          <w:sz w:val="28"/>
          <w:szCs w:val="28"/>
        </w:rPr>
        <w:t>)и</w:t>
      </w:r>
      <w:proofErr w:type="gramEnd"/>
      <w:r>
        <w:rPr>
          <w:sz w:val="28"/>
          <w:szCs w:val="28"/>
        </w:rPr>
        <w:t xml:space="preserve"> т. д.</w:t>
      </w:r>
    </w:p>
    <w:p w:rsidR="006A00ED" w:rsidRDefault="006A00ED">
      <w:pPr>
        <w:spacing w:line="360" w:lineRule="auto"/>
        <w:ind w:firstLine="696"/>
        <w:jc w:val="both"/>
        <w:rPr>
          <w:sz w:val="28"/>
          <w:szCs w:val="28"/>
        </w:rPr>
      </w:pPr>
      <w:r>
        <w:rPr>
          <w:sz w:val="28"/>
          <w:szCs w:val="28"/>
        </w:rPr>
        <w:t xml:space="preserve">Срок выполнения проекта зависит от задания, </w:t>
      </w:r>
      <w:proofErr w:type="gramStart"/>
      <w:r>
        <w:rPr>
          <w:sz w:val="28"/>
          <w:szCs w:val="28"/>
        </w:rPr>
        <w:t>но</w:t>
      </w:r>
      <w:proofErr w:type="gramEnd"/>
      <w:r>
        <w:rPr>
          <w:sz w:val="28"/>
          <w:szCs w:val="28"/>
        </w:rPr>
        <w:t xml:space="preserve"> как правило это долгосрочный проект.</w:t>
      </w:r>
    </w:p>
    <w:p w:rsidR="006A00ED" w:rsidRDefault="006A00ED">
      <w:pPr>
        <w:spacing w:line="360" w:lineRule="auto"/>
        <w:ind w:firstLine="680"/>
        <w:jc w:val="both"/>
        <w:rPr>
          <w:sz w:val="28"/>
          <w:szCs w:val="28"/>
        </w:rPr>
      </w:pPr>
      <w:r>
        <w:rPr>
          <w:sz w:val="28"/>
          <w:szCs w:val="28"/>
        </w:rPr>
        <w:t>Информационно-проектн</w:t>
      </w:r>
      <w:r w:rsidR="00910D93">
        <w:rPr>
          <w:sz w:val="28"/>
          <w:szCs w:val="28"/>
        </w:rPr>
        <w:t>ая технология</w:t>
      </w:r>
      <w:r>
        <w:rPr>
          <w:sz w:val="28"/>
          <w:szCs w:val="28"/>
        </w:rPr>
        <w:t xml:space="preserve"> ориентирован</w:t>
      </w:r>
      <w:r w:rsidR="00910D93">
        <w:rPr>
          <w:sz w:val="28"/>
          <w:szCs w:val="28"/>
        </w:rPr>
        <w:t>а</w:t>
      </w:r>
      <w:r>
        <w:rPr>
          <w:sz w:val="28"/>
          <w:szCs w:val="28"/>
        </w:rPr>
        <w:t xml:space="preserve"> на решение какой-либо проблемы, задачи, группы задач. Предлагается следующая типология задач, которые решают студенты при выполнении проектной или исследовательской работы, Таблица 1.</w:t>
      </w:r>
    </w:p>
    <w:p w:rsidR="006A00ED" w:rsidRDefault="006A00ED">
      <w:pPr>
        <w:spacing w:line="360" w:lineRule="auto"/>
        <w:ind w:firstLine="680"/>
        <w:jc w:val="both"/>
        <w:rPr>
          <w:sz w:val="28"/>
          <w:szCs w:val="28"/>
        </w:rPr>
      </w:pPr>
    </w:p>
    <w:p w:rsidR="006A00ED" w:rsidRPr="006C216D" w:rsidRDefault="006A00ED" w:rsidP="006C216D">
      <w:pPr>
        <w:spacing w:line="360" w:lineRule="auto"/>
        <w:ind w:firstLine="680"/>
        <w:jc w:val="center"/>
        <w:rPr>
          <w:b/>
          <w:sz w:val="28"/>
          <w:szCs w:val="28"/>
        </w:rPr>
      </w:pPr>
      <w:r w:rsidRPr="006C216D">
        <w:rPr>
          <w:b/>
          <w:sz w:val="28"/>
          <w:szCs w:val="28"/>
        </w:rPr>
        <w:t>Таблица 1 Типология задач, решаемых при организации проектной или исследовательской деятельности</w:t>
      </w:r>
    </w:p>
    <w:tbl>
      <w:tblPr>
        <w:tblW w:w="0" w:type="auto"/>
        <w:tblInd w:w="-10" w:type="dxa"/>
        <w:tblLayout w:type="fixed"/>
        <w:tblCellMar>
          <w:left w:w="0" w:type="dxa"/>
          <w:right w:w="0" w:type="dxa"/>
        </w:tblCellMar>
        <w:tblLook w:val="0000"/>
      </w:tblPr>
      <w:tblGrid>
        <w:gridCol w:w="2325"/>
        <w:gridCol w:w="7613"/>
      </w:tblGrid>
      <w:tr w:rsidR="006A00ED" w:rsidTr="006C216D">
        <w:tc>
          <w:tcPr>
            <w:tcW w:w="2325" w:type="dxa"/>
            <w:tcBorders>
              <w:top w:val="single" w:sz="4" w:space="0" w:color="000000"/>
              <w:left w:val="single" w:sz="4" w:space="0" w:color="000000"/>
              <w:bottom w:val="single" w:sz="4" w:space="0" w:color="000000"/>
            </w:tcBorders>
          </w:tcPr>
          <w:p w:rsidR="006A00ED" w:rsidRDefault="006A00ED">
            <w:pPr>
              <w:spacing w:line="360" w:lineRule="auto"/>
              <w:ind w:right="96" w:firstLine="48"/>
              <w:jc w:val="center"/>
              <w:rPr>
                <w:sz w:val="20"/>
                <w:szCs w:val="20"/>
              </w:rPr>
            </w:pPr>
            <w:r>
              <w:rPr>
                <w:sz w:val="20"/>
                <w:szCs w:val="20"/>
              </w:rPr>
              <w:t>Типология задач</w:t>
            </w:r>
          </w:p>
        </w:tc>
        <w:tc>
          <w:tcPr>
            <w:tcW w:w="7613" w:type="dxa"/>
            <w:tcBorders>
              <w:top w:val="single" w:sz="4" w:space="0" w:color="000000"/>
              <w:left w:val="single" w:sz="4" w:space="0" w:color="000000"/>
              <w:bottom w:val="single" w:sz="4" w:space="0" w:color="000000"/>
              <w:right w:val="single" w:sz="4" w:space="0" w:color="000000"/>
            </w:tcBorders>
          </w:tcPr>
          <w:p w:rsidR="006A00ED" w:rsidRDefault="006A00ED">
            <w:pPr>
              <w:spacing w:line="360" w:lineRule="auto"/>
              <w:ind w:left="132" w:right="144"/>
              <w:jc w:val="center"/>
              <w:rPr>
                <w:sz w:val="20"/>
                <w:szCs w:val="20"/>
              </w:rPr>
            </w:pPr>
            <w:r>
              <w:rPr>
                <w:sz w:val="20"/>
                <w:szCs w:val="20"/>
              </w:rPr>
              <w:t>Конкретизация задач</w:t>
            </w:r>
          </w:p>
        </w:tc>
      </w:tr>
      <w:tr w:rsidR="006A00ED" w:rsidTr="006C216D">
        <w:tc>
          <w:tcPr>
            <w:tcW w:w="2325" w:type="dxa"/>
            <w:tcBorders>
              <w:top w:val="single" w:sz="4" w:space="0" w:color="000000"/>
              <w:left w:val="single" w:sz="4" w:space="0" w:color="000000"/>
              <w:bottom w:val="single" w:sz="4" w:space="0" w:color="000000"/>
            </w:tcBorders>
          </w:tcPr>
          <w:p w:rsidR="006A00ED" w:rsidRPr="000018FC" w:rsidRDefault="006A00ED">
            <w:pPr>
              <w:spacing w:line="360" w:lineRule="auto"/>
              <w:ind w:left="72" w:right="60"/>
            </w:pPr>
            <w:r w:rsidRPr="000018FC">
              <w:t>Поисковые задачи</w:t>
            </w:r>
          </w:p>
        </w:tc>
        <w:tc>
          <w:tcPr>
            <w:tcW w:w="7613" w:type="dxa"/>
            <w:tcBorders>
              <w:top w:val="single" w:sz="4" w:space="0" w:color="000000"/>
              <w:left w:val="single" w:sz="4" w:space="0" w:color="000000"/>
              <w:bottom w:val="single" w:sz="4" w:space="0" w:color="000000"/>
              <w:right w:val="single" w:sz="4" w:space="0" w:color="000000"/>
            </w:tcBorders>
          </w:tcPr>
          <w:p w:rsidR="006A00ED" w:rsidRPr="000018FC" w:rsidRDefault="006A00ED">
            <w:pPr>
              <w:spacing w:line="360" w:lineRule="auto"/>
              <w:ind w:left="168" w:right="144" w:hanging="12"/>
            </w:pPr>
            <w:r w:rsidRPr="000018FC">
              <w:t>- поиск необходимой для работы информации;</w:t>
            </w:r>
          </w:p>
          <w:p w:rsidR="006A00ED" w:rsidRPr="000018FC" w:rsidRDefault="006A00ED">
            <w:pPr>
              <w:spacing w:line="360" w:lineRule="auto"/>
              <w:ind w:left="168" w:right="144" w:hanging="12"/>
            </w:pPr>
            <w:r w:rsidRPr="000018FC">
              <w:t>- поиск самого решения поставленной проблемы;</w:t>
            </w:r>
          </w:p>
          <w:p w:rsidR="006A00ED" w:rsidRPr="000018FC" w:rsidRDefault="006A00ED">
            <w:pPr>
              <w:spacing w:line="360" w:lineRule="auto"/>
              <w:ind w:left="168" w:right="144" w:hanging="12"/>
            </w:pPr>
            <w:r w:rsidRPr="000018FC">
              <w:t>- поиск доказательства выдвинутого положения;</w:t>
            </w:r>
          </w:p>
          <w:p w:rsidR="006A00ED" w:rsidRPr="000018FC" w:rsidRDefault="006A00ED">
            <w:pPr>
              <w:spacing w:line="360" w:lineRule="auto"/>
              <w:ind w:left="168" w:right="144" w:hanging="12"/>
            </w:pPr>
            <w:r w:rsidRPr="000018FC">
              <w:t>- поиск сре</w:t>
            </w:r>
            <w:proofErr w:type="gramStart"/>
            <w:r w:rsidRPr="000018FC">
              <w:t>дств дл</w:t>
            </w:r>
            <w:proofErr w:type="gramEnd"/>
            <w:r w:rsidRPr="000018FC">
              <w:t>я решения поставленной задачи;</w:t>
            </w:r>
          </w:p>
          <w:p w:rsidR="006A00ED" w:rsidRPr="000018FC" w:rsidRDefault="006A00ED">
            <w:pPr>
              <w:spacing w:line="360" w:lineRule="auto"/>
              <w:ind w:left="168" w:right="144" w:hanging="12"/>
            </w:pPr>
            <w:r w:rsidRPr="000018FC">
              <w:t>- поиск форм презентации полученных результатов;</w:t>
            </w:r>
          </w:p>
          <w:p w:rsidR="006A00ED" w:rsidRPr="000018FC" w:rsidRDefault="006A00ED">
            <w:pPr>
              <w:spacing w:line="360" w:lineRule="auto"/>
              <w:ind w:left="168" w:right="144" w:hanging="12"/>
            </w:pPr>
            <w:r w:rsidRPr="000018FC">
              <w:t>- поиск возможных путей решения поставленных проблем;</w:t>
            </w:r>
          </w:p>
          <w:p w:rsidR="006A00ED" w:rsidRPr="000018FC" w:rsidRDefault="006A00ED">
            <w:pPr>
              <w:spacing w:line="360" w:lineRule="auto"/>
              <w:ind w:left="168" w:right="144" w:hanging="12"/>
            </w:pPr>
            <w:r w:rsidRPr="000018FC">
              <w:t>- открытие нового неизвестного хода или рассуждения;</w:t>
            </w:r>
          </w:p>
        </w:tc>
      </w:tr>
      <w:tr w:rsidR="006A00ED" w:rsidTr="006C216D">
        <w:tc>
          <w:tcPr>
            <w:tcW w:w="2325" w:type="dxa"/>
            <w:tcBorders>
              <w:top w:val="single" w:sz="4" w:space="0" w:color="000000"/>
              <w:left w:val="single" w:sz="4" w:space="0" w:color="000000"/>
              <w:bottom w:val="single" w:sz="4" w:space="0" w:color="000000"/>
            </w:tcBorders>
          </w:tcPr>
          <w:p w:rsidR="006A00ED" w:rsidRPr="000018FC" w:rsidRDefault="006A00ED">
            <w:pPr>
              <w:spacing w:line="360" w:lineRule="auto"/>
              <w:ind w:left="72" w:right="60"/>
            </w:pPr>
            <w:r w:rsidRPr="000018FC">
              <w:t>Организационные задачи</w:t>
            </w:r>
          </w:p>
        </w:tc>
        <w:tc>
          <w:tcPr>
            <w:tcW w:w="7613" w:type="dxa"/>
            <w:tcBorders>
              <w:top w:val="single" w:sz="4" w:space="0" w:color="000000"/>
              <w:left w:val="single" w:sz="4" w:space="0" w:color="000000"/>
              <w:bottom w:val="single" w:sz="4" w:space="0" w:color="000000"/>
              <w:right w:val="single" w:sz="4" w:space="0" w:color="000000"/>
            </w:tcBorders>
          </w:tcPr>
          <w:p w:rsidR="006A00ED" w:rsidRPr="000018FC" w:rsidRDefault="006A00ED">
            <w:pPr>
              <w:spacing w:line="360" w:lineRule="auto"/>
              <w:ind w:left="168" w:right="144" w:hanging="12"/>
            </w:pPr>
            <w:r w:rsidRPr="000018FC">
              <w:t>- создание рабочей группы;</w:t>
            </w:r>
          </w:p>
          <w:p w:rsidR="006A00ED" w:rsidRPr="000018FC" w:rsidRDefault="006A00ED">
            <w:pPr>
              <w:spacing w:line="360" w:lineRule="auto"/>
              <w:ind w:left="168" w:right="144" w:hanging="12"/>
            </w:pPr>
            <w:r w:rsidRPr="000018FC">
              <w:t>- определение «ролей» участников проектной группы;</w:t>
            </w:r>
          </w:p>
          <w:p w:rsidR="006A00ED" w:rsidRPr="000018FC" w:rsidRDefault="006A00ED">
            <w:pPr>
              <w:spacing w:line="360" w:lineRule="auto"/>
              <w:ind w:left="168" w:right="144" w:hanging="12"/>
            </w:pPr>
            <w:r w:rsidRPr="000018FC">
              <w:t>- выработка регламента работы проектной группы;</w:t>
            </w:r>
          </w:p>
          <w:p w:rsidR="006A00ED" w:rsidRPr="000018FC" w:rsidRDefault="006A00ED">
            <w:pPr>
              <w:spacing w:line="360" w:lineRule="auto"/>
              <w:ind w:left="168" w:right="144" w:hanging="12"/>
            </w:pPr>
            <w:r w:rsidRPr="000018FC">
              <w:t>- согласование принимаемых организационных решений;</w:t>
            </w:r>
          </w:p>
          <w:p w:rsidR="006A00ED" w:rsidRPr="000018FC" w:rsidRDefault="006A00ED">
            <w:pPr>
              <w:spacing w:line="360" w:lineRule="auto"/>
              <w:ind w:left="168" w:right="144" w:hanging="12"/>
            </w:pPr>
            <w:r w:rsidRPr="000018FC">
              <w:t>- мониторинг выполняемой работы;</w:t>
            </w:r>
          </w:p>
          <w:p w:rsidR="006A00ED" w:rsidRPr="000018FC" w:rsidRDefault="006A00ED">
            <w:pPr>
              <w:spacing w:line="360" w:lineRule="auto"/>
              <w:ind w:left="168" w:right="144" w:hanging="12"/>
            </w:pPr>
            <w:r w:rsidRPr="000018FC">
              <w:t>- проведение презентации и защиты работы;</w:t>
            </w:r>
          </w:p>
        </w:tc>
      </w:tr>
      <w:tr w:rsidR="006A00ED" w:rsidTr="006C216D">
        <w:tc>
          <w:tcPr>
            <w:tcW w:w="2325" w:type="dxa"/>
            <w:tcBorders>
              <w:top w:val="single" w:sz="4" w:space="0" w:color="000000"/>
              <w:left w:val="single" w:sz="4" w:space="0" w:color="000000"/>
              <w:bottom w:val="single" w:sz="4" w:space="0" w:color="000000"/>
            </w:tcBorders>
          </w:tcPr>
          <w:p w:rsidR="006A00ED" w:rsidRPr="000018FC" w:rsidRDefault="006A00ED">
            <w:pPr>
              <w:spacing w:line="360" w:lineRule="auto"/>
              <w:ind w:left="72" w:right="60"/>
            </w:pPr>
            <w:r w:rsidRPr="000018FC">
              <w:lastRenderedPageBreak/>
              <w:t>Задачи по принятию решения</w:t>
            </w:r>
          </w:p>
        </w:tc>
        <w:tc>
          <w:tcPr>
            <w:tcW w:w="7613" w:type="dxa"/>
            <w:tcBorders>
              <w:top w:val="single" w:sz="4" w:space="0" w:color="000000"/>
              <w:left w:val="single" w:sz="4" w:space="0" w:color="000000"/>
              <w:bottom w:val="single" w:sz="4" w:space="0" w:color="000000"/>
              <w:right w:val="single" w:sz="4" w:space="0" w:color="000000"/>
            </w:tcBorders>
          </w:tcPr>
          <w:p w:rsidR="006A00ED" w:rsidRPr="000018FC" w:rsidRDefault="006A00ED">
            <w:pPr>
              <w:spacing w:line="360" w:lineRule="auto"/>
              <w:ind w:left="168" w:right="144" w:hanging="12"/>
            </w:pPr>
            <w:r w:rsidRPr="000018FC">
              <w:t>- включение в данный вид деятельности;</w:t>
            </w:r>
          </w:p>
          <w:p w:rsidR="006A00ED" w:rsidRPr="000018FC" w:rsidRDefault="006A00ED">
            <w:pPr>
              <w:spacing w:line="360" w:lineRule="auto"/>
              <w:ind w:left="168" w:right="144" w:hanging="12"/>
            </w:pPr>
            <w:r w:rsidRPr="000018FC">
              <w:t>- выбор оптимальных и доступных способов выполнения работы;</w:t>
            </w:r>
          </w:p>
          <w:p w:rsidR="006A00ED" w:rsidRPr="000018FC" w:rsidRDefault="006A00ED">
            <w:pPr>
              <w:spacing w:line="360" w:lineRule="auto"/>
              <w:ind w:left="168" w:right="144" w:hanging="12"/>
            </w:pPr>
            <w:r w:rsidRPr="000018FC">
              <w:t>- оценка принимаемого решения;</w:t>
            </w:r>
          </w:p>
          <w:p w:rsidR="006A00ED" w:rsidRPr="000018FC" w:rsidRDefault="006A00ED">
            <w:pPr>
              <w:spacing w:line="360" w:lineRule="auto"/>
              <w:ind w:left="168" w:right="144" w:hanging="12"/>
            </w:pPr>
            <w:r w:rsidRPr="000018FC">
              <w:t>- определение ролей каждого участника рабочей группы;</w:t>
            </w:r>
          </w:p>
          <w:p w:rsidR="006A00ED" w:rsidRPr="000018FC" w:rsidRDefault="006A00ED">
            <w:pPr>
              <w:spacing w:line="360" w:lineRule="auto"/>
              <w:ind w:left="168" w:right="144" w:hanging="12"/>
            </w:pPr>
            <w:r w:rsidRPr="000018FC">
              <w:t>- выбор форм презентации полученного продукта проекта, самой выполненной работы</w:t>
            </w:r>
          </w:p>
        </w:tc>
      </w:tr>
    </w:tbl>
    <w:p w:rsidR="006A00ED" w:rsidRDefault="006A00ED">
      <w:pPr>
        <w:spacing w:line="360" w:lineRule="auto"/>
        <w:rPr>
          <w:sz w:val="28"/>
          <w:szCs w:val="28"/>
        </w:rPr>
      </w:pPr>
    </w:p>
    <w:p w:rsidR="006A00ED" w:rsidRDefault="006A00ED">
      <w:pPr>
        <w:tabs>
          <w:tab w:val="left" w:pos="372"/>
        </w:tabs>
        <w:spacing w:line="360" w:lineRule="auto"/>
        <w:ind w:firstLine="680"/>
        <w:jc w:val="both"/>
        <w:rPr>
          <w:bCs/>
          <w:iCs/>
          <w:sz w:val="28"/>
          <w:szCs w:val="28"/>
        </w:rPr>
      </w:pPr>
      <w:proofErr w:type="spellStart"/>
      <w:r>
        <w:rPr>
          <w:bCs/>
          <w:iCs/>
          <w:sz w:val="28"/>
          <w:szCs w:val="28"/>
        </w:rPr>
        <w:t>Рассм</w:t>
      </w:r>
      <w:proofErr w:type="gramStart"/>
      <w:r>
        <w:rPr>
          <w:bCs/>
          <w:iCs/>
          <w:sz w:val="28"/>
          <w:szCs w:val="28"/>
        </w:rPr>
        <w:t>o</w:t>
      </w:r>
      <w:proofErr w:type="gramEnd"/>
      <w:r>
        <w:rPr>
          <w:bCs/>
          <w:iCs/>
          <w:sz w:val="28"/>
          <w:szCs w:val="28"/>
        </w:rPr>
        <w:t>трим</w:t>
      </w:r>
      <w:proofErr w:type="spellEnd"/>
      <w:r>
        <w:rPr>
          <w:bCs/>
          <w:iCs/>
          <w:sz w:val="28"/>
          <w:szCs w:val="28"/>
        </w:rPr>
        <w:t xml:space="preserve"> реализацию данных заданий на примере дисциплины «</w:t>
      </w:r>
      <w:proofErr w:type="spellStart"/>
      <w:r>
        <w:rPr>
          <w:bCs/>
          <w:iCs/>
          <w:sz w:val="28"/>
          <w:szCs w:val="28"/>
        </w:rPr>
        <w:t>Рекламoведение</w:t>
      </w:r>
      <w:proofErr w:type="spellEnd"/>
      <w:r>
        <w:rPr>
          <w:bCs/>
          <w:iCs/>
          <w:sz w:val="28"/>
          <w:szCs w:val="28"/>
        </w:rPr>
        <w:t xml:space="preserve">». Для </w:t>
      </w:r>
      <w:proofErr w:type="spellStart"/>
      <w:r>
        <w:rPr>
          <w:bCs/>
          <w:iCs/>
          <w:sz w:val="28"/>
          <w:szCs w:val="28"/>
        </w:rPr>
        <w:t>сам</w:t>
      </w:r>
      <w:proofErr w:type="gramStart"/>
      <w:r>
        <w:rPr>
          <w:bCs/>
          <w:iCs/>
          <w:sz w:val="28"/>
          <w:szCs w:val="28"/>
        </w:rPr>
        <w:t>o</w:t>
      </w:r>
      <w:proofErr w:type="gramEnd"/>
      <w:r>
        <w:rPr>
          <w:bCs/>
          <w:iCs/>
          <w:sz w:val="28"/>
          <w:szCs w:val="28"/>
        </w:rPr>
        <w:t>стoятельнoгo</w:t>
      </w:r>
      <w:proofErr w:type="spellEnd"/>
      <w:r>
        <w:rPr>
          <w:bCs/>
          <w:iCs/>
          <w:sz w:val="28"/>
          <w:szCs w:val="28"/>
        </w:rPr>
        <w:t xml:space="preserve"> </w:t>
      </w:r>
      <w:proofErr w:type="spellStart"/>
      <w:r>
        <w:rPr>
          <w:bCs/>
          <w:iCs/>
          <w:sz w:val="28"/>
          <w:szCs w:val="28"/>
        </w:rPr>
        <w:t>выпoлнения</w:t>
      </w:r>
      <w:proofErr w:type="spellEnd"/>
      <w:r>
        <w:rPr>
          <w:bCs/>
          <w:iCs/>
          <w:sz w:val="28"/>
          <w:szCs w:val="28"/>
        </w:rPr>
        <w:t xml:space="preserve"> были </w:t>
      </w:r>
      <w:proofErr w:type="spellStart"/>
      <w:r>
        <w:rPr>
          <w:bCs/>
          <w:iCs/>
          <w:sz w:val="28"/>
          <w:szCs w:val="28"/>
        </w:rPr>
        <w:t>пoдгoтoвлены</w:t>
      </w:r>
      <w:proofErr w:type="spellEnd"/>
      <w:r>
        <w:rPr>
          <w:bCs/>
          <w:iCs/>
          <w:sz w:val="28"/>
          <w:szCs w:val="28"/>
        </w:rPr>
        <w:t xml:space="preserve"> проекты всех трех </w:t>
      </w:r>
      <w:proofErr w:type="spellStart"/>
      <w:r>
        <w:rPr>
          <w:bCs/>
          <w:iCs/>
          <w:sz w:val="28"/>
          <w:szCs w:val="28"/>
        </w:rPr>
        <w:t>урoвней</w:t>
      </w:r>
      <w:proofErr w:type="spellEnd"/>
      <w:r>
        <w:rPr>
          <w:bCs/>
          <w:iCs/>
          <w:sz w:val="28"/>
          <w:szCs w:val="28"/>
        </w:rPr>
        <w:t xml:space="preserve">. </w:t>
      </w:r>
    </w:p>
    <w:p w:rsidR="0034702B" w:rsidRDefault="0034702B">
      <w:pPr>
        <w:tabs>
          <w:tab w:val="left" w:pos="372"/>
        </w:tabs>
        <w:spacing w:line="360" w:lineRule="auto"/>
        <w:ind w:firstLine="680"/>
        <w:jc w:val="both"/>
        <w:rPr>
          <w:b/>
          <w:bCs/>
          <w:i/>
          <w:iCs/>
          <w:sz w:val="28"/>
          <w:szCs w:val="28"/>
        </w:rPr>
      </w:pPr>
    </w:p>
    <w:p w:rsidR="000018FC" w:rsidRDefault="006A00ED">
      <w:pPr>
        <w:tabs>
          <w:tab w:val="left" w:pos="372"/>
        </w:tabs>
        <w:spacing w:line="360" w:lineRule="auto"/>
        <w:ind w:firstLine="680"/>
        <w:jc w:val="both"/>
        <w:rPr>
          <w:b/>
          <w:bCs/>
          <w:i/>
          <w:iCs/>
          <w:sz w:val="28"/>
          <w:szCs w:val="28"/>
        </w:rPr>
      </w:pPr>
      <w:r>
        <w:rPr>
          <w:b/>
          <w:bCs/>
          <w:i/>
          <w:iCs/>
          <w:sz w:val="28"/>
          <w:szCs w:val="28"/>
        </w:rPr>
        <w:t>Задани</w:t>
      </w:r>
      <w:r w:rsidR="000018FC">
        <w:rPr>
          <w:b/>
          <w:bCs/>
          <w:i/>
          <w:iCs/>
          <w:sz w:val="28"/>
          <w:szCs w:val="28"/>
        </w:rPr>
        <w:t>я</w:t>
      </w:r>
      <w:r>
        <w:rPr>
          <w:b/>
          <w:bCs/>
          <w:i/>
          <w:iCs/>
          <w:sz w:val="28"/>
          <w:szCs w:val="28"/>
        </w:rPr>
        <w:t xml:space="preserve"> </w:t>
      </w:r>
      <w:proofErr w:type="spellStart"/>
      <w:r>
        <w:rPr>
          <w:b/>
          <w:bCs/>
          <w:i/>
          <w:iCs/>
          <w:sz w:val="28"/>
          <w:szCs w:val="28"/>
        </w:rPr>
        <w:t>перв</w:t>
      </w:r>
      <w:proofErr w:type="gramStart"/>
      <w:r>
        <w:rPr>
          <w:b/>
          <w:bCs/>
          <w:i/>
          <w:iCs/>
          <w:sz w:val="28"/>
          <w:szCs w:val="28"/>
        </w:rPr>
        <w:t>o</w:t>
      </w:r>
      <w:proofErr w:type="gramEnd"/>
      <w:r>
        <w:rPr>
          <w:b/>
          <w:bCs/>
          <w:i/>
          <w:iCs/>
          <w:sz w:val="28"/>
          <w:szCs w:val="28"/>
        </w:rPr>
        <w:t>гo</w:t>
      </w:r>
      <w:proofErr w:type="spellEnd"/>
      <w:r>
        <w:rPr>
          <w:b/>
          <w:bCs/>
          <w:i/>
          <w:iCs/>
          <w:sz w:val="28"/>
          <w:szCs w:val="28"/>
        </w:rPr>
        <w:t xml:space="preserve"> </w:t>
      </w:r>
      <w:proofErr w:type="spellStart"/>
      <w:r>
        <w:rPr>
          <w:b/>
          <w:bCs/>
          <w:i/>
          <w:iCs/>
          <w:sz w:val="28"/>
          <w:szCs w:val="28"/>
        </w:rPr>
        <w:t>урoвня</w:t>
      </w:r>
      <w:proofErr w:type="spellEnd"/>
      <w:r>
        <w:rPr>
          <w:b/>
          <w:bCs/>
          <w:i/>
          <w:iCs/>
          <w:sz w:val="28"/>
          <w:szCs w:val="28"/>
        </w:rPr>
        <w:t xml:space="preserve"> - </w:t>
      </w:r>
      <w:proofErr w:type="spellStart"/>
      <w:r>
        <w:rPr>
          <w:b/>
          <w:bCs/>
          <w:i/>
          <w:iCs/>
          <w:sz w:val="28"/>
          <w:szCs w:val="28"/>
        </w:rPr>
        <w:t>инфoрмациoнны</w:t>
      </w:r>
      <w:r w:rsidR="000018FC">
        <w:rPr>
          <w:b/>
          <w:bCs/>
          <w:i/>
          <w:iCs/>
          <w:sz w:val="28"/>
          <w:szCs w:val="28"/>
        </w:rPr>
        <w:t>е</w:t>
      </w:r>
      <w:proofErr w:type="spellEnd"/>
      <w:r>
        <w:rPr>
          <w:b/>
          <w:bCs/>
          <w:i/>
          <w:iCs/>
          <w:sz w:val="28"/>
          <w:szCs w:val="28"/>
        </w:rPr>
        <w:t xml:space="preserve"> </w:t>
      </w:r>
      <w:proofErr w:type="spellStart"/>
      <w:r>
        <w:rPr>
          <w:b/>
          <w:bCs/>
          <w:i/>
          <w:iCs/>
          <w:sz w:val="28"/>
          <w:szCs w:val="28"/>
        </w:rPr>
        <w:t>прoект</w:t>
      </w:r>
      <w:r w:rsidR="000018FC">
        <w:rPr>
          <w:b/>
          <w:bCs/>
          <w:i/>
          <w:iCs/>
          <w:sz w:val="28"/>
          <w:szCs w:val="28"/>
        </w:rPr>
        <w:t>ы</w:t>
      </w:r>
      <w:proofErr w:type="spellEnd"/>
      <w:r w:rsidR="000018FC">
        <w:rPr>
          <w:b/>
          <w:bCs/>
          <w:i/>
          <w:iCs/>
          <w:sz w:val="28"/>
          <w:szCs w:val="28"/>
        </w:rPr>
        <w:t>:</w:t>
      </w:r>
    </w:p>
    <w:p w:rsidR="006A00ED" w:rsidRDefault="000018FC">
      <w:pPr>
        <w:tabs>
          <w:tab w:val="left" w:pos="372"/>
        </w:tabs>
        <w:spacing w:line="360" w:lineRule="auto"/>
        <w:ind w:firstLine="680"/>
        <w:jc w:val="both"/>
        <w:rPr>
          <w:bCs/>
          <w:i/>
          <w:iCs/>
          <w:sz w:val="28"/>
          <w:szCs w:val="28"/>
        </w:rPr>
      </w:pPr>
      <w:r>
        <w:rPr>
          <w:b/>
          <w:bCs/>
          <w:i/>
          <w:iCs/>
          <w:sz w:val="28"/>
          <w:szCs w:val="28"/>
        </w:rPr>
        <w:t>1.</w:t>
      </w:r>
      <w:r w:rsidR="006A00ED">
        <w:rPr>
          <w:b/>
          <w:i/>
          <w:sz w:val="28"/>
          <w:szCs w:val="28"/>
        </w:rPr>
        <w:t xml:space="preserve"> «История развития рекламы»</w:t>
      </w:r>
    </w:p>
    <w:p w:rsidR="006A00ED" w:rsidRDefault="006A00ED">
      <w:pPr>
        <w:tabs>
          <w:tab w:val="left" w:pos="372"/>
        </w:tabs>
        <w:spacing w:line="360" w:lineRule="auto"/>
        <w:ind w:firstLine="680"/>
        <w:jc w:val="both"/>
        <w:rPr>
          <w:bCs/>
          <w:i/>
          <w:iCs/>
          <w:sz w:val="28"/>
          <w:szCs w:val="28"/>
        </w:rPr>
      </w:pPr>
      <w:r>
        <w:rPr>
          <w:bCs/>
          <w:i/>
          <w:iCs/>
          <w:sz w:val="28"/>
          <w:szCs w:val="28"/>
        </w:rPr>
        <w:t>1.Перечислите наиболее важные, по вашему мнению, события и даты в истории рекламного дела. Свой выбор обоснуйте.</w:t>
      </w:r>
    </w:p>
    <w:p w:rsidR="006A00ED" w:rsidRDefault="006A00ED">
      <w:pPr>
        <w:tabs>
          <w:tab w:val="left" w:pos="372"/>
        </w:tabs>
        <w:spacing w:line="360" w:lineRule="auto"/>
        <w:ind w:firstLine="680"/>
        <w:jc w:val="both"/>
        <w:rPr>
          <w:bCs/>
          <w:i/>
          <w:iCs/>
          <w:sz w:val="28"/>
          <w:szCs w:val="28"/>
        </w:rPr>
      </w:pPr>
      <w:r>
        <w:rPr>
          <w:bCs/>
          <w:i/>
          <w:iCs/>
          <w:sz w:val="28"/>
          <w:szCs w:val="28"/>
        </w:rPr>
        <w:t>2.Рассмотрите:</w:t>
      </w:r>
    </w:p>
    <w:p w:rsidR="006A00ED" w:rsidRDefault="006A00ED">
      <w:pPr>
        <w:numPr>
          <w:ilvl w:val="0"/>
          <w:numId w:val="27"/>
        </w:numPr>
        <w:tabs>
          <w:tab w:val="left" w:pos="372"/>
        </w:tabs>
        <w:spacing w:line="360" w:lineRule="auto"/>
        <w:jc w:val="both"/>
        <w:rPr>
          <w:bCs/>
          <w:i/>
          <w:iCs/>
          <w:sz w:val="28"/>
          <w:szCs w:val="28"/>
        </w:rPr>
      </w:pPr>
      <w:r>
        <w:rPr>
          <w:bCs/>
          <w:i/>
          <w:iCs/>
          <w:sz w:val="28"/>
          <w:szCs w:val="28"/>
        </w:rPr>
        <w:t>Развитие рекламного дела в царской России;</w:t>
      </w:r>
    </w:p>
    <w:p w:rsidR="006A00ED" w:rsidRDefault="006A00ED">
      <w:pPr>
        <w:numPr>
          <w:ilvl w:val="0"/>
          <w:numId w:val="27"/>
        </w:numPr>
        <w:tabs>
          <w:tab w:val="left" w:pos="372"/>
        </w:tabs>
        <w:spacing w:line="360" w:lineRule="auto"/>
        <w:jc w:val="both"/>
      </w:pPr>
      <w:r>
        <w:rPr>
          <w:bCs/>
          <w:i/>
          <w:iCs/>
          <w:sz w:val="28"/>
          <w:szCs w:val="28"/>
        </w:rPr>
        <w:t>История развития рекламного дела в Советском Союзе.</w:t>
      </w:r>
    </w:p>
    <w:p w:rsidR="006A00ED" w:rsidRPr="000018FC" w:rsidRDefault="006A00ED">
      <w:pPr>
        <w:numPr>
          <w:ilvl w:val="0"/>
          <w:numId w:val="27"/>
        </w:numPr>
        <w:tabs>
          <w:tab w:val="left" w:pos="372"/>
        </w:tabs>
        <w:spacing w:line="360" w:lineRule="auto"/>
        <w:jc w:val="both"/>
        <w:rPr>
          <w:bCs/>
          <w:i/>
          <w:iCs/>
          <w:sz w:val="28"/>
          <w:szCs w:val="28"/>
        </w:rPr>
      </w:pPr>
      <w:r w:rsidRPr="000018FC">
        <w:rPr>
          <w:i/>
          <w:sz w:val="28"/>
          <w:szCs w:val="28"/>
        </w:rPr>
        <w:t>Политическая реклама: история, теоретические аспекты;</w:t>
      </w:r>
    </w:p>
    <w:p w:rsidR="006A00ED" w:rsidRPr="000018FC" w:rsidRDefault="006A00ED">
      <w:pPr>
        <w:numPr>
          <w:ilvl w:val="0"/>
          <w:numId w:val="27"/>
        </w:numPr>
        <w:tabs>
          <w:tab w:val="left" w:pos="372"/>
        </w:tabs>
        <w:spacing w:line="360" w:lineRule="auto"/>
        <w:jc w:val="both"/>
        <w:rPr>
          <w:bCs/>
          <w:i/>
          <w:iCs/>
          <w:sz w:val="28"/>
          <w:szCs w:val="28"/>
        </w:rPr>
      </w:pPr>
      <w:r w:rsidRPr="000018FC">
        <w:rPr>
          <w:i/>
          <w:sz w:val="28"/>
          <w:szCs w:val="28"/>
        </w:rPr>
        <w:t>Социальная реклама: история, теоретические аспекты.</w:t>
      </w:r>
    </w:p>
    <w:p w:rsidR="000018FC" w:rsidRDefault="000018FC">
      <w:pPr>
        <w:spacing w:line="360" w:lineRule="auto"/>
        <w:jc w:val="both"/>
        <w:rPr>
          <w:i/>
          <w:sz w:val="28"/>
          <w:szCs w:val="28"/>
        </w:rPr>
      </w:pPr>
      <w:r w:rsidRPr="000018FC">
        <w:rPr>
          <w:b/>
          <w:i/>
          <w:sz w:val="28"/>
          <w:szCs w:val="28"/>
        </w:rPr>
        <w:t>2.</w:t>
      </w:r>
      <w:r w:rsidR="006A00ED" w:rsidRPr="000018FC">
        <w:rPr>
          <w:b/>
          <w:i/>
          <w:sz w:val="28"/>
          <w:szCs w:val="28"/>
        </w:rPr>
        <w:t>«Классификация рекламных объявлений»</w:t>
      </w:r>
      <w:r w:rsidR="006A00ED">
        <w:rPr>
          <w:i/>
          <w:sz w:val="28"/>
          <w:szCs w:val="28"/>
        </w:rPr>
        <w:t xml:space="preserve"> </w:t>
      </w:r>
    </w:p>
    <w:p w:rsidR="006A00ED" w:rsidRPr="000018FC" w:rsidRDefault="006A00ED">
      <w:pPr>
        <w:spacing w:line="360" w:lineRule="auto"/>
        <w:jc w:val="both"/>
        <w:rPr>
          <w:i/>
          <w:sz w:val="28"/>
          <w:szCs w:val="28"/>
        </w:rPr>
      </w:pPr>
      <w:r w:rsidRPr="000018FC">
        <w:rPr>
          <w:i/>
          <w:sz w:val="28"/>
          <w:szCs w:val="28"/>
          <w:u w:val="single"/>
        </w:rPr>
        <w:t>Цель</w:t>
      </w:r>
      <w:r w:rsidR="000018FC">
        <w:rPr>
          <w:i/>
          <w:sz w:val="28"/>
          <w:szCs w:val="28"/>
          <w:u w:val="single"/>
        </w:rPr>
        <w:t xml:space="preserve"> проекта</w:t>
      </w:r>
      <w:r w:rsidRPr="000018FC">
        <w:rPr>
          <w:i/>
          <w:sz w:val="28"/>
          <w:szCs w:val="28"/>
        </w:rPr>
        <w:t>: провести классификацию рекламных объявлений, помещённых в местных СМИ, по типам и видам, описываемым в теории рекламного дела. Определить жанр предлагаемых рекламных объявлений.</w:t>
      </w:r>
    </w:p>
    <w:p w:rsidR="006A00ED" w:rsidRPr="000018FC" w:rsidRDefault="006A00ED">
      <w:pPr>
        <w:spacing w:line="360" w:lineRule="auto"/>
        <w:jc w:val="both"/>
        <w:rPr>
          <w:i/>
          <w:sz w:val="28"/>
          <w:szCs w:val="28"/>
        </w:rPr>
      </w:pPr>
      <w:r w:rsidRPr="000018FC">
        <w:rPr>
          <w:i/>
          <w:sz w:val="28"/>
          <w:szCs w:val="28"/>
        </w:rPr>
        <w:tab/>
      </w:r>
      <w:r w:rsidR="000018FC" w:rsidRPr="000018FC">
        <w:rPr>
          <w:i/>
          <w:sz w:val="28"/>
          <w:szCs w:val="28"/>
          <w:u w:val="single"/>
        </w:rPr>
        <w:t>Ход выполнения</w:t>
      </w:r>
      <w:r w:rsidR="000018FC">
        <w:rPr>
          <w:i/>
          <w:sz w:val="28"/>
          <w:szCs w:val="28"/>
        </w:rPr>
        <w:t xml:space="preserve"> </w:t>
      </w:r>
      <w:r w:rsidR="000018FC">
        <w:rPr>
          <w:i/>
          <w:sz w:val="28"/>
          <w:szCs w:val="28"/>
          <w:u w:val="single"/>
        </w:rPr>
        <w:t>проекта</w:t>
      </w:r>
      <w:r w:rsidRPr="000018FC">
        <w:rPr>
          <w:i/>
          <w:sz w:val="28"/>
          <w:szCs w:val="28"/>
        </w:rPr>
        <w:t>:</w:t>
      </w:r>
    </w:p>
    <w:p w:rsidR="006A00ED" w:rsidRPr="000018FC" w:rsidRDefault="006A00ED">
      <w:pPr>
        <w:spacing w:line="360" w:lineRule="auto"/>
        <w:jc w:val="both"/>
        <w:rPr>
          <w:i/>
          <w:sz w:val="28"/>
          <w:szCs w:val="28"/>
        </w:rPr>
      </w:pPr>
      <w:r w:rsidRPr="000018FC">
        <w:rPr>
          <w:i/>
          <w:sz w:val="28"/>
          <w:szCs w:val="28"/>
        </w:rPr>
        <w:t>1. Студенческая группа разбивается на две подгруппы. Одной подгруппе в качестве рекламного материала предлагается рекламная газета, второй подгруппе – рекламный журнал.</w:t>
      </w:r>
    </w:p>
    <w:p w:rsidR="006A00ED" w:rsidRPr="000018FC" w:rsidRDefault="006A00ED">
      <w:pPr>
        <w:spacing w:line="360" w:lineRule="auto"/>
        <w:jc w:val="both"/>
        <w:rPr>
          <w:i/>
          <w:sz w:val="28"/>
          <w:szCs w:val="28"/>
        </w:rPr>
      </w:pPr>
      <w:r w:rsidRPr="000018FC">
        <w:rPr>
          <w:i/>
          <w:sz w:val="28"/>
          <w:szCs w:val="28"/>
        </w:rPr>
        <w:t>2. Подгруппам предлагается провести классификацию рекламных объявлений в предложенном рекламном материале и ответить на следующие вопросы:</w:t>
      </w:r>
    </w:p>
    <w:p w:rsidR="006A00ED" w:rsidRPr="000018FC" w:rsidRDefault="006A00ED">
      <w:pPr>
        <w:numPr>
          <w:ilvl w:val="0"/>
          <w:numId w:val="33"/>
        </w:numPr>
        <w:spacing w:line="360" w:lineRule="auto"/>
        <w:jc w:val="both"/>
        <w:rPr>
          <w:i/>
          <w:sz w:val="28"/>
          <w:szCs w:val="28"/>
        </w:rPr>
      </w:pPr>
      <w:r w:rsidRPr="000018FC">
        <w:rPr>
          <w:i/>
          <w:sz w:val="28"/>
          <w:szCs w:val="28"/>
        </w:rPr>
        <w:lastRenderedPageBreak/>
        <w:t>Какие товары или услуги предлагаются в газете (журнале)? Укажите по степени убывания несколько наименований (</w:t>
      </w:r>
      <w:proofErr w:type="gramStart"/>
      <w:r w:rsidRPr="000018FC">
        <w:rPr>
          <w:i/>
          <w:sz w:val="28"/>
          <w:szCs w:val="28"/>
        </w:rPr>
        <w:t>в</w:t>
      </w:r>
      <w:proofErr w:type="gramEnd"/>
      <w:r w:rsidRPr="000018FC">
        <w:rPr>
          <w:i/>
          <w:sz w:val="28"/>
          <w:szCs w:val="28"/>
        </w:rPr>
        <w:t xml:space="preserve"> % </w:t>
      </w:r>
      <w:proofErr w:type="gramStart"/>
      <w:r w:rsidRPr="000018FC">
        <w:rPr>
          <w:i/>
          <w:sz w:val="28"/>
          <w:szCs w:val="28"/>
        </w:rPr>
        <w:t>от</w:t>
      </w:r>
      <w:proofErr w:type="gramEnd"/>
      <w:r w:rsidRPr="000018FC">
        <w:rPr>
          <w:i/>
          <w:sz w:val="28"/>
          <w:szCs w:val="28"/>
        </w:rPr>
        <w:t xml:space="preserve"> общего числа объявлений).</w:t>
      </w:r>
    </w:p>
    <w:p w:rsidR="006A00ED" w:rsidRPr="000018FC" w:rsidRDefault="006A00ED">
      <w:pPr>
        <w:numPr>
          <w:ilvl w:val="0"/>
          <w:numId w:val="33"/>
        </w:numPr>
        <w:spacing w:line="360" w:lineRule="auto"/>
        <w:jc w:val="both"/>
        <w:rPr>
          <w:i/>
          <w:sz w:val="28"/>
          <w:szCs w:val="28"/>
        </w:rPr>
      </w:pPr>
      <w:r w:rsidRPr="000018FC">
        <w:rPr>
          <w:i/>
          <w:sz w:val="28"/>
          <w:szCs w:val="28"/>
        </w:rPr>
        <w:t>В какой форме представлена реклама в газете (журнале) – объявление, рекламная статья и т.д.?</w:t>
      </w:r>
    </w:p>
    <w:p w:rsidR="006A00ED" w:rsidRPr="000018FC" w:rsidRDefault="006A00ED">
      <w:pPr>
        <w:numPr>
          <w:ilvl w:val="0"/>
          <w:numId w:val="33"/>
        </w:numPr>
        <w:spacing w:line="360" w:lineRule="auto"/>
        <w:jc w:val="both"/>
        <w:rPr>
          <w:i/>
          <w:sz w:val="28"/>
          <w:szCs w:val="28"/>
        </w:rPr>
      </w:pPr>
      <w:r w:rsidRPr="000018FC">
        <w:rPr>
          <w:i/>
          <w:sz w:val="28"/>
          <w:szCs w:val="28"/>
        </w:rPr>
        <w:t xml:space="preserve">К какому виду можно преимущественно отнести рекламу в газете (журнале) - </w:t>
      </w:r>
      <w:proofErr w:type="gramStart"/>
      <w:r w:rsidRPr="000018FC">
        <w:rPr>
          <w:i/>
          <w:sz w:val="28"/>
          <w:szCs w:val="28"/>
        </w:rPr>
        <w:t>рациональная</w:t>
      </w:r>
      <w:proofErr w:type="gramEnd"/>
      <w:r w:rsidRPr="000018FC">
        <w:rPr>
          <w:i/>
          <w:sz w:val="28"/>
          <w:szCs w:val="28"/>
        </w:rPr>
        <w:t xml:space="preserve"> или эмоциональная, «жёсткая» или «мягкая»?</w:t>
      </w:r>
    </w:p>
    <w:p w:rsidR="006A00ED" w:rsidRPr="000018FC" w:rsidRDefault="006A00ED">
      <w:pPr>
        <w:numPr>
          <w:ilvl w:val="0"/>
          <w:numId w:val="33"/>
        </w:numPr>
        <w:spacing w:line="360" w:lineRule="auto"/>
        <w:jc w:val="both"/>
        <w:rPr>
          <w:i/>
          <w:sz w:val="28"/>
          <w:szCs w:val="28"/>
        </w:rPr>
      </w:pPr>
      <w:r w:rsidRPr="000018FC">
        <w:rPr>
          <w:i/>
          <w:sz w:val="28"/>
          <w:szCs w:val="28"/>
        </w:rPr>
        <w:t xml:space="preserve">К каким типам рекламы можно отнести предложенные рекламные объявления? </w:t>
      </w:r>
    </w:p>
    <w:p w:rsidR="006A00ED" w:rsidRPr="000018FC" w:rsidRDefault="006A00ED">
      <w:pPr>
        <w:spacing w:line="360" w:lineRule="auto"/>
        <w:jc w:val="both"/>
        <w:rPr>
          <w:i/>
          <w:sz w:val="28"/>
          <w:szCs w:val="28"/>
        </w:rPr>
      </w:pPr>
      <w:r w:rsidRPr="000018FC">
        <w:rPr>
          <w:i/>
          <w:sz w:val="28"/>
          <w:szCs w:val="28"/>
        </w:rPr>
        <w:tab/>
        <w:t>Свои выводы аргументируйте примерами.</w:t>
      </w:r>
    </w:p>
    <w:p w:rsidR="006A00ED" w:rsidRPr="000018FC" w:rsidRDefault="006A00ED">
      <w:pPr>
        <w:numPr>
          <w:ilvl w:val="0"/>
          <w:numId w:val="34"/>
        </w:numPr>
        <w:spacing w:line="360" w:lineRule="auto"/>
        <w:jc w:val="both"/>
        <w:rPr>
          <w:i/>
          <w:sz w:val="28"/>
          <w:szCs w:val="28"/>
        </w:rPr>
      </w:pPr>
      <w:r w:rsidRPr="000018FC">
        <w:rPr>
          <w:i/>
          <w:sz w:val="28"/>
          <w:szCs w:val="28"/>
        </w:rPr>
        <w:t>Исходя из результатов собственного исследования сформулируйте рекомендации для рекламодателей, когда и с какими товарами им лучше рекламироваться в газете (журнале)</w:t>
      </w:r>
      <w:proofErr w:type="gramStart"/>
      <w:r w:rsidRPr="000018FC">
        <w:rPr>
          <w:i/>
          <w:sz w:val="28"/>
          <w:szCs w:val="28"/>
        </w:rPr>
        <w:t>?П</w:t>
      </w:r>
      <w:proofErr w:type="gramEnd"/>
      <w:r w:rsidRPr="000018FC">
        <w:rPr>
          <w:i/>
          <w:sz w:val="28"/>
          <w:szCs w:val="28"/>
        </w:rPr>
        <w:t>ри разработке рекомендаций необходимо учесть, что газета и журнал имеют различную периодичность выхода номеров, качество полиграфии, тираж и пр.</w:t>
      </w:r>
    </w:p>
    <w:p w:rsidR="006A00ED" w:rsidRPr="000018FC" w:rsidRDefault="006A00ED">
      <w:pPr>
        <w:spacing w:line="360" w:lineRule="auto"/>
        <w:jc w:val="both"/>
        <w:rPr>
          <w:sz w:val="28"/>
          <w:szCs w:val="28"/>
        </w:rPr>
      </w:pPr>
      <w:r w:rsidRPr="000018FC">
        <w:rPr>
          <w:i/>
          <w:sz w:val="28"/>
          <w:szCs w:val="28"/>
        </w:rPr>
        <w:t xml:space="preserve">3. </w:t>
      </w:r>
      <w:r w:rsidR="000018FC">
        <w:rPr>
          <w:i/>
          <w:sz w:val="28"/>
          <w:szCs w:val="28"/>
        </w:rPr>
        <w:t xml:space="preserve">Каждая </w:t>
      </w:r>
      <w:r w:rsidR="0034702B">
        <w:rPr>
          <w:i/>
          <w:sz w:val="28"/>
          <w:szCs w:val="28"/>
        </w:rPr>
        <w:t xml:space="preserve">группа </w:t>
      </w:r>
      <w:r w:rsidR="000018FC">
        <w:rPr>
          <w:i/>
          <w:sz w:val="28"/>
          <w:szCs w:val="28"/>
        </w:rPr>
        <w:t>представляет свой проект</w:t>
      </w:r>
      <w:r w:rsidRPr="000018FC">
        <w:rPr>
          <w:i/>
          <w:sz w:val="28"/>
          <w:szCs w:val="28"/>
        </w:rPr>
        <w:t xml:space="preserve"> по</w:t>
      </w:r>
      <w:r w:rsidR="000018FC">
        <w:rPr>
          <w:i/>
          <w:sz w:val="28"/>
          <w:szCs w:val="28"/>
        </w:rPr>
        <w:t xml:space="preserve"> очереди. В результате по</w:t>
      </w:r>
      <w:r w:rsidR="0034702B">
        <w:rPr>
          <w:i/>
          <w:sz w:val="28"/>
          <w:szCs w:val="28"/>
        </w:rPr>
        <w:t xml:space="preserve"> их</w:t>
      </w:r>
      <w:r w:rsidR="000018FC">
        <w:rPr>
          <w:i/>
          <w:sz w:val="28"/>
          <w:szCs w:val="28"/>
        </w:rPr>
        <w:t xml:space="preserve"> </w:t>
      </w:r>
      <w:r w:rsidRPr="000018FC">
        <w:rPr>
          <w:i/>
          <w:sz w:val="28"/>
          <w:szCs w:val="28"/>
        </w:rPr>
        <w:t>ответ</w:t>
      </w:r>
      <w:r w:rsidR="000018FC">
        <w:rPr>
          <w:i/>
          <w:sz w:val="28"/>
          <w:szCs w:val="28"/>
        </w:rPr>
        <w:t>ам</w:t>
      </w:r>
      <w:r w:rsidRPr="000018FC">
        <w:rPr>
          <w:i/>
          <w:sz w:val="28"/>
          <w:szCs w:val="28"/>
        </w:rPr>
        <w:t xml:space="preserve"> на поставленные вопросы составляется сравнительная таблица, позволяющая увидеть специфику рекламных объявлений в газете и журнале и рекомендации возможным рекламодателям</w:t>
      </w:r>
      <w:r w:rsidRPr="000018FC">
        <w:rPr>
          <w:sz w:val="28"/>
          <w:szCs w:val="28"/>
        </w:rPr>
        <w:t>.</w:t>
      </w:r>
    </w:p>
    <w:p w:rsidR="006A00ED" w:rsidRPr="000018FC" w:rsidRDefault="006A00ED">
      <w:pPr>
        <w:tabs>
          <w:tab w:val="left" w:pos="372"/>
        </w:tabs>
        <w:spacing w:line="360" w:lineRule="auto"/>
        <w:jc w:val="both"/>
        <w:rPr>
          <w:bCs/>
          <w:i/>
          <w:iCs/>
          <w:sz w:val="28"/>
          <w:szCs w:val="28"/>
        </w:rPr>
      </w:pPr>
    </w:p>
    <w:p w:rsidR="00A821F5" w:rsidRDefault="006A00ED">
      <w:pPr>
        <w:tabs>
          <w:tab w:val="left" w:pos="372"/>
        </w:tabs>
        <w:spacing w:line="360" w:lineRule="auto"/>
        <w:ind w:firstLine="680"/>
        <w:jc w:val="both"/>
        <w:rPr>
          <w:b/>
          <w:bCs/>
          <w:i/>
          <w:iCs/>
          <w:sz w:val="28"/>
          <w:szCs w:val="28"/>
        </w:rPr>
      </w:pPr>
      <w:r w:rsidRPr="000018FC">
        <w:rPr>
          <w:b/>
          <w:bCs/>
          <w:i/>
          <w:iCs/>
          <w:sz w:val="28"/>
          <w:szCs w:val="28"/>
        </w:rPr>
        <w:t xml:space="preserve">Задания </w:t>
      </w:r>
      <w:proofErr w:type="spellStart"/>
      <w:r w:rsidRPr="000018FC">
        <w:rPr>
          <w:b/>
          <w:bCs/>
          <w:i/>
          <w:iCs/>
          <w:sz w:val="28"/>
          <w:szCs w:val="28"/>
        </w:rPr>
        <w:t>вт</w:t>
      </w:r>
      <w:proofErr w:type="gramStart"/>
      <w:r w:rsidRPr="000018FC">
        <w:rPr>
          <w:b/>
          <w:bCs/>
          <w:i/>
          <w:iCs/>
          <w:sz w:val="28"/>
          <w:szCs w:val="28"/>
        </w:rPr>
        <w:t>o</w:t>
      </w:r>
      <w:proofErr w:type="gramEnd"/>
      <w:r w:rsidRPr="000018FC">
        <w:rPr>
          <w:b/>
          <w:bCs/>
          <w:i/>
          <w:iCs/>
          <w:sz w:val="28"/>
          <w:szCs w:val="28"/>
        </w:rPr>
        <w:t>рoгo</w:t>
      </w:r>
      <w:proofErr w:type="spellEnd"/>
      <w:r w:rsidRPr="000018FC">
        <w:rPr>
          <w:b/>
          <w:bCs/>
          <w:i/>
          <w:iCs/>
          <w:sz w:val="28"/>
          <w:szCs w:val="28"/>
        </w:rPr>
        <w:t xml:space="preserve"> </w:t>
      </w:r>
      <w:proofErr w:type="spellStart"/>
      <w:r w:rsidRPr="000018FC">
        <w:rPr>
          <w:b/>
          <w:bCs/>
          <w:i/>
          <w:iCs/>
          <w:sz w:val="28"/>
          <w:szCs w:val="28"/>
        </w:rPr>
        <w:t>урoвня</w:t>
      </w:r>
      <w:proofErr w:type="spellEnd"/>
      <w:r w:rsidRPr="000018FC">
        <w:rPr>
          <w:b/>
          <w:bCs/>
          <w:i/>
          <w:iCs/>
          <w:sz w:val="28"/>
          <w:szCs w:val="28"/>
        </w:rPr>
        <w:t xml:space="preserve"> – </w:t>
      </w:r>
      <w:proofErr w:type="spellStart"/>
      <w:r w:rsidRPr="000018FC">
        <w:rPr>
          <w:b/>
          <w:bCs/>
          <w:i/>
          <w:iCs/>
          <w:sz w:val="28"/>
          <w:szCs w:val="28"/>
        </w:rPr>
        <w:t>исследoвательски</w:t>
      </w:r>
      <w:r w:rsidR="00A821F5">
        <w:rPr>
          <w:b/>
          <w:bCs/>
          <w:i/>
          <w:iCs/>
          <w:sz w:val="28"/>
          <w:szCs w:val="28"/>
        </w:rPr>
        <w:t>е</w:t>
      </w:r>
      <w:proofErr w:type="spellEnd"/>
      <w:r w:rsidRPr="000018FC">
        <w:rPr>
          <w:b/>
          <w:bCs/>
          <w:i/>
          <w:iCs/>
          <w:sz w:val="28"/>
          <w:szCs w:val="28"/>
        </w:rPr>
        <w:t xml:space="preserve"> </w:t>
      </w:r>
      <w:proofErr w:type="spellStart"/>
      <w:r w:rsidRPr="000018FC">
        <w:rPr>
          <w:b/>
          <w:bCs/>
          <w:i/>
          <w:iCs/>
          <w:sz w:val="28"/>
          <w:szCs w:val="28"/>
        </w:rPr>
        <w:t>прoект</w:t>
      </w:r>
      <w:r w:rsidR="00A821F5">
        <w:rPr>
          <w:b/>
          <w:bCs/>
          <w:i/>
          <w:iCs/>
          <w:sz w:val="28"/>
          <w:szCs w:val="28"/>
        </w:rPr>
        <w:t>ы</w:t>
      </w:r>
      <w:proofErr w:type="spellEnd"/>
      <w:r w:rsidR="00A821F5">
        <w:rPr>
          <w:b/>
          <w:bCs/>
          <w:i/>
          <w:iCs/>
          <w:sz w:val="28"/>
          <w:szCs w:val="28"/>
        </w:rPr>
        <w:t>:</w:t>
      </w:r>
    </w:p>
    <w:p w:rsidR="006A00ED" w:rsidRPr="000018FC" w:rsidRDefault="006A00ED">
      <w:pPr>
        <w:tabs>
          <w:tab w:val="left" w:pos="372"/>
        </w:tabs>
        <w:spacing w:line="360" w:lineRule="auto"/>
        <w:ind w:firstLine="680"/>
        <w:jc w:val="both"/>
        <w:rPr>
          <w:b/>
          <w:bCs/>
          <w:i/>
          <w:iCs/>
          <w:sz w:val="28"/>
          <w:szCs w:val="28"/>
        </w:rPr>
      </w:pPr>
      <w:r w:rsidRPr="000018FC">
        <w:rPr>
          <w:b/>
          <w:bCs/>
          <w:i/>
          <w:iCs/>
          <w:sz w:val="28"/>
          <w:szCs w:val="28"/>
        </w:rPr>
        <w:t xml:space="preserve"> </w:t>
      </w:r>
      <w:r w:rsidR="00A821F5">
        <w:rPr>
          <w:b/>
          <w:bCs/>
          <w:i/>
          <w:iCs/>
          <w:sz w:val="28"/>
          <w:szCs w:val="28"/>
        </w:rPr>
        <w:t xml:space="preserve">1. </w:t>
      </w:r>
      <w:r w:rsidRPr="000018FC">
        <w:rPr>
          <w:b/>
          <w:bCs/>
          <w:i/>
          <w:iCs/>
          <w:sz w:val="28"/>
          <w:szCs w:val="28"/>
        </w:rPr>
        <w:t>«</w:t>
      </w:r>
      <w:proofErr w:type="spellStart"/>
      <w:r w:rsidRPr="000018FC">
        <w:rPr>
          <w:b/>
          <w:bCs/>
          <w:i/>
          <w:iCs/>
          <w:sz w:val="28"/>
          <w:szCs w:val="28"/>
        </w:rPr>
        <w:t>Маркетинг</w:t>
      </w:r>
      <w:proofErr w:type="gramStart"/>
      <w:r w:rsidRPr="000018FC">
        <w:rPr>
          <w:b/>
          <w:bCs/>
          <w:i/>
          <w:iCs/>
          <w:sz w:val="28"/>
          <w:szCs w:val="28"/>
        </w:rPr>
        <w:t>o</w:t>
      </w:r>
      <w:proofErr w:type="gramEnd"/>
      <w:r w:rsidRPr="000018FC">
        <w:rPr>
          <w:b/>
          <w:bCs/>
          <w:i/>
          <w:iCs/>
          <w:sz w:val="28"/>
          <w:szCs w:val="28"/>
        </w:rPr>
        <w:t>вые</w:t>
      </w:r>
      <w:proofErr w:type="spellEnd"/>
      <w:r w:rsidRPr="000018FC">
        <w:rPr>
          <w:b/>
          <w:bCs/>
          <w:i/>
          <w:iCs/>
          <w:sz w:val="28"/>
          <w:szCs w:val="28"/>
        </w:rPr>
        <w:t xml:space="preserve"> </w:t>
      </w:r>
      <w:proofErr w:type="spellStart"/>
      <w:r w:rsidRPr="000018FC">
        <w:rPr>
          <w:b/>
          <w:bCs/>
          <w:i/>
          <w:iCs/>
          <w:sz w:val="28"/>
          <w:szCs w:val="28"/>
        </w:rPr>
        <w:t>кoммуникации</w:t>
      </w:r>
      <w:proofErr w:type="spellEnd"/>
      <w:r w:rsidRPr="000018FC">
        <w:rPr>
          <w:b/>
          <w:bCs/>
          <w:i/>
          <w:iCs/>
          <w:sz w:val="28"/>
          <w:szCs w:val="28"/>
        </w:rPr>
        <w:t>».</w:t>
      </w:r>
    </w:p>
    <w:p w:rsidR="006A00ED" w:rsidRDefault="006A00ED">
      <w:pPr>
        <w:tabs>
          <w:tab w:val="left" w:pos="372"/>
        </w:tabs>
        <w:spacing w:line="360" w:lineRule="auto"/>
        <w:ind w:firstLine="680"/>
        <w:jc w:val="both"/>
        <w:rPr>
          <w:bCs/>
          <w:i/>
          <w:iCs/>
          <w:sz w:val="28"/>
          <w:szCs w:val="28"/>
        </w:rPr>
      </w:pPr>
      <w:r w:rsidRPr="000018FC">
        <w:rPr>
          <w:bCs/>
          <w:i/>
          <w:iCs/>
          <w:sz w:val="28"/>
          <w:szCs w:val="28"/>
        </w:rPr>
        <w:t xml:space="preserve">«Рынок рекламных услуг в </w:t>
      </w:r>
      <w:proofErr w:type="gramStart"/>
      <w:r w:rsidRPr="000018FC">
        <w:rPr>
          <w:bCs/>
          <w:i/>
          <w:iCs/>
          <w:sz w:val="28"/>
          <w:szCs w:val="28"/>
        </w:rPr>
        <w:t>г</w:t>
      </w:r>
      <w:proofErr w:type="gramEnd"/>
      <w:r w:rsidRPr="000018FC">
        <w:rPr>
          <w:bCs/>
          <w:i/>
          <w:iCs/>
          <w:sz w:val="28"/>
          <w:szCs w:val="28"/>
        </w:rPr>
        <w:t>. Дзержинск</w:t>
      </w:r>
      <w:r>
        <w:rPr>
          <w:bCs/>
          <w:i/>
          <w:iCs/>
          <w:sz w:val="28"/>
          <w:szCs w:val="28"/>
        </w:rPr>
        <w:t>е».</w:t>
      </w:r>
    </w:p>
    <w:p w:rsidR="006A00ED" w:rsidRDefault="006A00ED">
      <w:pPr>
        <w:tabs>
          <w:tab w:val="left" w:pos="372"/>
        </w:tabs>
        <w:spacing w:line="360" w:lineRule="auto"/>
        <w:ind w:firstLine="680"/>
        <w:jc w:val="both"/>
        <w:rPr>
          <w:bCs/>
          <w:i/>
          <w:iCs/>
          <w:sz w:val="28"/>
          <w:szCs w:val="28"/>
        </w:rPr>
      </w:pPr>
      <w:r>
        <w:rPr>
          <w:bCs/>
          <w:i/>
          <w:iCs/>
          <w:sz w:val="28"/>
          <w:szCs w:val="28"/>
        </w:rPr>
        <w:tab/>
        <w:t>При выполнении данного проекта просмотрите различные рекламные газеты, телефонные справочники города Дзержинска на предмет выявления различных рекламных агентств, работающих в городе. Систематизируйте найденную информацию и ответьте на вопросы:</w:t>
      </w:r>
    </w:p>
    <w:p w:rsidR="006A00ED" w:rsidRDefault="006A00ED">
      <w:pPr>
        <w:tabs>
          <w:tab w:val="left" w:pos="372"/>
        </w:tabs>
        <w:spacing w:line="360" w:lineRule="auto"/>
        <w:ind w:firstLine="680"/>
        <w:jc w:val="both"/>
        <w:rPr>
          <w:bCs/>
          <w:i/>
          <w:iCs/>
          <w:sz w:val="28"/>
          <w:szCs w:val="28"/>
        </w:rPr>
      </w:pPr>
      <w:r>
        <w:rPr>
          <w:bCs/>
          <w:i/>
          <w:iCs/>
          <w:sz w:val="28"/>
          <w:szCs w:val="28"/>
        </w:rPr>
        <w:t>1.</w:t>
      </w:r>
      <w:r>
        <w:rPr>
          <w:bCs/>
          <w:i/>
          <w:iCs/>
          <w:sz w:val="28"/>
          <w:szCs w:val="28"/>
        </w:rPr>
        <w:tab/>
        <w:t>Какие рекламные агентства работают в городе Дзержинске (название, месторасположение, общее количество агентств)?</w:t>
      </w:r>
    </w:p>
    <w:p w:rsidR="006A00ED" w:rsidRDefault="006A00ED">
      <w:pPr>
        <w:tabs>
          <w:tab w:val="left" w:pos="372"/>
        </w:tabs>
        <w:spacing w:line="360" w:lineRule="auto"/>
        <w:ind w:firstLine="680"/>
        <w:jc w:val="both"/>
        <w:rPr>
          <w:bCs/>
          <w:i/>
          <w:iCs/>
          <w:sz w:val="28"/>
          <w:szCs w:val="28"/>
        </w:rPr>
      </w:pPr>
      <w:r>
        <w:rPr>
          <w:bCs/>
          <w:i/>
          <w:iCs/>
          <w:sz w:val="28"/>
          <w:szCs w:val="28"/>
        </w:rPr>
        <w:lastRenderedPageBreak/>
        <w:t>2.</w:t>
      </w:r>
      <w:r>
        <w:rPr>
          <w:bCs/>
          <w:i/>
          <w:iCs/>
          <w:sz w:val="28"/>
          <w:szCs w:val="28"/>
        </w:rPr>
        <w:tab/>
        <w:t>Какие услуги они предлагают?</w:t>
      </w:r>
    </w:p>
    <w:p w:rsidR="006A00ED" w:rsidRDefault="006A00ED">
      <w:pPr>
        <w:tabs>
          <w:tab w:val="left" w:pos="372"/>
        </w:tabs>
        <w:spacing w:line="360" w:lineRule="auto"/>
        <w:ind w:firstLine="680"/>
        <w:jc w:val="both"/>
        <w:rPr>
          <w:bCs/>
          <w:i/>
          <w:iCs/>
          <w:sz w:val="28"/>
          <w:szCs w:val="28"/>
        </w:rPr>
      </w:pPr>
      <w:r>
        <w:rPr>
          <w:bCs/>
          <w:i/>
          <w:iCs/>
          <w:sz w:val="28"/>
          <w:szCs w:val="28"/>
        </w:rPr>
        <w:t>3.</w:t>
      </w:r>
      <w:r>
        <w:rPr>
          <w:bCs/>
          <w:i/>
          <w:iCs/>
          <w:sz w:val="28"/>
          <w:szCs w:val="28"/>
        </w:rPr>
        <w:tab/>
        <w:t>Какова стоимость услуг?</w:t>
      </w:r>
    </w:p>
    <w:p w:rsidR="006A00ED" w:rsidRDefault="006A00ED">
      <w:pPr>
        <w:tabs>
          <w:tab w:val="left" w:pos="372"/>
        </w:tabs>
        <w:spacing w:line="360" w:lineRule="auto"/>
        <w:ind w:firstLine="680"/>
        <w:jc w:val="both"/>
        <w:rPr>
          <w:bCs/>
          <w:i/>
          <w:iCs/>
          <w:sz w:val="28"/>
          <w:szCs w:val="28"/>
        </w:rPr>
      </w:pPr>
      <w:r>
        <w:rPr>
          <w:bCs/>
          <w:i/>
          <w:iCs/>
          <w:sz w:val="28"/>
          <w:szCs w:val="28"/>
        </w:rPr>
        <w:t>4.</w:t>
      </w:r>
      <w:r>
        <w:rPr>
          <w:bCs/>
          <w:i/>
          <w:iCs/>
          <w:sz w:val="28"/>
          <w:szCs w:val="28"/>
        </w:rPr>
        <w:tab/>
        <w:t>Обращаются ли за помощью к рекламным агентствам рекламные отделы местных средств массовой информации?</w:t>
      </w:r>
    </w:p>
    <w:p w:rsidR="006A00ED" w:rsidRDefault="006A00ED">
      <w:pPr>
        <w:tabs>
          <w:tab w:val="left" w:pos="372"/>
        </w:tabs>
        <w:spacing w:line="360" w:lineRule="auto"/>
        <w:ind w:firstLine="680"/>
        <w:jc w:val="both"/>
        <w:rPr>
          <w:bCs/>
          <w:i/>
          <w:iCs/>
          <w:sz w:val="28"/>
          <w:szCs w:val="28"/>
        </w:rPr>
      </w:pPr>
      <w:r>
        <w:rPr>
          <w:bCs/>
          <w:i/>
          <w:iCs/>
          <w:sz w:val="28"/>
          <w:szCs w:val="28"/>
        </w:rPr>
        <w:tab/>
        <w:t>Для получения недостающей информации попробуйте позвонить по указанным в рекламных сообщениях телефонам рекламных агентств.</w:t>
      </w:r>
    </w:p>
    <w:p w:rsidR="006A00ED" w:rsidRDefault="006A00ED">
      <w:pPr>
        <w:tabs>
          <w:tab w:val="left" w:pos="372"/>
        </w:tabs>
        <w:spacing w:line="360" w:lineRule="auto"/>
        <w:ind w:firstLine="680"/>
        <w:jc w:val="both"/>
        <w:rPr>
          <w:bCs/>
          <w:i/>
          <w:iCs/>
          <w:sz w:val="28"/>
          <w:szCs w:val="28"/>
        </w:rPr>
      </w:pPr>
      <w:r>
        <w:rPr>
          <w:bCs/>
          <w:i/>
          <w:iCs/>
          <w:sz w:val="28"/>
          <w:szCs w:val="28"/>
        </w:rPr>
        <w:t>2.Расскройте одну из теоретических тем:</w:t>
      </w:r>
    </w:p>
    <w:p w:rsidR="006A00ED" w:rsidRDefault="006A00ED">
      <w:pPr>
        <w:tabs>
          <w:tab w:val="left" w:pos="372"/>
        </w:tabs>
        <w:spacing w:line="360" w:lineRule="auto"/>
        <w:ind w:firstLine="680"/>
        <w:jc w:val="both"/>
        <w:rPr>
          <w:bCs/>
          <w:i/>
          <w:iCs/>
          <w:sz w:val="28"/>
          <w:szCs w:val="28"/>
        </w:rPr>
      </w:pPr>
      <w:r>
        <w:rPr>
          <w:bCs/>
          <w:i/>
          <w:iCs/>
          <w:sz w:val="28"/>
          <w:szCs w:val="28"/>
        </w:rPr>
        <w:t></w:t>
      </w:r>
      <w:r>
        <w:rPr>
          <w:bCs/>
          <w:i/>
          <w:iCs/>
          <w:sz w:val="28"/>
          <w:szCs w:val="28"/>
        </w:rPr>
        <w:tab/>
        <w:t>Рынок рекламных аген</w:t>
      </w:r>
      <w:proofErr w:type="gramStart"/>
      <w:r>
        <w:rPr>
          <w:bCs/>
          <w:i/>
          <w:iCs/>
          <w:sz w:val="28"/>
          <w:szCs w:val="28"/>
        </w:rPr>
        <w:t>тств в Р</w:t>
      </w:r>
      <w:proofErr w:type="gramEnd"/>
      <w:r>
        <w:rPr>
          <w:bCs/>
          <w:i/>
          <w:iCs/>
          <w:sz w:val="28"/>
          <w:szCs w:val="28"/>
        </w:rPr>
        <w:t>оссии;</w:t>
      </w:r>
    </w:p>
    <w:p w:rsidR="006A00ED" w:rsidRDefault="006A00ED">
      <w:pPr>
        <w:tabs>
          <w:tab w:val="left" w:pos="372"/>
        </w:tabs>
        <w:spacing w:line="360" w:lineRule="auto"/>
        <w:ind w:firstLine="680"/>
        <w:jc w:val="both"/>
        <w:rPr>
          <w:bCs/>
          <w:i/>
          <w:iCs/>
          <w:sz w:val="28"/>
          <w:szCs w:val="28"/>
        </w:rPr>
      </w:pPr>
      <w:r>
        <w:rPr>
          <w:bCs/>
          <w:i/>
          <w:iCs/>
          <w:sz w:val="28"/>
          <w:szCs w:val="28"/>
        </w:rPr>
        <w:t></w:t>
      </w:r>
      <w:r>
        <w:rPr>
          <w:bCs/>
          <w:i/>
          <w:iCs/>
          <w:sz w:val="28"/>
          <w:szCs w:val="28"/>
        </w:rPr>
        <w:tab/>
        <w:t>Рекламные агентства, создающие телевизионную рекламу;</w:t>
      </w:r>
    </w:p>
    <w:p w:rsidR="006A00ED" w:rsidRDefault="006A00ED">
      <w:pPr>
        <w:tabs>
          <w:tab w:val="left" w:pos="372"/>
        </w:tabs>
        <w:spacing w:line="360" w:lineRule="auto"/>
        <w:ind w:firstLine="680"/>
        <w:jc w:val="both"/>
        <w:rPr>
          <w:bCs/>
          <w:i/>
          <w:iCs/>
          <w:sz w:val="28"/>
          <w:szCs w:val="28"/>
        </w:rPr>
      </w:pPr>
      <w:r>
        <w:rPr>
          <w:bCs/>
          <w:i/>
          <w:iCs/>
          <w:sz w:val="28"/>
          <w:szCs w:val="28"/>
        </w:rPr>
        <w:t></w:t>
      </w:r>
      <w:r>
        <w:rPr>
          <w:bCs/>
          <w:i/>
          <w:iCs/>
          <w:sz w:val="28"/>
          <w:szCs w:val="28"/>
        </w:rPr>
        <w:tab/>
        <w:t>Закон о рекламе.</w:t>
      </w:r>
    </w:p>
    <w:p w:rsidR="006A00ED" w:rsidRDefault="006A00ED">
      <w:pPr>
        <w:tabs>
          <w:tab w:val="left" w:pos="372"/>
        </w:tabs>
        <w:spacing w:line="360" w:lineRule="auto"/>
        <w:ind w:firstLine="680"/>
        <w:jc w:val="both"/>
        <w:rPr>
          <w:bCs/>
          <w:i/>
          <w:iCs/>
          <w:sz w:val="28"/>
          <w:szCs w:val="28"/>
        </w:rPr>
      </w:pPr>
    </w:p>
    <w:p w:rsidR="00A821F5" w:rsidRPr="00A821F5" w:rsidRDefault="00A821F5">
      <w:pPr>
        <w:spacing w:line="360" w:lineRule="auto"/>
        <w:jc w:val="both"/>
        <w:rPr>
          <w:b/>
          <w:i/>
          <w:sz w:val="28"/>
          <w:szCs w:val="28"/>
        </w:rPr>
      </w:pPr>
      <w:r w:rsidRPr="00A821F5">
        <w:rPr>
          <w:b/>
          <w:i/>
          <w:sz w:val="28"/>
          <w:szCs w:val="28"/>
        </w:rPr>
        <w:t xml:space="preserve">2. </w:t>
      </w:r>
      <w:r w:rsidR="006A00ED" w:rsidRPr="00A821F5">
        <w:rPr>
          <w:b/>
          <w:i/>
          <w:sz w:val="28"/>
          <w:szCs w:val="28"/>
        </w:rPr>
        <w:t xml:space="preserve">«Критерии этики в рекламе» </w:t>
      </w:r>
    </w:p>
    <w:p w:rsidR="006A00ED" w:rsidRPr="00A821F5" w:rsidRDefault="006A00ED">
      <w:pPr>
        <w:spacing w:line="360" w:lineRule="auto"/>
        <w:jc w:val="both"/>
        <w:rPr>
          <w:i/>
          <w:sz w:val="28"/>
          <w:szCs w:val="28"/>
        </w:rPr>
      </w:pPr>
      <w:r w:rsidRPr="00A821F5">
        <w:rPr>
          <w:i/>
          <w:sz w:val="28"/>
          <w:szCs w:val="28"/>
          <w:u w:val="single"/>
        </w:rPr>
        <w:t>Цель</w:t>
      </w:r>
      <w:r w:rsidR="00A821F5">
        <w:rPr>
          <w:i/>
          <w:sz w:val="28"/>
          <w:szCs w:val="28"/>
          <w:u w:val="single"/>
        </w:rPr>
        <w:t xml:space="preserve"> проекта</w:t>
      </w:r>
      <w:r w:rsidRPr="00A821F5">
        <w:rPr>
          <w:i/>
          <w:sz w:val="28"/>
          <w:szCs w:val="28"/>
        </w:rPr>
        <w:t xml:space="preserve">: </w:t>
      </w:r>
      <w:r w:rsidRPr="00A821F5">
        <w:rPr>
          <w:bCs/>
          <w:i/>
          <w:sz w:val="28"/>
          <w:szCs w:val="28"/>
        </w:rPr>
        <w:t>разработка методики оценивания рекламных сообщений</w:t>
      </w:r>
      <w:r w:rsidRPr="00A821F5">
        <w:rPr>
          <w:i/>
          <w:sz w:val="28"/>
          <w:szCs w:val="28"/>
        </w:rPr>
        <w:t xml:space="preserve"> в печатных средствах массовой информации по каждому из критериев этики.</w:t>
      </w:r>
    </w:p>
    <w:p w:rsidR="00A821F5" w:rsidRDefault="006A00ED">
      <w:pPr>
        <w:spacing w:line="360" w:lineRule="auto"/>
        <w:jc w:val="both"/>
        <w:rPr>
          <w:i/>
          <w:sz w:val="28"/>
          <w:szCs w:val="28"/>
        </w:rPr>
      </w:pPr>
      <w:r w:rsidRPr="00A821F5">
        <w:rPr>
          <w:i/>
          <w:sz w:val="28"/>
          <w:szCs w:val="28"/>
        </w:rPr>
        <w:tab/>
      </w:r>
      <w:r w:rsidR="00A821F5">
        <w:rPr>
          <w:i/>
          <w:sz w:val="28"/>
          <w:szCs w:val="28"/>
        </w:rPr>
        <w:t>Ход выполнения проекта.</w:t>
      </w:r>
    </w:p>
    <w:p w:rsidR="00A821F5" w:rsidRDefault="00A821F5">
      <w:pPr>
        <w:spacing w:line="360" w:lineRule="auto"/>
        <w:jc w:val="both"/>
        <w:rPr>
          <w:i/>
          <w:sz w:val="28"/>
          <w:szCs w:val="28"/>
        </w:rPr>
      </w:pPr>
      <w:r>
        <w:rPr>
          <w:i/>
          <w:sz w:val="28"/>
          <w:szCs w:val="28"/>
        </w:rPr>
        <w:t>1.</w:t>
      </w:r>
      <w:r w:rsidR="006A00ED" w:rsidRPr="00A821F5">
        <w:rPr>
          <w:i/>
          <w:sz w:val="28"/>
          <w:szCs w:val="28"/>
        </w:rPr>
        <w:t>Студенческую группу необходимо разделить на две подг</w:t>
      </w:r>
      <w:r>
        <w:rPr>
          <w:i/>
          <w:sz w:val="28"/>
          <w:szCs w:val="28"/>
        </w:rPr>
        <w:t>руппы и выбрать двух экспертов.</w:t>
      </w:r>
    </w:p>
    <w:p w:rsidR="00A821F5" w:rsidRDefault="00A821F5">
      <w:pPr>
        <w:spacing w:line="360" w:lineRule="auto"/>
        <w:jc w:val="both"/>
        <w:rPr>
          <w:i/>
          <w:sz w:val="28"/>
          <w:szCs w:val="28"/>
        </w:rPr>
      </w:pPr>
      <w:r>
        <w:rPr>
          <w:i/>
          <w:sz w:val="28"/>
          <w:szCs w:val="28"/>
        </w:rPr>
        <w:t>2.</w:t>
      </w:r>
      <w:r w:rsidR="006A00ED" w:rsidRPr="00A821F5">
        <w:rPr>
          <w:i/>
          <w:sz w:val="28"/>
          <w:szCs w:val="28"/>
        </w:rPr>
        <w:t>Подгруппам даётся задание разработать методику оценивания рекламных объявлений по каждому из критериев этики. Для оценки критериев должна быть составлена балльная шкала. Всем градациям шкалы необходимо дать описание, каким должно быть рекламное объявление, чтобы соответствовать набранному числу балло</w:t>
      </w:r>
      <w:r>
        <w:rPr>
          <w:i/>
          <w:sz w:val="28"/>
          <w:szCs w:val="28"/>
        </w:rPr>
        <w:t>в.</w:t>
      </w:r>
    </w:p>
    <w:p w:rsidR="00A821F5" w:rsidRDefault="00A821F5">
      <w:pPr>
        <w:spacing w:line="360" w:lineRule="auto"/>
        <w:jc w:val="both"/>
        <w:rPr>
          <w:i/>
          <w:sz w:val="28"/>
          <w:szCs w:val="28"/>
        </w:rPr>
      </w:pPr>
      <w:r>
        <w:rPr>
          <w:i/>
          <w:sz w:val="28"/>
          <w:szCs w:val="28"/>
        </w:rPr>
        <w:t xml:space="preserve">3.В ходе выполнения проекта группам </w:t>
      </w:r>
      <w:r w:rsidR="006A00ED" w:rsidRPr="00A821F5">
        <w:rPr>
          <w:i/>
          <w:sz w:val="28"/>
          <w:szCs w:val="28"/>
        </w:rPr>
        <w:t>предлагается оценить по составленным ими методикам предложенный рекламный материал (одной подгруппе выдаётся рекламная газета, другой – рекламный журнал). Необходимо найти среднее число баллов, которое набирает предложенный рекламный материал по каждому этическому критерию.</w:t>
      </w:r>
    </w:p>
    <w:p w:rsidR="006A00ED" w:rsidRPr="00A821F5" w:rsidRDefault="00A821F5">
      <w:pPr>
        <w:spacing w:line="360" w:lineRule="auto"/>
        <w:jc w:val="both"/>
        <w:rPr>
          <w:i/>
          <w:sz w:val="28"/>
          <w:szCs w:val="28"/>
        </w:rPr>
      </w:pPr>
      <w:r>
        <w:rPr>
          <w:i/>
          <w:sz w:val="28"/>
          <w:szCs w:val="28"/>
        </w:rPr>
        <w:t>4.Презентация  проекта</w:t>
      </w:r>
      <w:r w:rsidR="006A00ED" w:rsidRPr="00A821F5">
        <w:rPr>
          <w:i/>
          <w:sz w:val="28"/>
          <w:szCs w:val="28"/>
        </w:rPr>
        <w:t>:</w:t>
      </w:r>
    </w:p>
    <w:p w:rsidR="006A00ED" w:rsidRPr="00A821F5" w:rsidRDefault="006A00ED">
      <w:pPr>
        <w:numPr>
          <w:ilvl w:val="0"/>
          <w:numId w:val="31"/>
        </w:numPr>
        <w:spacing w:line="360" w:lineRule="auto"/>
        <w:jc w:val="both"/>
        <w:rPr>
          <w:i/>
          <w:sz w:val="28"/>
          <w:szCs w:val="28"/>
        </w:rPr>
      </w:pPr>
      <w:r w:rsidRPr="00A821F5">
        <w:rPr>
          <w:i/>
          <w:sz w:val="28"/>
          <w:szCs w:val="28"/>
        </w:rPr>
        <w:t xml:space="preserve">подробно изложить структуру и принцип использования разработанной </w:t>
      </w:r>
      <w:r w:rsidRPr="00A821F5">
        <w:rPr>
          <w:i/>
          <w:sz w:val="28"/>
          <w:szCs w:val="28"/>
        </w:rPr>
        <w:lastRenderedPageBreak/>
        <w:t>методики;</w:t>
      </w:r>
    </w:p>
    <w:p w:rsidR="006A00ED" w:rsidRPr="00A821F5" w:rsidRDefault="006A00ED">
      <w:pPr>
        <w:numPr>
          <w:ilvl w:val="0"/>
          <w:numId w:val="31"/>
        </w:numPr>
        <w:spacing w:line="360" w:lineRule="auto"/>
        <w:jc w:val="both"/>
        <w:rPr>
          <w:i/>
          <w:sz w:val="28"/>
          <w:szCs w:val="28"/>
        </w:rPr>
      </w:pPr>
      <w:r w:rsidRPr="00A821F5">
        <w:rPr>
          <w:i/>
          <w:sz w:val="28"/>
          <w:szCs w:val="28"/>
        </w:rPr>
        <w:t>рассказать о результатах оценивания предложенных рекламных материалов по разработанной методике.</w:t>
      </w:r>
    </w:p>
    <w:p w:rsidR="00A821F5" w:rsidRPr="00A821F5" w:rsidRDefault="00A821F5" w:rsidP="00A821F5">
      <w:pPr>
        <w:spacing w:line="360" w:lineRule="auto"/>
        <w:jc w:val="both"/>
        <w:rPr>
          <w:i/>
          <w:sz w:val="28"/>
          <w:szCs w:val="28"/>
        </w:rPr>
      </w:pPr>
      <w:r>
        <w:rPr>
          <w:i/>
          <w:sz w:val="28"/>
          <w:szCs w:val="28"/>
        </w:rPr>
        <w:t>5.</w:t>
      </w:r>
      <w:r w:rsidR="006A00ED" w:rsidRPr="00A821F5">
        <w:rPr>
          <w:i/>
          <w:sz w:val="28"/>
          <w:szCs w:val="28"/>
        </w:rPr>
        <w:t xml:space="preserve">Подведение итогов экспертами. </w:t>
      </w:r>
      <w:r>
        <w:rPr>
          <w:i/>
          <w:sz w:val="28"/>
          <w:szCs w:val="28"/>
        </w:rPr>
        <w:t xml:space="preserve">Группы </w:t>
      </w:r>
      <w:proofErr w:type="gramStart"/>
      <w:r w:rsidRPr="00A821F5">
        <w:rPr>
          <w:i/>
          <w:sz w:val="28"/>
          <w:szCs w:val="28"/>
        </w:rPr>
        <w:t>обмениваются рекламным материалом и</w:t>
      </w:r>
      <w:r>
        <w:rPr>
          <w:i/>
          <w:sz w:val="28"/>
          <w:szCs w:val="28"/>
        </w:rPr>
        <w:t xml:space="preserve"> эксперты</w:t>
      </w:r>
      <w:r w:rsidRPr="00A821F5">
        <w:rPr>
          <w:i/>
          <w:sz w:val="28"/>
          <w:szCs w:val="28"/>
        </w:rPr>
        <w:t xml:space="preserve"> оценивают</w:t>
      </w:r>
      <w:proofErr w:type="gramEnd"/>
      <w:r w:rsidRPr="00A821F5">
        <w:rPr>
          <w:i/>
          <w:sz w:val="28"/>
          <w:szCs w:val="28"/>
        </w:rPr>
        <w:t xml:space="preserve"> его по методике своей</w:t>
      </w:r>
      <w:r>
        <w:rPr>
          <w:i/>
          <w:sz w:val="28"/>
          <w:szCs w:val="28"/>
        </w:rPr>
        <w:t xml:space="preserve"> группы</w:t>
      </w:r>
      <w:r w:rsidRPr="00A821F5">
        <w:rPr>
          <w:i/>
          <w:sz w:val="28"/>
          <w:szCs w:val="28"/>
        </w:rPr>
        <w:t xml:space="preserve"> на предмет соответствия этическим критериям.</w:t>
      </w:r>
    </w:p>
    <w:p w:rsidR="006A00ED" w:rsidRPr="00A821F5" w:rsidRDefault="006A00ED">
      <w:pPr>
        <w:spacing w:line="360" w:lineRule="auto"/>
        <w:jc w:val="both"/>
        <w:rPr>
          <w:i/>
          <w:sz w:val="28"/>
          <w:szCs w:val="28"/>
        </w:rPr>
      </w:pPr>
      <w:r w:rsidRPr="00A821F5">
        <w:rPr>
          <w:i/>
          <w:sz w:val="28"/>
          <w:szCs w:val="28"/>
        </w:rPr>
        <w:t>В своём выступлении экспертам необходимо:</w:t>
      </w:r>
    </w:p>
    <w:p w:rsidR="006A00ED" w:rsidRPr="00A821F5" w:rsidRDefault="006A00ED">
      <w:pPr>
        <w:numPr>
          <w:ilvl w:val="0"/>
          <w:numId w:val="32"/>
        </w:numPr>
        <w:spacing w:line="360" w:lineRule="auto"/>
        <w:jc w:val="both"/>
        <w:rPr>
          <w:i/>
          <w:sz w:val="28"/>
          <w:szCs w:val="28"/>
        </w:rPr>
      </w:pPr>
      <w:r w:rsidRPr="00A821F5">
        <w:rPr>
          <w:i/>
          <w:sz w:val="28"/>
          <w:szCs w:val="28"/>
        </w:rPr>
        <w:t>отметить достоинства и недостатки каждой из предложенных методик и обосновать сказанное;</w:t>
      </w:r>
    </w:p>
    <w:p w:rsidR="006A00ED" w:rsidRPr="00A821F5" w:rsidRDefault="006A00ED">
      <w:pPr>
        <w:numPr>
          <w:ilvl w:val="0"/>
          <w:numId w:val="32"/>
        </w:numPr>
        <w:spacing w:line="360" w:lineRule="auto"/>
        <w:jc w:val="both"/>
        <w:rPr>
          <w:i/>
          <w:sz w:val="28"/>
          <w:szCs w:val="28"/>
        </w:rPr>
      </w:pPr>
      <w:r w:rsidRPr="00A821F5">
        <w:rPr>
          <w:i/>
          <w:sz w:val="28"/>
          <w:szCs w:val="28"/>
        </w:rPr>
        <w:t>сравнить результаты оценивания предложенного рекламного материала по всем этическим критериям. Какой рекламный материал в целом этичнее?</w:t>
      </w:r>
    </w:p>
    <w:p w:rsidR="006A00ED" w:rsidRDefault="006A00ED">
      <w:pPr>
        <w:pStyle w:val="22"/>
      </w:pPr>
    </w:p>
    <w:p w:rsidR="00A821F5" w:rsidRPr="00A821F5" w:rsidRDefault="00A821F5">
      <w:pPr>
        <w:spacing w:line="360" w:lineRule="auto"/>
        <w:jc w:val="both"/>
        <w:rPr>
          <w:b/>
          <w:i/>
          <w:sz w:val="28"/>
          <w:szCs w:val="28"/>
        </w:rPr>
      </w:pPr>
      <w:r w:rsidRPr="00A821F5">
        <w:rPr>
          <w:b/>
          <w:i/>
          <w:sz w:val="28"/>
          <w:szCs w:val="28"/>
        </w:rPr>
        <w:t>3</w:t>
      </w:r>
      <w:r w:rsidR="00A55EAE">
        <w:rPr>
          <w:b/>
          <w:i/>
          <w:sz w:val="28"/>
          <w:szCs w:val="28"/>
        </w:rPr>
        <w:t>.</w:t>
      </w:r>
      <w:r w:rsidR="006A00ED" w:rsidRPr="00A821F5">
        <w:rPr>
          <w:b/>
          <w:i/>
          <w:sz w:val="28"/>
          <w:szCs w:val="28"/>
        </w:rPr>
        <w:t xml:space="preserve"> «</w:t>
      </w:r>
      <w:r w:rsidRPr="00A821F5">
        <w:rPr>
          <w:b/>
          <w:i/>
          <w:sz w:val="28"/>
          <w:szCs w:val="28"/>
        </w:rPr>
        <w:t xml:space="preserve">Рекламное объявление </w:t>
      </w:r>
      <w:r w:rsidR="006A00ED" w:rsidRPr="00A821F5">
        <w:rPr>
          <w:b/>
          <w:i/>
          <w:sz w:val="28"/>
          <w:szCs w:val="28"/>
        </w:rPr>
        <w:t xml:space="preserve">» </w:t>
      </w:r>
    </w:p>
    <w:p w:rsidR="006A00ED" w:rsidRPr="00A821F5" w:rsidRDefault="006A00ED">
      <w:pPr>
        <w:spacing w:line="360" w:lineRule="auto"/>
        <w:jc w:val="both"/>
        <w:rPr>
          <w:i/>
          <w:sz w:val="28"/>
          <w:szCs w:val="28"/>
        </w:rPr>
      </w:pPr>
      <w:r w:rsidRPr="00A821F5">
        <w:rPr>
          <w:i/>
          <w:sz w:val="28"/>
          <w:szCs w:val="28"/>
          <w:u w:val="single"/>
        </w:rPr>
        <w:t>Цель</w:t>
      </w:r>
      <w:r w:rsidRPr="00A821F5">
        <w:rPr>
          <w:i/>
          <w:sz w:val="28"/>
          <w:szCs w:val="28"/>
        </w:rPr>
        <w:t>: разработка критериев рекламного объявления для потребителей, находящихся на каждом из этапов процесса принятия решения о покупке.</w:t>
      </w:r>
    </w:p>
    <w:p w:rsidR="006A00ED" w:rsidRPr="00A821F5" w:rsidRDefault="006A00ED">
      <w:pPr>
        <w:spacing w:line="360" w:lineRule="auto"/>
        <w:jc w:val="both"/>
        <w:rPr>
          <w:i/>
          <w:sz w:val="28"/>
          <w:szCs w:val="28"/>
        </w:rPr>
      </w:pPr>
      <w:r w:rsidRPr="00A821F5">
        <w:rPr>
          <w:i/>
          <w:sz w:val="28"/>
          <w:szCs w:val="28"/>
          <w:u w:val="single"/>
        </w:rPr>
        <w:t>Порядок выполнения</w:t>
      </w:r>
      <w:r w:rsidRPr="00A821F5">
        <w:rPr>
          <w:i/>
          <w:sz w:val="28"/>
          <w:szCs w:val="28"/>
        </w:rPr>
        <w:t>:</w:t>
      </w:r>
    </w:p>
    <w:p w:rsidR="00A821F5" w:rsidRPr="00A821F5" w:rsidRDefault="006A00ED">
      <w:pPr>
        <w:spacing w:line="360" w:lineRule="auto"/>
        <w:jc w:val="both"/>
        <w:rPr>
          <w:i/>
          <w:sz w:val="28"/>
          <w:szCs w:val="28"/>
        </w:rPr>
      </w:pPr>
      <w:r w:rsidRPr="00A821F5">
        <w:rPr>
          <w:i/>
          <w:sz w:val="28"/>
          <w:szCs w:val="28"/>
        </w:rPr>
        <w:t xml:space="preserve">1. </w:t>
      </w:r>
      <w:r w:rsidR="00A821F5">
        <w:rPr>
          <w:i/>
          <w:sz w:val="28"/>
          <w:szCs w:val="28"/>
        </w:rPr>
        <w:t xml:space="preserve">Сформировать группы и раздать рекламный материал </w:t>
      </w:r>
    </w:p>
    <w:p w:rsidR="006A00ED" w:rsidRPr="00A821F5" w:rsidRDefault="006A00ED">
      <w:pPr>
        <w:spacing w:line="360" w:lineRule="auto"/>
        <w:jc w:val="both"/>
        <w:rPr>
          <w:i/>
          <w:sz w:val="28"/>
          <w:szCs w:val="28"/>
        </w:rPr>
      </w:pPr>
      <w:r w:rsidRPr="00A821F5">
        <w:rPr>
          <w:i/>
          <w:sz w:val="28"/>
          <w:szCs w:val="28"/>
        </w:rPr>
        <w:t xml:space="preserve">2. </w:t>
      </w:r>
      <w:r w:rsidR="00A821F5">
        <w:rPr>
          <w:i/>
          <w:sz w:val="28"/>
          <w:szCs w:val="28"/>
        </w:rPr>
        <w:t xml:space="preserve">В ходе выполнения проекта </w:t>
      </w:r>
      <w:r w:rsidRPr="00A821F5">
        <w:rPr>
          <w:i/>
          <w:sz w:val="28"/>
          <w:szCs w:val="28"/>
        </w:rPr>
        <w:t>подгруппа разрабатывает критерии, которым должно соответствовать рекламное сообщение, чтобы быть наиболее эффективным при воздействии на потребителя, находящегося на одном из этапов процесса принятия решения о покупке (осознания потребности, поиска информации, оценивания альтернатив, решения о покупке, оценивания покупки).</w:t>
      </w:r>
    </w:p>
    <w:p w:rsidR="006A00ED" w:rsidRPr="00A821F5" w:rsidRDefault="006A00ED">
      <w:pPr>
        <w:spacing w:line="360" w:lineRule="auto"/>
        <w:jc w:val="both"/>
        <w:rPr>
          <w:i/>
          <w:sz w:val="28"/>
          <w:szCs w:val="28"/>
        </w:rPr>
      </w:pPr>
      <w:r w:rsidRPr="00A821F5">
        <w:rPr>
          <w:i/>
          <w:sz w:val="28"/>
          <w:szCs w:val="28"/>
        </w:rPr>
        <w:t>3.</w:t>
      </w:r>
      <w:r w:rsidR="00A821F5">
        <w:rPr>
          <w:i/>
          <w:sz w:val="28"/>
          <w:szCs w:val="28"/>
        </w:rPr>
        <w:t>Защита проекта</w:t>
      </w:r>
      <w:r w:rsidRPr="00A821F5">
        <w:rPr>
          <w:i/>
          <w:sz w:val="28"/>
          <w:szCs w:val="28"/>
        </w:rPr>
        <w:t xml:space="preserve">. При ответе необходимо перечислить разработанные критерии и указать, каков должен быть внешний вид рекламного сообщения (шрифты, цвета, иллюстрации), его содержание и форма (статья, таблица, объявление и т.д.), где оно должно быть размещено, чтобы быть предназначенным для воздействия на потребителя, находящегося на конкретном этапе процесса принятия решения о покупке. На имеющемся рекламном материале необходимо для иллюстрации своего ответа показать объявления, </w:t>
      </w:r>
      <w:r w:rsidRPr="00A821F5">
        <w:rPr>
          <w:i/>
          <w:sz w:val="28"/>
          <w:szCs w:val="28"/>
        </w:rPr>
        <w:lastRenderedPageBreak/>
        <w:t>соответствующие отмеченным критериям.</w:t>
      </w:r>
    </w:p>
    <w:p w:rsidR="006A00ED" w:rsidRDefault="006A00ED">
      <w:pPr>
        <w:spacing w:line="360" w:lineRule="auto"/>
        <w:jc w:val="both"/>
        <w:rPr>
          <w:u w:val="single"/>
        </w:rPr>
      </w:pPr>
    </w:p>
    <w:p w:rsidR="006A00ED" w:rsidRPr="00A821F5" w:rsidRDefault="006A00ED">
      <w:pPr>
        <w:tabs>
          <w:tab w:val="left" w:pos="372"/>
        </w:tabs>
        <w:spacing w:line="360" w:lineRule="auto"/>
        <w:ind w:firstLine="680"/>
        <w:jc w:val="both"/>
        <w:rPr>
          <w:b/>
          <w:bCs/>
          <w:i/>
          <w:iCs/>
          <w:sz w:val="28"/>
          <w:szCs w:val="28"/>
        </w:rPr>
      </w:pPr>
      <w:r>
        <w:rPr>
          <w:b/>
          <w:bCs/>
          <w:i/>
          <w:iCs/>
          <w:sz w:val="28"/>
          <w:szCs w:val="28"/>
        </w:rPr>
        <w:t xml:space="preserve">Задания третьего </w:t>
      </w:r>
      <w:r w:rsidR="00BD0A2B">
        <w:rPr>
          <w:b/>
          <w:bCs/>
          <w:i/>
          <w:iCs/>
          <w:sz w:val="28"/>
          <w:szCs w:val="28"/>
        </w:rPr>
        <w:t>уровня</w:t>
      </w:r>
      <w:r>
        <w:rPr>
          <w:b/>
          <w:bCs/>
          <w:i/>
          <w:iCs/>
          <w:sz w:val="28"/>
          <w:szCs w:val="28"/>
        </w:rPr>
        <w:t xml:space="preserve"> – междисциплинарный </w:t>
      </w:r>
      <w:r w:rsidR="00BD0A2B">
        <w:rPr>
          <w:b/>
          <w:bCs/>
          <w:i/>
          <w:iCs/>
          <w:sz w:val="28"/>
          <w:szCs w:val="28"/>
        </w:rPr>
        <w:t>проект</w:t>
      </w:r>
      <w:r w:rsidR="00A821F5">
        <w:rPr>
          <w:b/>
          <w:bCs/>
          <w:i/>
          <w:iCs/>
          <w:sz w:val="28"/>
          <w:szCs w:val="28"/>
        </w:rPr>
        <w:t>:</w:t>
      </w:r>
      <w:r>
        <w:rPr>
          <w:b/>
          <w:bCs/>
          <w:i/>
          <w:iCs/>
          <w:sz w:val="28"/>
          <w:szCs w:val="28"/>
        </w:rPr>
        <w:t xml:space="preserve"> </w:t>
      </w:r>
      <w:r w:rsidR="00A821F5" w:rsidRPr="00A821F5">
        <w:rPr>
          <w:b/>
          <w:bCs/>
          <w:i/>
          <w:iCs/>
          <w:sz w:val="28"/>
          <w:szCs w:val="28"/>
        </w:rPr>
        <w:t>1</w:t>
      </w:r>
      <w:r w:rsidR="00A821F5">
        <w:rPr>
          <w:b/>
          <w:bCs/>
          <w:i/>
          <w:iCs/>
          <w:sz w:val="28"/>
          <w:szCs w:val="28"/>
        </w:rPr>
        <w:t>.</w:t>
      </w:r>
      <w:r w:rsidRPr="00A821F5">
        <w:rPr>
          <w:b/>
          <w:bCs/>
          <w:i/>
          <w:iCs/>
          <w:sz w:val="28"/>
          <w:szCs w:val="28"/>
        </w:rPr>
        <w:t>«Продвижение зубного порошка» (методы стратегического исследования).</w:t>
      </w:r>
    </w:p>
    <w:p w:rsidR="006A00ED" w:rsidRDefault="006A00ED">
      <w:pPr>
        <w:tabs>
          <w:tab w:val="left" w:pos="372"/>
        </w:tabs>
        <w:spacing w:line="360" w:lineRule="auto"/>
        <w:ind w:firstLine="680"/>
        <w:jc w:val="both"/>
        <w:rPr>
          <w:bCs/>
          <w:i/>
          <w:iCs/>
          <w:sz w:val="28"/>
          <w:szCs w:val="28"/>
        </w:rPr>
      </w:pPr>
      <w:r>
        <w:rPr>
          <w:bCs/>
          <w:i/>
          <w:iCs/>
          <w:sz w:val="28"/>
          <w:szCs w:val="28"/>
        </w:rPr>
        <w:t>Цель: практическое изучение метода глубинного интервью и метода использования метафор для выявления скрытых мотивов потребителей при стратегическом исследовании на примере продвижения зубного порошка.</w:t>
      </w:r>
    </w:p>
    <w:p w:rsidR="006A00ED" w:rsidRDefault="006A00ED">
      <w:pPr>
        <w:tabs>
          <w:tab w:val="left" w:pos="372"/>
        </w:tabs>
        <w:spacing w:line="360" w:lineRule="auto"/>
        <w:ind w:firstLine="680"/>
        <w:jc w:val="both"/>
        <w:rPr>
          <w:bCs/>
          <w:i/>
          <w:iCs/>
          <w:sz w:val="28"/>
          <w:szCs w:val="28"/>
        </w:rPr>
      </w:pPr>
      <w:r>
        <w:rPr>
          <w:bCs/>
          <w:i/>
          <w:iCs/>
          <w:sz w:val="28"/>
          <w:szCs w:val="28"/>
        </w:rPr>
        <w:t>Порядок выполнения:</w:t>
      </w:r>
    </w:p>
    <w:p w:rsidR="006A00ED" w:rsidRDefault="006A00ED">
      <w:pPr>
        <w:tabs>
          <w:tab w:val="left" w:pos="372"/>
        </w:tabs>
        <w:spacing w:line="360" w:lineRule="auto"/>
        <w:ind w:firstLine="680"/>
        <w:jc w:val="both"/>
        <w:rPr>
          <w:bCs/>
          <w:i/>
          <w:iCs/>
          <w:sz w:val="28"/>
          <w:szCs w:val="28"/>
        </w:rPr>
      </w:pPr>
      <w:r>
        <w:rPr>
          <w:bCs/>
          <w:i/>
          <w:iCs/>
          <w:sz w:val="28"/>
          <w:szCs w:val="28"/>
        </w:rPr>
        <w:t>1. Разделить группу на подгруппы следующих специалистов:</w:t>
      </w:r>
    </w:p>
    <w:p w:rsidR="006A00ED" w:rsidRDefault="006A00ED">
      <w:pPr>
        <w:tabs>
          <w:tab w:val="left" w:pos="372"/>
        </w:tabs>
        <w:spacing w:line="360" w:lineRule="auto"/>
        <w:ind w:firstLine="680"/>
        <w:jc w:val="both"/>
        <w:rPr>
          <w:bCs/>
          <w:i/>
          <w:iCs/>
          <w:sz w:val="28"/>
          <w:szCs w:val="28"/>
        </w:rPr>
      </w:pPr>
      <w:r>
        <w:rPr>
          <w:bCs/>
          <w:i/>
          <w:iCs/>
          <w:sz w:val="28"/>
          <w:szCs w:val="28"/>
        </w:rPr>
        <w:t></w:t>
      </w:r>
      <w:r>
        <w:rPr>
          <w:bCs/>
          <w:i/>
          <w:iCs/>
          <w:sz w:val="28"/>
          <w:szCs w:val="28"/>
        </w:rPr>
        <w:tab/>
        <w:t>исследователи потребительской аудитории;</w:t>
      </w:r>
    </w:p>
    <w:p w:rsidR="006A00ED" w:rsidRDefault="006A00ED">
      <w:pPr>
        <w:tabs>
          <w:tab w:val="left" w:pos="372"/>
        </w:tabs>
        <w:spacing w:line="360" w:lineRule="auto"/>
        <w:ind w:firstLine="680"/>
        <w:jc w:val="both"/>
        <w:rPr>
          <w:bCs/>
          <w:i/>
          <w:iCs/>
          <w:sz w:val="28"/>
          <w:szCs w:val="28"/>
        </w:rPr>
      </w:pPr>
      <w:r>
        <w:rPr>
          <w:bCs/>
          <w:i/>
          <w:iCs/>
          <w:sz w:val="28"/>
          <w:szCs w:val="28"/>
        </w:rPr>
        <w:t></w:t>
      </w:r>
      <w:r>
        <w:rPr>
          <w:bCs/>
          <w:i/>
          <w:iCs/>
          <w:sz w:val="28"/>
          <w:szCs w:val="28"/>
        </w:rPr>
        <w:tab/>
        <w:t>создатели рекламных сообщений (</w:t>
      </w:r>
      <w:proofErr w:type="gramStart"/>
      <w:r>
        <w:rPr>
          <w:bCs/>
          <w:i/>
          <w:iCs/>
          <w:sz w:val="28"/>
          <w:szCs w:val="28"/>
        </w:rPr>
        <w:t>творческий</w:t>
      </w:r>
      <w:proofErr w:type="gramEnd"/>
      <w:r>
        <w:rPr>
          <w:bCs/>
          <w:i/>
          <w:iCs/>
          <w:sz w:val="28"/>
          <w:szCs w:val="28"/>
        </w:rPr>
        <w:t xml:space="preserve"> отдел);</w:t>
      </w:r>
    </w:p>
    <w:p w:rsidR="006A00ED" w:rsidRDefault="006A00ED">
      <w:pPr>
        <w:tabs>
          <w:tab w:val="left" w:pos="372"/>
        </w:tabs>
        <w:spacing w:line="360" w:lineRule="auto"/>
        <w:ind w:firstLine="680"/>
        <w:jc w:val="both"/>
        <w:rPr>
          <w:bCs/>
          <w:i/>
          <w:iCs/>
          <w:sz w:val="28"/>
          <w:szCs w:val="28"/>
        </w:rPr>
      </w:pPr>
      <w:r>
        <w:rPr>
          <w:bCs/>
          <w:i/>
          <w:iCs/>
          <w:sz w:val="28"/>
          <w:szCs w:val="28"/>
        </w:rPr>
        <w:t></w:t>
      </w:r>
      <w:r>
        <w:rPr>
          <w:bCs/>
          <w:i/>
          <w:iCs/>
          <w:sz w:val="28"/>
          <w:szCs w:val="28"/>
        </w:rPr>
        <w:tab/>
        <w:t>специалисты по связям с общественностью.</w:t>
      </w:r>
    </w:p>
    <w:p w:rsidR="006A00ED" w:rsidRDefault="006A00ED">
      <w:pPr>
        <w:tabs>
          <w:tab w:val="left" w:pos="372"/>
        </w:tabs>
        <w:spacing w:line="360" w:lineRule="auto"/>
        <w:ind w:firstLine="680"/>
        <w:jc w:val="both"/>
        <w:rPr>
          <w:bCs/>
          <w:i/>
          <w:iCs/>
          <w:sz w:val="28"/>
          <w:szCs w:val="28"/>
        </w:rPr>
      </w:pPr>
      <w:r>
        <w:rPr>
          <w:bCs/>
          <w:i/>
          <w:iCs/>
          <w:sz w:val="28"/>
          <w:szCs w:val="28"/>
        </w:rPr>
        <w:t>2. Исследователи потребительской аудитории опрашивают членов студенческой группы о том, как они относятся к зубному порошку, его качеству, упаковке, какие ассоциации вызывает зубной порошок и пр. (При опросе необходимо использовать методы использования метафор и глубинное интервью). На основе полученных при опросе ответов необходимо сформулировать требования, которые предъявляют потребители к зубному порошку для объяснения поведения потребителей.</w:t>
      </w:r>
    </w:p>
    <w:p w:rsidR="006A00ED" w:rsidRDefault="006A00ED">
      <w:pPr>
        <w:tabs>
          <w:tab w:val="left" w:pos="372"/>
        </w:tabs>
        <w:spacing w:line="360" w:lineRule="auto"/>
        <w:ind w:firstLine="680"/>
        <w:jc w:val="both"/>
        <w:rPr>
          <w:bCs/>
          <w:i/>
          <w:iCs/>
          <w:sz w:val="28"/>
          <w:szCs w:val="28"/>
        </w:rPr>
      </w:pPr>
      <w:r>
        <w:rPr>
          <w:bCs/>
          <w:i/>
          <w:iCs/>
          <w:sz w:val="28"/>
          <w:szCs w:val="28"/>
        </w:rPr>
        <w:t xml:space="preserve">3. Создатели рекламы и специалисты по связям с общественностью </w:t>
      </w:r>
      <w:proofErr w:type="gramStart"/>
      <w:r>
        <w:rPr>
          <w:bCs/>
          <w:i/>
          <w:iCs/>
          <w:sz w:val="28"/>
          <w:szCs w:val="28"/>
        </w:rPr>
        <w:t>анализируют отчёт исследовательской группы и отвечают</w:t>
      </w:r>
      <w:proofErr w:type="gramEnd"/>
      <w:r>
        <w:rPr>
          <w:bCs/>
          <w:i/>
          <w:iCs/>
          <w:sz w:val="28"/>
          <w:szCs w:val="28"/>
        </w:rPr>
        <w:t xml:space="preserve"> на вопрос, какие черты поведения потребителей необходимо изменить, чтобы получать высокую прибыль от реализации зубного порошка. Каждая из указанных подгрупп с учётом своей специализации составляет стратегию по преодолению выявленных отрицательных черт поведения.</w:t>
      </w:r>
    </w:p>
    <w:p w:rsidR="00BD0A2B" w:rsidRDefault="00BD0A2B">
      <w:pPr>
        <w:spacing w:line="360" w:lineRule="auto"/>
        <w:jc w:val="both"/>
        <w:rPr>
          <w:i/>
          <w:sz w:val="28"/>
          <w:szCs w:val="28"/>
        </w:rPr>
      </w:pPr>
    </w:p>
    <w:p w:rsidR="006A00ED" w:rsidRPr="00BD0A2B" w:rsidRDefault="00BD0A2B">
      <w:pPr>
        <w:spacing w:line="360" w:lineRule="auto"/>
        <w:jc w:val="both"/>
        <w:rPr>
          <w:b/>
        </w:rPr>
      </w:pPr>
      <w:r w:rsidRPr="00BD0A2B">
        <w:rPr>
          <w:b/>
          <w:i/>
          <w:sz w:val="28"/>
          <w:szCs w:val="28"/>
        </w:rPr>
        <w:t>2.</w:t>
      </w:r>
      <w:r w:rsidR="006A00ED" w:rsidRPr="00BD0A2B">
        <w:rPr>
          <w:b/>
          <w:i/>
          <w:sz w:val="28"/>
          <w:szCs w:val="28"/>
        </w:rPr>
        <w:t xml:space="preserve">«Фокус-группа» </w:t>
      </w:r>
    </w:p>
    <w:p w:rsidR="006A00ED" w:rsidRPr="00BD0A2B" w:rsidRDefault="006A00ED">
      <w:pPr>
        <w:spacing w:line="360" w:lineRule="auto"/>
        <w:jc w:val="both"/>
        <w:rPr>
          <w:i/>
          <w:sz w:val="28"/>
          <w:szCs w:val="28"/>
        </w:rPr>
      </w:pPr>
      <w:r w:rsidRPr="00BD0A2B">
        <w:rPr>
          <w:i/>
          <w:sz w:val="28"/>
          <w:szCs w:val="28"/>
          <w:u w:val="single"/>
        </w:rPr>
        <w:t>Цель</w:t>
      </w:r>
      <w:r w:rsidRPr="00BD0A2B">
        <w:rPr>
          <w:i/>
          <w:sz w:val="28"/>
          <w:szCs w:val="28"/>
        </w:rPr>
        <w:t>: отработка методов и приёмов проведения фокус - группы и анализа материалов, полученных в результате проведения фокус – группы.</w:t>
      </w:r>
    </w:p>
    <w:p w:rsidR="00BD0A2B" w:rsidRPr="00BD0A2B" w:rsidRDefault="00BD0A2B">
      <w:pPr>
        <w:spacing w:line="360" w:lineRule="auto"/>
        <w:jc w:val="both"/>
        <w:rPr>
          <w:i/>
          <w:sz w:val="28"/>
          <w:szCs w:val="28"/>
          <w:u w:val="single"/>
        </w:rPr>
      </w:pPr>
      <w:r w:rsidRPr="00BD0A2B">
        <w:rPr>
          <w:i/>
          <w:sz w:val="28"/>
          <w:szCs w:val="28"/>
          <w:u w:val="single"/>
        </w:rPr>
        <w:t>Ход выполнения проекта</w:t>
      </w:r>
    </w:p>
    <w:p w:rsidR="006A00ED" w:rsidRPr="00BD0A2B" w:rsidRDefault="00BD0A2B" w:rsidP="00910D93">
      <w:pPr>
        <w:numPr>
          <w:ilvl w:val="1"/>
          <w:numId w:val="43"/>
        </w:numPr>
        <w:tabs>
          <w:tab w:val="left" w:pos="426"/>
        </w:tabs>
        <w:spacing w:line="360" w:lineRule="auto"/>
        <w:ind w:left="0" w:firstLine="0"/>
        <w:jc w:val="both"/>
        <w:rPr>
          <w:i/>
          <w:sz w:val="28"/>
          <w:szCs w:val="28"/>
        </w:rPr>
      </w:pPr>
      <w:r w:rsidRPr="00BD0A2B">
        <w:rPr>
          <w:i/>
          <w:sz w:val="28"/>
          <w:szCs w:val="28"/>
        </w:rPr>
        <w:lastRenderedPageBreak/>
        <w:t>Соберите фокус-группу. Решите, что будете рекламировать</w:t>
      </w:r>
      <w:r w:rsidR="006A00ED" w:rsidRPr="00BD0A2B">
        <w:rPr>
          <w:i/>
          <w:sz w:val="28"/>
          <w:szCs w:val="28"/>
        </w:rPr>
        <w:t xml:space="preserve">, например, новое звуковое оборудование. Разделитесь на исследователей и потребителей (можно провести две группы и поменять роли, если есть желание). Выберите вопросы и форму. Выберите, кто будет вести записи, собирать данные и организовывать обратную связь. </w:t>
      </w:r>
    </w:p>
    <w:p w:rsidR="006A00ED" w:rsidRPr="00BD0A2B" w:rsidRDefault="006A00ED">
      <w:pPr>
        <w:spacing w:line="360" w:lineRule="auto"/>
        <w:jc w:val="both"/>
        <w:rPr>
          <w:i/>
          <w:sz w:val="28"/>
          <w:szCs w:val="28"/>
        </w:rPr>
      </w:pPr>
      <w:r w:rsidRPr="00BD0A2B">
        <w:rPr>
          <w:i/>
          <w:sz w:val="28"/>
          <w:szCs w:val="28"/>
          <w:u w:val="single"/>
        </w:rPr>
        <w:t>Роли</w:t>
      </w:r>
      <w:r w:rsidRPr="00BD0A2B">
        <w:rPr>
          <w:i/>
          <w:sz w:val="28"/>
          <w:szCs w:val="28"/>
        </w:rPr>
        <w:t>:</w:t>
      </w:r>
    </w:p>
    <w:p w:rsidR="006A00ED" w:rsidRPr="00BD0A2B" w:rsidRDefault="006A00ED">
      <w:pPr>
        <w:numPr>
          <w:ilvl w:val="0"/>
          <w:numId w:val="36"/>
        </w:numPr>
        <w:spacing w:line="360" w:lineRule="auto"/>
        <w:jc w:val="both"/>
        <w:rPr>
          <w:i/>
          <w:sz w:val="28"/>
          <w:szCs w:val="28"/>
        </w:rPr>
      </w:pPr>
      <w:r w:rsidRPr="00BD0A2B">
        <w:rPr>
          <w:i/>
          <w:sz w:val="28"/>
          <w:szCs w:val="28"/>
        </w:rPr>
        <w:t>ведущий фокус - группы;</w:t>
      </w:r>
    </w:p>
    <w:p w:rsidR="006A00ED" w:rsidRPr="00BD0A2B" w:rsidRDefault="006A00ED">
      <w:pPr>
        <w:numPr>
          <w:ilvl w:val="0"/>
          <w:numId w:val="36"/>
        </w:numPr>
        <w:spacing w:line="360" w:lineRule="auto"/>
        <w:jc w:val="both"/>
        <w:rPr>
          <w:i/>
          <w:sz w:val="28"/>
          <w:szCs w:val="28"/>
        </w:rPr>
      </w:pPr>
      <w:r w:rsidRPr="00BD0A2B">
        <w:rPr>
          <w:i/>
          <w:sz w:val="28"/>
          <w:szCs w:val="28"/>
        </w:rPr>
        <w:t>секретарь фокус - группы;</w:t>
      </w:r>
    </w:p>
    <w:p w:rsidR="006A00ED" w:rsidRPr="00BD0A2B" w:rsidRDefault="006A00ED">
      <w:pPr>
        <w:numPr>
          <w:ilvl w:val="0"/>
          <w:numId w:val="36"/>
        </w:numPr>
        <w:spacing w:line="360" w:lineRule="auto"/>
        <w:jc w:val="both"/>
        <w:rPr>
          <w:i/>
          <w:sz w:val="28"/>
          <w:szCs w:val="28"/>
        </w:rPr>
      </w:pPr>
      <w:r w:rsidRPr="00BD0A2B">
        <w:rPr>
          <w:i/>
          <w:sz w:val="28"/>
          <w:szCs w:val="28"/>
        </w:rPr>
        <w:t>группа исследователей;</w:t>
      </w:r>
    </w:p>
    <w:p w:rsidR="006A00ED" w:rsidRPr="00BD0A2B" w:rsidRDefault="006A00ED">
      <w:pPr>
        <w:numPr>
          <w:ilvl w:val="0"/>
          <w:numId w:val="36"/>
        </w:numPr>
        <w:spacing w:line="360" w:lineRule="auto"/>
        <w:jc w:val="both"/>
        <w:rPr>
          <w:i/>
          <w:sz w:val="28"/>
          <w:szCs w:val="28"/>
        </w:rPr>
      </w:pPr>
      <w:r w:rsidRPr="00BD0A2B">
        <w:rPr>
          <w:i/>
          <w:sz w:val="28"/>
          <w:szCs w:val="28"/>
        </w:rPr>
        <w:t>группа специалистов по рекламе;</w:t>
      </w:r>
    </w:p>
    <w:p w:rsidR="006A00ED" w:rsidRPr="00BD0A2B" w:rsidRDefault="006A00ED">
      <w:pPr>
        <w:numPr>
          <w:ilvl w:val="0"/>
          <w:numId w:val="36"/>
        </w:numPr>
        <w:spacing w:line="360" w:lineRule="auto"/>
        <w:jc w:val="both"/>
        <w:rPr>
          <w:i/>
          <w:sz w:val="28"/>
          <w:szCs w:val="28"/>
        </w:rPr>
      </w:pPr>
      <w:r w:rsidRPr="00BD0A2B">
        <w:rPr>
          <w:i/>
          <w:sz w:val="28"/>
          <w:szCs w:val="28"/>
        </w:rPr>
        <w:t>потребители.</w:t>
      </w:r>
    </w:p>
    <w:p w:rsidR="006A00ED" w:rsidRPr="00BD0A2B" w:rsidRDefault="006A00ED">
      <w:pPr>
        <w:spacing w:line="360" w:lineRule="auto"/>
        <w:jc w:val="both"/>
        <w:rPr>
          <w:i/>
          <w:sz w:val="28"/>
          <w:szCs w:val="28"/>
        </w:rPr>
      </w:pPr>
      <w:r w:rsidRPr="00BD0A2B">
        <w:rPr>
          <w:i/>
          <w:sz w:val="28"/>
          <w:szCs w:val="28"/>
          <w:u w:val="single"/>
        </w:rPr>
        <w:t>Порядок проведения</w:t>
      </w:r>
      <w:r w:rsidRPr="00BD0A2B">
        <w:rPr>
          <w:i/>
          <w:sz w:val="28"/>
          <w:szCs w:val="28"/>
        </w:rPr>
        <w:t>:</w:t>
      </w:r>
    </w:p>
    <w:p w:rsidR="006A00ED" w:rsidRPr="00BD0A2B" w:rsidRDefault="006A00ED">
      <w:pPr>
        <w:spacing w:line="360" w:lineRule="auto"/>
        <w:jc w:val="both"/>
        <w:rPr>
          <w:i/>
          <w:sz w:val="28"/>
          <w:szCs w:val="28"/>
        </w:rPr>
      </w:pPr>
      <w:r w:rsidRPr="00BD0A2B">
        <w:rPr>
          <w:i/>
          <w:sz w:val="28"/>
          <w:szCs w:val="28"/>
        </w:rPr>
        <w:t>1. Определение предмета рекламирования.</w:t>
      </w:r>
    </w:p>
    <w:p w:rsidR="006A00ED" w:rsidRPr="00BD0A2B" w:rsidRDefault="006A00ED">
      <w:pPr>
        <w:spacing w:line="360" w:lineRule="auto"/>
        <w:jc w:val="both"/>
        <w:rPr>
          <w:i/>
          <w:sz w:val="28"/>
          <w:szCs w:val="28"/>
        </w:rPr>
      </w:pPr>
      <w:r w:rsidRPr="00BD0A2B">
        <w:rPr>
          <w:i/>
          <w:sz w:val="28"/>
          <w:szCs w:val="28"/>
        </w:rPr>
        <w:t>2. Рекламисты и исследователи независимо друг от друга определяют, ответы на какие вопросы им понадобятся для составления рекламного сообщения. Эти вопросы ведущий должен будет обсудить с потребителями на фокус – группе.</w:t>
      </w:r>
    </w:p>
    <w:p w:rsidR="006A00ED" w:rsidRPr="00BD0A2B" w:rsidRDefault="006A00ED">
      <w:pPr>
        <w:spacing w:line="360" w:lineRule="auto"/>
        <w:jc w:val="both"/>
        <w:rPr>
          <w:i/>
          <w:sz w:val="28"/>
          <w:szCs w:val="28"/>
        </w:rPr>
      </w:pPr>
      <w:r w:rsidRPr="00BD0A2B">
        <w:rPr>
          <w:i/>
          <w:sz w:val="28"/>
          <w:szCs w:val="28"/>
        </w:rPr>
        <w:tab/>
      </w:r>
      <w:r w:rsidRPr="00BD0A2B">
        <w:rPr>
          <w:i/>
          <w:sz w:val="28"/>
          <w:szCs w:val="28"/>
          <w:u w:val="single"/>
        </w:rPr>
        <w:t>Примерные вопросы</w:t>
      </w:r>
      <w:r w:rsidRPr="00BD0A2B">
        <w:rPr>
          <w:i/>
          <w:sz w:val="28"/>
          <w:szCs w:val="28"/>
        </w:rPr>
        <w:t>:</w:t>
      </w:r>
    </w:p>
    <w:p w:rsidR="006A00ED" w:rsidRPr="00BD0A2B" w:rsidRDefault="006A00ED">
      <w:pPr>
        <w:numPr>
          <w:ilvl w:val="0"/>
          <w:numId w:val="38"/>
        </w:numPr>
        <w:spacing w:line="360" w:lineRule="auto"/>
        <w:jc w:val="both"/>
        <w:rPr>
          <w:i/>
          <w:sz w:val="28"/>
          <w:szCs w:val="28"/>
        </w:rPr>
      </w:pPr>
      <w:r w:rsidRPr="00BD0A2B">
        <w:rPr>
          <w:i/>
          <w:sz w:val="28"/>
          <w:szCs w:val="28"/>
        </w:rPr>
        <w:t>Каковы социально-демографические характеристики потребителей продукта?</w:t>
      </w:r>
    </w:p>
    <w:p w:rsidR="006A00ED" w:rsidRPr="00BD0A2B" w:rsidRDefault="006A00ED">
      <w:pPr>
        <w:numPr>
          <w:ilvl w:val="0"/>
          <w:numId w:val="38"/>
        </w:numPr>
        <w:spacing w:line="360" w:lineRule="auto"/>
        <w:jc w:val="both"/>
        <w:rPr>
          <w:i/>
          <w:sz w:val="28"/>
          <w:szCs w:val="28"/>
        </w:rPr>
      </w:pPr>
      <w:r w:rsidRPr="00BD0A2B">
        <w:rPr>
          <w:i/>
          <w:sz w:val="28"/>
          <w:szCs w:val="28"/>
        </w:rPr>
        <w:t>Какого вы мнения о маркетинговых усилиях по продвижению данного товара?</w:t>
      </w:r>
    </w:p>
    <w:p w:rsidR="006A00ED" w:rsidRPr="00BD0A2B" w:rsidRDefault="006A00ED">
      <w:pPr>
        <w:numPr>
          <w:ilvl w:val="0"/>
          <w:numId w:val="38"/>
        </w:numPr>
        <w:spacing w:line="360" w:lineRule="auto"/>
        <w:jc w:val="both"/>
        <w:rPr>
          <w:i/>
          <w:sz w:val="28"/>
          <w:szCs w:val="28"/>
        </w:rPr>
      </w:pPr>
      <w:r w:rsidRPr="00BD0A2B">
        <w:rPr>
          <w:i/>
          <w:sz w:val="28"/>
          <w:szCs w:val="28"/>
        </w:rPr>
        <w:t>С чем ассоциируется у вас данный товар?</w:t>
      </w:r>
    </w:p>
    <w:p w:rsidR="006A00ED" w:rsidRPr="00BD0A2B" w:rsidRDefault="006A00ED">
      <w:pPr>
        <w:numPr>
          <w:ilvl w:val="0"/>
          <w:numId w:val="38"/>
        </w:numPr>
        <w:spacing w:line="360" w:lineRule="auto"/>
        <w:jc w:val="both"/>
        <w:rPr>
          <w:i/>
          <w:sz w:val="28"/>
          <w:szCs w:val="28"/>
        </w:rPr>
      </w:pPr>
      <w:r w:rsidRPr="00BD0A2B">
        <w:rPr>
          <w:i/>
          <w:sz w:val="28"/>
          <w:szCs w:val="28"/>
        </w:rPr>
        <w:t>Каковы ценности потребителей этого товара?</w:t>
      </w:r>
    </w:p>
    <w:p w:rsidR="006A00ED" w:rsidRPr="00BD0A2B" w:rsidRDefault="006A00ED">
      <w:pPr>
        <w:numPr>
          <w:ilvl w:val="0"/>
          <w:numId w:val="38"/>
        </w:numPr>
        <w:spacing w:line="360" w:lineRule="auto"/>
        <w:jc w:val="both"/>
        <w:rPr>
          <w:i/>
          <w:sz w:val="28"/>
          <w:szCs w:val="28"/>
        </w:rPr>
      </w:pPr>
      <w:r w:rsidRPr="00BD0A2B">
        <w:rPr>
          <w:i/>
          <w:sz w:val="28"/>
          <w:szCs w:val="28"/>
        </w:rPr>
        <w:t xml:space="preserve">Чем Вам нравится </w:t>
      </w:r>
      <w:proofErr w:type="gramStart"/>
      <w:r w:rsidRPr="00BD0A2B">
        <w:rPr>
          <w:i/>
          <w:sz w:val="28"/>
          <w:szCs w:val="28"/>
        </w:rPr>
        <w:t>и</w:t>
      </w:r>
      <w:proofErr w:type="gramEnd"/>
      <w:r w:rsidRPr="00BD0A2B">
        <w:rPr>
          <w:i/>
          <w:sz w:val="28"/>
          <w:szCs w:val="28"/>
        </w:rPr>
        <w:t xml:space="preserve"> чем не нравится данный товар?</w:t>
      </w:r>
    </w:p>
    <w:p w:rsidR="006A00ED" w:rsidRPr="00BD0A2B" w:rsidRDefault="006A00ED">
      <w:pPr>
        <w:numPr>
          <w:ilvl w:val="0"/>
          <w:numId w:val="38"/>
        </w:numPr>
        <w:spacing w:line="360" w:lineRule="auto"/>
        <w:jc w:val="both"/>
        <w:rPr>
          <w:i/>
          <w:sz w:val="28"/>
          <w:szCs w:val="28"/>
        </w:rPr>
      </w:pPr>
      <w:r w:rsidRPr="00BD0A2B">
        <w:rPr>
          <w:i/>
          <w:sz w:val="28"/>
          <w:szCs w:val="28"/>
        </w:rPr>
        <w:t>Как Вы оцениваете его упаковку и т.д.?</w:t>
      </w:r>
    </w:p>
    <w:p w:rsidR="006A00ED" w:rsidRPr="00BD0A2B" w:rsidRDefault="006A00ED">
      <w:pPr>
        <w:spacing w:line="360" w:lineRule="auto"/>
        <w:jc w:val="both"/>
        <w:rPr>
          <w:i/>
          <w:sz w:val="28"/>
          <w:szCs w:val="28"/>
        </w:rPr>
      </w:pPr>
      <w:r w:rsidRPr="00BD0A2B">
        <w:rPr>
          <w:i/>
          <w:sz w:val="28"/>
          <w:szCs w:val="28"/>
        </w:rPr>
        <w:t xml:space="preserve">3. Одновременно потребители отмечают для себя, о чём бы они хотели высказаться на фокус – группе (в плане внешнего вида, свойств, продвижения данного товара). Потребители могут </w:t>
      </w:r>
      <w:proofErr w:type="gramStart"/>
      <w:r w:rsidRPr="00BD0A2B">
        <w:rPr>
          <w:i/>
          <w:sz w:val="28"/>
          <w:szCs w:val="28"/>
        </w:rPr>
        <w:t>помогать исследователям составлять</w:t>
      </w:r>
      <w:proofErr w:type="gramEnd"/>
      <w:r w:rsidRPr="00BD0A2B">
        <w:rPr>
          <w:i/>
          <w:sz w:val="28"/>
          <w:szCs w:val="28"/>
        </w:rPr>
        <w:t xml:space="preserve"> вопросы.</w:t>
      </w:r>
    </w:p>
    <w:p w:rsidR="006A00ED" w:rsidRPr="00BD0A2B" w:rsidRDefault="006A00ED">
      <w:pPr>
        <w:spacing w:line="360" w:lineRule="auto"/>
        <w:jc w:val="both"/>
        <w:rPr>
          <w:i/>
          <w:sz w:val="28"/>
          <w:szCs w:val="28"/>
        </w:rPr>
      </w:pPr>
      <w:r w:rsidRPr="00BD0A2B">
        <w:rPr>
          <w:i/>
          <w:sz w:val="28"/>
          <w:szCs w:val="28"/>
        </w:rPr>
        <w:lastRenderedPageBreak/>
        <w:t xml:space="preserve">4. Проведение фокус – группы. Ведущий </w:t>
      </w:r>
      <w:proofErr w:type="gramStart"/>
      <w:r w:rsidRPr="00BD0A2B">
        <w:rPr>
          <w:i/>
          <w:sz w:val="28"/>
          <w:szCs w:val="28"/>
        </w:rPr>
        <w:t>задаёт тему обсуждения и старается</w:t>
      </w:r>
      <w:proofErr w:type="gramEnd"/>
      <w:r w:rsidRPr="00BD0A2B">
        <w:rPr>
          <w:i/>
          <w:sz w:val="28"/>
          <w:szCs w:val="28"/>
        </w:rPr>
        <w:t xml:space="preserve"> разговорить потребителей (основа – составленные вопросы). Секретарь записывает мнения. Исследователи и рекламисты также участвуют в обсуждении, временами корректируя направление беседы в нужную им сторону.</w:t>
      </w:r>
    </w:p>
    <w:p w:rsidR="006A00ED" w:rsidRPr="00BD0A2B" w:rsidRDefault="006A00ED">
      <w:pPr>
        <w:spacing w:line="360" w:lineRule="auto"/>
        <w:jc w:val="both"/>
        <w:rPr>
          <w:i/>
          <w:sz w:val="28"/>
          <w:szCs w:val="28"/>
        </w:rPr>
      </w:pPr>
      <w:r w:rsidRPr="00BD0A2B">
        <w:rPr>
          <w:i/>
          <w:sz w:val="28"/>
          <w:szCs w:val="28"/>
        </w:rPr>
        <w:t>5.</w:t>
      </w:r>
      <w:r w:rsidR="00BD0A2B">
        <w:rPr>
          <w:i/>
          <w:sz w:val="28"/>
          <w:szCs w:val="28"/>
        </w:rPr>
        <w:t>Подготовка презентации проекта</w:t>
      </w:r>
      <w:r w:rsidRPr="00BD0A2B">
        <w:rPr>
          <w:i/>
          <w:sz w:val="28"/>
          <w:szCs w:val="28"/>
        </w:rPr>
        <w:t xml:space="preserve">. В </w:t>
      </w:r>
      <w:r w:rsidR="00BD0A2B">
        <w:rPr>
          <w:i/>
          <w:sz w:val="28"/>
          <w:szCs w:val="28"/>
        </w:rPr>
        <w:t xml:space="preserve">презентации </w:t>
      </w:r>
      <w:r w:rsidRPr="00BD0A2B">
        <w:rPr>
          <w:i/>
          <w:sz w:val="28"/>
          <w:szCs w:val="28"/>
        </w:rPr>
        <w:t>необходимо ответить на следующие вопросы:</w:t>
      </w:r>
    </w:p>
    <w:p w:rsidR="006A00ED" w:rsidRPr="00BD0A2B" w:rsidRDefault="006A00ED">
      <w:pPr>
        <w:numPr>
          <w:ilvl w:val="0"/>
          <w:numId w:val="37"/>
        </w:numPr>
        <w:spacing w:line="360" w:lineRule="auto"/>
        <w:jc w:val="both"/>
        <w:rPr>
          <w:i/>
          <w:sz w:val="28"/>
          <w:szCs w:val="28"/>
        </w:rPr>
      </w:pPr>
      <w:r w:rsidRPr="00BD0A2B">
        <w:rPr>
          <w:i/>
          <w:sz w:val="28"/>
          <w:szCs w:val="28"/>
        </w:rPr>
        <w:t>Какие вопросы задавались в процессе проведения фокус – группы?</w:t>
      </w:r>
    </w:p>
    <w:p w:rsidR="006A00ED" w:rsidRPr="00BD0A2B" w:rsidRDefault="006A00ED">
      <w:pPr>
        <w:numPr>
          <w:ilvl w:val="0"/>
          <w:numId w:val="37"/>
        </w:numPr>
        <w:spacing w:line="360" w:lineRule="auto"/>
        <w:jc w:val="both"/>
        <w:rPr>
          <w:i/>
          <w:sz w:val="28"/>
          <w:szCs w:val="28"/>
        </w:rPr>
      </w:pPr>
      <w:r w:rsidRPr="00BD0A2B">
        <w:rPr>
          <w:i/>
          <w:sz w:val="28"/>
          <w:szCs w:val="28"/>
        </w:rPr>
        <w:t>Какие ответы были получены от потребителей?</w:t>
      </w:r>
    </w:p>
    <w:p w:rsidR="006A00ED" w:rsidRPr="00BD0A2B" w:rsidRDefault="006A00ED">
      <w:pPr>
        <w:numPr>
          <w:ilvl w:val="0"/>
          <w:numId w:val="37"/>
        </w:numPr>
        <w:spacing w:line="360" w:lineRule="auto"/>
        <w:jc w:val="both"/>
        <w:rPr>
          <w:i/>
          <w:sz w:val="28"/>
          <w:szCs w:val="28"/>
        </w:rPr>
      </w:pPr>
      <w:r w:rsidRPr="00BD0A2B">
        <w:rPr>
          <w:i/>
          <w:sz w:val="28"/>
          <w:szCs w:val="28"/>
        </w:rPr>
        <w:t>Основные выводы и рекомендации составителям рекламного сообщения.</w:t>
      </w:r>
    </w:p>
    <w:p w:rsidR="006A00ED" w:rsidRPr="00BD0A2B" w:rsidRDefault="006A00ED">
      <w:pPr>
        <w:spacing w:line="360" w:lineRule="auto"/>
        <w:jc w:val="both"/>
        <w:rPr>
          <w:i/>
          <w:sz w:val="28"/>
          <w:szCs w:val="28"/>
        </w:rPr>
      </w:pPr>
      <w:r w:rsidRPr="00BD0A2B">
        <w:rPr>
          <w:i/>
          <w:sz w:val="28"/>
          <w:szCs w:val="28"/>
        </w:rPr>
        <w:t xml:space="preserve">Составление </w:t>
      </w:r>
      <w:r w:rsidR="00BD0A2B">
        <w:rPr>
          <w:i/>
          <w:sz w:val="28"/>
          <w:szCs w:val="28"/>
        </w:rPr>
        <w:t xml:space="preserve">презентации и выступление при защите </w:t>
      </w:r>
      <w:r w:rsidRPr="00BD0A2B">
        <w:rPr>
          <w:i/>
          <w:sz w:val="28"/>
          <w:szCs w:val="28"/>
        </w:rPr>
        <w:t>может быть разделено между всеми участвовавшими в фокус – группе подгруппами студентов.</w:t>
      </w:r>
    </w:p>
    <w:p w:rsidR="006A00ED" w:rsidRDefault="006A00ED">
      <w:pPr>
        <w:tabs>
          <w:tab w:val="left" w:pos="372"/>
        </w:tabs>
        <w:spacing w:line="360" w:lineRule="auto"/>
        <w:jc w:val="both"/>
        <w:rPr>
          <w:b/>
          <w:bCs/>
          <w:sz w:val="28"/>
          <w:szCs w:val="28"/>
        </w:rPr>
      </w:pPr>
    </w:p>
    <w:p w:rsidR="006A00ED" w:rsidRPr="00BD0A2B" w:rsidRDefault="00BD0A2B" w:rsidP="00BD0A2B">
      <w:pPr>
        <w:spacing w:line="360" w:lineRule="auto"/>
        <w:jc w:val="both"/>
        <w:rPr>
          <w:b/>
        </w:rPr>
      </w:pPr>
      <w:r w:rsidRPr="00BD0A2B">
        <w:rPr>
          <w:b/>
          <w:i/>
          <w:sz w:val="28"/>
          <w:szCs w:val="28"/>
        </w:rPr>
        <w:t>3.</w:t>
      </w:r>
      <w:r w:rsidR="006A00ED" w:rsidRPr="00BD0A2B">
        <w:rPr>
          <w:b/>
          <w:i/>
          <w:sz w:val="28"/>
          <w:szCs w:val="28"/>
        </w:rPr>
        <w:t xml:space="preserve">«Разработка рекламной кампании» </w:t>
      </w:r>
    </w:p>
    <w:p w:rsidR="006A00ED" w:rsidRPr="00BD0A2B" w:rsidRDefault="006A00ED">
      <w:pPr>
        <w:spacing w:line="360" w:lineRule="auto"/>
        <w:jc w:val="both"/>
        <w:rPr>
          <w:i/>
          <w:sz w:val="28"/>
          <w:szCs w:val="28"/>
        </w:rPr>
      </w:pPr>
      <w:r w:rsidRPr="00BD0A2B">
        <w:rPr>
          <w:i/>
          <w:sz w:val="28"/>
          <w:szCs w:val="28"/>
          <w:u w:val="single"/>
        </w:rPr>
        <w:t>Цель</w:t>
      </w:r>
      <w:r w:rsidRPr="00BD0A2B">
        <w:rPr>
          <w:i/>
          <w:sz w:val="28"/>
          <w:szCs w:val="28"/>
        </w:rPr>
        <w:t>: разработка медиа-стратегии на примере создания рекламной кампании для продвижения услуг плавательного бассейна.</w:t>
      </w:r>
    </w:p>
    <w:p w:rsidR="006A00ED" w:rsidRDefault="006A00ED">
      <w:pPr>
        <w:spacing w:line="360" w:lineRule="auto"/>
        <w:jc w:val="both"/>
        <w:rPr>
          <w:i/>
          <w:sz w:val="28"/>
          <w:szCs w:val="28"/>
        </w:rPr>
      </w:pPr>
      <w:r w:rsidRPr="00BD0A2B">
        <w:rPr>
          <w:i/>
          <w:sz w:val="28"/>
          <w:szCs w:val="28"/>
          <w:u w:val="single"/>
        </w:rPr>
        <w:t>Порядок</w:t>
      </w:r>
      <w:r w:rsidR="00BD0A2B">
        <w:rPr>
          <w:i/>
          <w:sz w:val="28"/>
          <w:szCs w:val="28"/>
          <w:u w:val="single"/>
        </w:rPr>
        <w:t xml:space="preserve"> выполнения проекта</w:t>
      </w:r>
      <w:r w:rsidRPr="00BD0A2B">
        <w:rPr>
          <w:i/>
          <w:sz w:val="28"/>
          <w:szCs w:val="28"/>
        </w:rPr>
        <w:t>:</w:t>
      </w:r>
    </w:p>
    <w:p w:rsidR="006A00ED" w:rsidRPr="00BD0A2B" w:rsidRDefault="00E260AB">
      <w:pPr>
        <w:spacing w:line="360" w:lineRule="auto"/>
        <w:jc w:val="both"/>
        <w:rPr>
          <w:i/>
          <w:sz w:val="28"/>
          <w:szCs w:val="28"/>
        </w:rPr>
      </w:pPr>
      <w:r>
        <w:rPr>
          <w:i/>
          <w:sz w:val="28"/>
          <w:szCs w:val="28"/>
        </w:rPr>
        <w:t>1.Р</w:t>
      </w:r>
      <w:r w:rsidR="006A00ED" w:rsidRPr="00BD0A2B">
        <w:rPr>
          <w:i/>
          <w:sz w:val="28"/>
          <w:szCs w:val="28"/>
        </w:rPr>
        <w:t>азработать стратегию размещения рекламных сообщений в местных средствах массовой информации для продвижения услуг плавательного бассейна.</w:t>
      </w:r>
    </w:p>
    <w:p w:rsidR="006A00ED" w:rsidRPr="00BD0A2B" w:rsidRDefault="006A00ED">
      <w:pPr>
        <w:spacing w:line="360" w:lineRule="auto"/>
        <w:jc w:val="both"/>
        <w:rPr>
          <w:i/>
          <w:sz w:val="28"/>
          <w:szCs w:val="28"/>
        </w:rPr>
      </w:pPr>
      <w:r w:rsidRPr="00BD0A2B">
        <w:rPr>
          <w:i/>
          <w:sz w:val="28"/>
          <w:szCs w:val="28"/>
        </w:rPr>
        <w:tab/>
      </w:r>
      <w:r w:rsidR="00E260AB">
        <w:rPr>
          <w:i/>
          <w:sz w:val="28"/>
          <w:szCs w:val="28"/>
        </w:rPr>
        <w:t xml:space="preserve">Ответить на </w:t>
      </w:r>
      <w:proofErr w:type="gramStart"/>
      <w:r w:rsidR="00E260AB">
        <w:rPr>
          <w:i/>
          <w:sz w:val="28"/>
          <w:szCs w:val="28"/>
        </w:rPr>
        <w:t>вопрос</w:t>
      </w:r>
      <w:proofErr w:type="gramEnd"/>
      <w:r w:rsidR="00E260AB" w:rsidRPr="00E260AB">
        <w:rPr>
          <w:i/>
          <w:sz w:val="28"/>
          <w:szCs w:val="28"/>
        </w:rPr>
        <w:t xml:space="preserve">: </w:t>
      </w:r>
      <w:r w:rsidRPr="00E260AB">
        <w:rPr>
          <w:i/>
          <w:sz w:val="28"/>
          <w:szCs w:val="28"/>
        </w:rPr>
        <w:t>в каких носителях и как именно во времени нужно рекламировать услуги бассейна?</w:t>
      </w:r>
    </w:p>
    <w:p w:rsidR="006A00ED" w:rsidRPr="00BD0A2B" w:rsidRDefault="006A00ED">
      <w:pPr>
        <w:spacing w:line="360" w:lineRule="auto"/>
        <w:jc w:val="both"/>
        <w:rPr>
          <w:i/>
          <w:sz w:val="28"/>
          <w:szCs w:val="28"/>
        </w:rPr>
      </w:pPr>
      <w:r w:rsidRPr="00BD0A2B">
        <w:rPr>
          <w:i/>
          <w:sz w:val="28"/>
          <w:szCs w:val="28"/>
          <w:u w:val="single"/>
        </w:rPr>
        <w:t>Примечание</w:t>
      </w:r>
      <w:r w:rsidRPr="00BD0A2B">
        <w:rPr>
          <w:i/>
          <w:sz w:val="28"/>
          <w:szCs w:val="28"/>
        </w:rPr>
        <w:t>:</w:t>
      </w:r>
    </w:p>
    <w:p w:rsidR="006A00ED" w:rsidRPr="00BD0A2B" w:rsidRDefault="006A00ED">
      <w:pPr>
        <w:spacing w:line="360" w:lineRule="auto"/>
        <w:jc w:val="both"/>
        <w:rPr>
          <w:i/>
          <w:sz w:val="28"/>
          <w:szCs w:val="28"/>
        </w:rPr>
      </w:pPr>
      <w:r w:rsidRPr="00BD0A2B">
        <w:rPr>
          <w:i/>
          <w:sz w:val="28"/>
          <w:szCs w:val="28"/>
        </w:rPr>
        <w:t>Бассейн предлагает сезонные услуги. Кроме того, имеет мало сре</w:t>
      </w:r>
      <w:proofErr w:type="gramStart"/>
      <w:r w:rsidRPr="00BD0A2B">
        <w:rPr>
          <w:i/>
          <w:sz w:val="28"/>
          <w:szCs w:val="28"/>
        </w:rPr>
        <w:t>дств дл</w:t>
      </w:r>
      <w:proofErr w:type="gramEnd"/>
      <w:r w:rsidRPr="00BD0A2B">
        <w:rPr>
          <w:i/>
          <w:sz w:val="28"/>
          <w:szCs w:val="28"/>
        </w:rPr>
        <w:t>я проведения рекламной кампании. Следовательно, стратегия распределения рекламы во времени в средствах массовой информации – это либо стратегия пульсирующего воздействия, либо стратегия очагового воздействия. Стратегия постоянного воздействия может быть применена при использовании рекламных щитов и рекламы на транспорте.</w:t>
      </w:r>
    </w:p>
    <w:p w:rsidR="00E260AB" w:rsidRPr="00E260AB" w:rsidRDefault="00E260AB" w:rsidP="00910D93">
      <w:pPr>
        <w:numPr>
          <w:ilvl w:val="1"/>
          <w:numId w:val="43"/>
        </w:numPr>
        <w:spacing w:line="360" w:lineRule="auto"/>
        <w:ind w:left="0" w:firstLine="0"/>
        <w:jc w:val="both"/>
        <w:rPr>
          <w:i/>
          <w:sz w:val="28"/>
          <w:szCs w:val="28"/>
        </w:rPr>
      </w:pPr>
      <w:r>
        <w:rPr>
          <w:i/>
          <w:sz w:val="28"/>
          <w:szCs w:val="28"/>
        </w:rPr>
        <w:t xml:space="preserve"> Разработать стратегию </w:t>
      </w:r>
      <w:r w:rsidR="006A00ED" w:rsidRPr="00BD0A2B">
        <w:rPr>
          <w:i/>
          <w:sz w:val="28"/>
          <w:szCs w:val="28"/>
        </w:rPr>
        <w:t>размещения печатных объя</w:t>
      </w:r>
      <w:r>
        <w:rPr>
          <w:i/>
          <w:sz w:val="28"/>
          <w:szCs w:val="28"/>
        </w:rPr>
        <w:t>влений</w:t>
      </w:r>
    </w:p>
    <w:p w:rsidR="006A00ED" w:rsidRPr="00BD0A2B" w:rsidRDefault="00E260AB" w:rsidP="00E260AB">
      <w:pPr>
        <w:spacing w:line="360" w:lineRule="auto"/>
        <w:jc w:val="both"/>
        <w:rPr>
          <w:i/>
          <w:sz w:val="28"/>
          <w:szCs w:val="28"/>
        </w:rPr>
      </w:pPr>
      <w:r>
        <w:rPr>
          <w:i/>
          <w:sz w:val="28"/>
          <w:szCs w:val="28"/>
        </w:rPr>
        <w:t>О</w:t>
      </w:r>
      <w:r w:rsidR="006A00ED" w:rsidRPr="00BD0A2B">
        <w:rPr>
          <w:i/>
          <w:sz w:val="28"/>
          <w:szCs w:val="28"/>
        </w:rPr>
        <w:t xml:space="preserve">тветить на вопрос: </w:t>
      </w:r>
      <w:r w:rsidR="006A00ED" w:rsidRPr="00E260AB">
        <w:rPr>
          <w:i/>
          <w:sz w:val="28"/>
          <w:szCs w:val="28"/>
        </w:rPr>
        <w:t xml:space="preserve">где (в каком месте газеты или журнала) нужно размещать </w:t>
      </w:r>
      <w:r w:rsidR="006A00ED" w:rsidRPr="00E260AB">
        <w:rPr>
          <w:i/>
          <w:sz w:val="28"/>
          <w:szCs w:val="28"/>
        </w:rPr>
        <w:lastRenderedPageBreak/>
        <w:t>объявления об услугах бассейна?</w:t>
      </w:r>
    </w:p>
    <w:p w:rsidR="006A00ED" w:rsidRPr="00BD0A2B" w:rsidRDefault="006A00ED">
      <w:pPr>
        <w:spacing w:line="360" w:lineRule="auto"/>
        <w:jc w:val="both"/>
        <w:rPr>
          <w:i/>
          <w:sz w:val="28"/>
          <w:szCs w:val="28"/>
        </w:rPr>
      </w:pPr>
      <w:r w:rsidRPr="00BD0A2B">
        <w:rPr>
          <w:i/>
          <w:sz w:val="28"/>
          <w:szCs w:val="28"/>
          <w:u w:val="single"/>
        </w:rPr>
        <w:t>Примечание</w:t>
      </w:r>
      <w:r w:rsidRPr="00BD0A2B">
        <w:rPr>
          <w:i/>
          <w:sz w:val="28"/>
          <w:szCs w:val="28"/>
        </w:rPr>
        <w:t>:</w:t>
      </w:r>
    </w:p>
    <w:p w:rsidR="006A00ED" w:rsidRPr="00BD0A2B" w:rsidRDefault="006A00ED">
      <w:pPr>
        <w:spacing w:line="360" w:lineRule="auto"/>
        <w:jc w:val="both"/>
        <w:rPr>
          <w:i/>
          <w:sz w:val="28"/>
          <w:szCs w:val="28"/>
        </w:rPr>
      </w:pPr>
      <w:r w:rsidRPr="00BD0A2B">
        <w:rPr>
          <w:i/>
          <w:sz w:val="28"/>
          <w:szCs w:val="28"/>
        </w:rPr>
        <w:t>Ответ на данный вопрос должен быть составлен на основе данных группы, занятой выбором средств массовой информации для рекламирования, с учётом выбранных ими носителей.</w:t>
      </w:r>
    </w:p>
    <w:p w:rsidR="00E260AB" w:rsidRPr="00E260AB" w:rsidRDefault="00E260AB" w:rsidP="00910D93">
      <w:pPr>
        <w:numPr>
          <w:ilvl w:val="1"/>
          <w:numId w:val="43"/>
        </w:numPr>
        <w:spacing w:line="360" w:lineRule="auto"/>
        <w:ind w:left="0" w:firstLine="0"/>
        <w:jc w:val="both"/>
        <w:rPr>
          <w:b/>
          <w:i/>
          <w:sz w:val="28"/>
          <w:szCs w:val="28"/>
        </w:rPr>
      </w:pPr>
      <w:proofErr w:type="spellStart"/>
      <w:r>
        <w:rPr>
          <w:i/>
          <w:sz w:val="28"/>
          <w:szCs w:val="28"/>
        </w:rPr>
        <w:t>Р</w:t>
      </w:r>
      <w:r w:rsidR="006A00ED" w:rsidRPr="00BD0A2B">
        <w:rPr>
          <w:i/>
          <w:sz w:val="28"/>
          <w:szCs w:val="28"/>
        </w:rPr>
        <w:t>асч</w:t>
      </w:r>
      <w:r>
        <w:rPr>
          <w:i/>
          <w:sz w:val="28"/>
          <w:szCs w:val="28"/>
        </w:rPr>
        <w:t>итать</w:t>
      </w:r>
      <w:proofErr w:type="spellEnd"/>
      <w:r w:rsidR="006A00ED" w:rsidRPr="00BD0A2B">
        <w:rPr>
          <w:i/>
          <w:sz w:val="28"/>
          <w:szCs w:val="28"/>
        </w:rPr>
        <w:t xml:space="preserve"> показател</w:t>
      </w:r>
      <w:r>
        <w:rPr>
          <w:i/>
          <w:sz w:val="28"/>
          <w:szCs w:val="28"/>
        </w:rPr>
        <w:t>и аудитории</w:t>
      </w:r>
    </w:p>
    <w:p w:rsidR="006A00ED" w:rsidRPr="00E260AB" w:rsidRDefault="00E260AB" w:rsidP="00E260AB">
      <w:pPr>
        <w:spacing w:line="360" w:lineRule="auto"/>
        <w:jc w:val="both"/>
        <w:rPr>
          <w:i/>
          <w:sz w:val="28"/>
          <w:szCs w:val="28"/>
        </w:rPr>
      </w:pPr>
      <w:r w:rsidRPr="00E260AB">
        <w:rPr>
          <w:i/>
          <w:sz w:val="28"/>
          <w:szCs w:val="28"/>
        </w:rPr>
        <w:t>Н</w:t>
      </w:r>
      <w:r w:rsidR="006A00ED" w:rsidRPr="00E260AB">
        <w:rPr>
          <w:i/>
          <w:sz w:val="28"/>
          <w:szCs w:val="28"/>
        </w:rPr>
        <w:t>айти следующие показатели:</w:t>
      </w:r>
    </w:p>
    <w:p w:rsidR="006A00ED" w:rsidRPr="00E260AB" w:rsidRDefault="006A00ED">
      <w:pPr>
        <w:numPr>
          <w:ilvl w:val="0"/>
          <w:numId w:val="40"/>
        </w:numPr>
        <w:spacing w:line="360" w:lineRule="auto"/>
        <w:jc w:val="both"/>
        <w:rPr>
          <w:i/>
          <w:sz w:val="28"/>
          <w:szCs w:val="28"/>
        </w:rPr>
      </w:pPr>
      <w:r w:rsidRPr="00E260AB">
        <w:rPr>
          <w:i/>
          <w:sz w:val="28"/>
          <w:szCs w:val="28"/>
        </w:rPr>
        <w:t>совокупный охват для данной рекламной кампании;</w:t>
      </w:r>
    </w:p>
    <w:p w:rsidR="006A00ED" w:rsidRPr="00E260AB" w:rsidRDefault="006A00ED">
      <w:pPr>
        <w:numPr>
          <w:ilvl w:val="0"/>
          <w:numId w:val="40"/>
        </w:numPr>
        <w:spacing w:line="360" w:lineRule="auto"/>
        <w:jc w:val="both"/>
        <w:rPr>
          <w:i/>
          <w:sz w:val="28"/>
          <w:szCs w:val="28"/>
        </w:rPr>
      </w:pPr>
      <w:r w:rsidRPr="00E260AB">
        <w:rPr>
          <w:i/>
          <w:sz w:val="28"/>
          <w:szCs w:val="28"/>
        </w:rPr>
        <w:t>совокупное рейтинговое число.</w:t>
      </w:r>
    </w:p>
    <w:p w:rsidR="006A00ED" w:rsidRPr="00BD0A2B" w:rsidRDefault="006A00ED">
      <w:pPr>
        <w:spacing w:line="360" w:lineRule="auto"/>
        <w:jc w:val="both"/>
        <w:rPr>
          <w:i/>
          <w:sz w:val="28"/>
          <w:szCs w:val="28"/>
        </w:rPr>
      </w:pPr>
      <w:r w:rsidRPr="00BD0A2B">
        <w:rPr>
          <w:i/>
          <w:sz w:val="28"/>
          <w:szCs w:val="28"/>
          <w:u w:val="single"/>
        </w:rPr>
        <w:t>Примечание</w:t>
      </w:r>
      <w:r w:rsidRPr="00BD0A2B">
        <w:rPr>
          <w:i/>
          <w:sz w:val="28"/>
          <w:szCs w:val="28"/>
        </w:rPr>
        <w:t>:</w:t>
      </w:r>
    </w:p>
    <w:p w:rsidR="006A00ED" w:rsidRPr="00BD0A2B" w:rsidRDefault="006A00ED">
      <w:pPr>
        <w:spacing w:line="360" w:lineRule="auto"/>
        <w:jc w:val="both"/>
        <w:rPr>
          <w:i/>
          <w:sz w:val="28"/>
          <w:szCs w:val="28"/>
        </w:rPr>
      </w:pPr>
      <w:r w:rsidRPr="00BD0A2B">
        <w:rPr>
          <w:i/>
          <w:sz w:val="28"/>
          <w:szCs w:val="28"/>
        </w:rPr>
        <w:t>Для расчётов использовать:</w:t>
      </w:r>
    </w:p>
    <w:p w:rsidR="006A00ED" w:rsidRPr="00BD0A2B" w:rsidRDefault="006A00ED">
      <w:pPr>
        <w:numPr>
          <w:ilvl w:val="0"/>
          <w:numId w:val="41"/>
        </w:numPr>
        <w:spacing w:line="360" w:lineRule="auto"/>
        <w:jc w:val="both"/>
        <w:rPr>
          <w:i/>
          <w:sz w:val="28"/>
          <w:szCs w:val="28"/>
        </w:rPr>
      </w:pPr>
      <w:r w:rsidRPr="00BD0A2B">
        <w:rPr>
          <w:i/>
          <w:sz w:val="28"/>
          <w:szCs w:val="28"/>
        </w:rPr>
        <w:t>значения тиражей местных газет («Дзержинца», «Экстра-Н», «Феликс плюс» и т.д.);</w:t>
      </w:r>
    </w:p>
    <w:p w:rsidR="006A00ED" w:rsidRPr="00BD0A2B" w:rsidRDefault="006A00ED">
      <w:pPr>
        <w:numPr>
          <w:ilvl w:val="0"/>
          <w:numId w:val="41"/>
        </w:numPr>
        <w:spacing w:line="360" w:lineRule="auto"/>
        <w:jc w:val="both"/>
        <w:rPr>
          <w:i/>
          <w:sz w:val="28"/>
          <w:szCs w:val="28"/>
        </w:rPr>
      </w:pPr>
      <w:r w:rsidRPr="00BD0A2B">
        <w:rPr>
          <w:i/>
          <w:sz w:val="28"/>
          <w:szCs w:val="28"/>
        </w:rPr>
        <w:t>примерную аудиторию ради</w:t>
      </w:r>
      <w:proofErr w:type="gramStart"/>
      <w:r w:rsidRPr="00BD0A2B">
        <w:rPr>
          <w:i/>
          <w:sz w:val="28"/>
          <w:szCs w:val="28"/>
        </w:rPr>
        <w:t>о-</w:t>
      </w:r>
      <w:proofErr w:type="gramEnd"/>
      <w:r w:rsidRPr="00BD0A2B">
        <w:rPr>
          <w:i/>
          <w:sz w:val="28"/>
          <w:szCs w:val="28"/>
        </w:rPr>
        <w:t xml:space="preserve"> и теле- передач можно указать приблизительно, зная, что в городе Дзержинске живёт примерно 300000 человек.</w:t>
      </w:r>
    </w:p>
    <w:p w:rsidR="006A00ED" w:rsidRDefault="006A00ED">
      <w:pPr>
        <w:spacing w:line="360" w:lineRule="auto"/>
        <w:jc w:val="both"/>
        <w:rPr>
          <w:i/>
          <w:sz w:val="28"/>
          <w:szCs w:val="28"/>
        </w:rPr>
      </w:pPr>
      <w:r w:rsidRPr="00BD0A2B">
        <w:rPr>
          <w:i/>
          <w:sz w:val="28"/>
          <w:szCs w:val="28"/>
        </w:rPr>
        <w:t>Показатели аудитории должны быть рассчитаны на основе результатов группы, занятой выбором средств массовой информации.</w:t>
      </w:r>
    </w:p>
    <w:p w:rsidR="00E260AB" w:rsidRPr="00E260AB" w:rsidRDefault="00E260AB">
      <w:pPr>
        <w:spacing w:line="360" w:lineRule="auto"/>
        <w:jc w:val="both"/>
        <w:rPr>
          <w:i/>
          <w:sz w:val="28"/>
          <w:szCs w:val="28"/>
        </w:rPr>
      </w:pPr>
      <w:r>
        <w:rPr>
          <w:i/>
          <w:sz w:val="28"/>
          <w:szCs w:val="28"/>
        </w:rPr>
        <w:t>Полученную информацию представить в виде презентации.</w:t>
      </w:r>
    </w:p>
    <w:p w:rsidR="00E260AB" w:rsidRDefault="006A00ED" w:rsidP="00E260AB">
      <w:pPr>
        <w:spacing w:line="360" w:lineRule="auto"/>
        <w:jc w:val="both"/>
        <w:rPr>
          <w:sz w:val="28"/>
          <w:szCs w:val="28"/>
        </w:rPr>
      </w:pPr>
      <w:r w:rsidRPr="00BD0A2B">
        <w:rPr>
          <w:i/>
          <w:sz w:val="28"/>
          <w:szCs w:val="28"/>
        </w:rPr>
        <w:tab/>
      </w:r>
      <w:r w:rsidR="00E260AB" w:rsidRPr="00E260AB">
        <w:rPr>
          <w:sz w:val="28"/>
          <w:szCs w:val="28"/>
        </w:rPr>
        <w:t>Проекты</w:t>
      </w:r>
      <w:r w:rsidR="00E260AB">
        <w:rPr>
          <w:i/>
          <w:sz w:val="28"/>
          <w:szCs w:val="28"/>
        </w:rPr>
        <w:t xml:space="preserve"> </w:t>
      </w:r>
      <w:r w:rsidR="00E260AB" w:rsidRPr="00E260AB">
        <w:rPr>
          <w:sz w:val="28"/>
          <w:szCs w:val="28"/>
        </w:rPr>
        <w:t>выполняются</w:t>
      </w:r>
      <w:r w:rsidR="00E260AB">
        <w:rPr>
          <w:i/>
          <w:sz w:val="28"/>
          <w:szCs w:val="28"/>
        </w:rPr>
        <w:t xml:space="preserve"> </w:t>
      </w:r>
      <w:r w:rsidR="00E260AB">
        <w:rPr>
          <w:sz w:val="28"/>
          <w:szCs w:val="28"/>
        </w:rPr>
        <w:t xml:space="preserve">в СДО </w:t>
      </w:r>
      <w:r w:rsidR="00E260AB">
        <w:rPr>
          <w:sz w:val="28"/>
          <w:szCs w:val="28"/>
          <w:lang w:val="en-US"/>
        </w:rPr>
        <w:t>E</w:t>
      </w:r>
      <w:r w:rsidR="00E260AB" w:rsidRPr="00C45BBE">
        <w:rPr>
          <w:sz w:val="28"/>
          <w:szCs w:val="28"/>
        </w:rPr>
        <w:t>-</w:t>
      </w:r>
      <w:r w:rsidR="00E260AB">
        <w:rPr>
          <w:sz w:val="28"/>
          <w:szCs w:val="28"/>
          <w:lang w:val="en-US"/>
        </w:rPr>
        <w:t>learning</w:t>
      </w:r>
      <w:r w:rsidR="00E260AB">
        <w:rPr>
          <w:sz w:val="28"/>
          <w:szCs w:val="28"/>
        </w:rPr>
        <w:t>. Обсуждение и консультирование с преподавателем осуществляется через дистанционный курс при помощи ресурсов «форум», «чат», «</w:t>
      </w:r>
      <w:r w:rsidR="00E260AB">
        <w:rPr>
          <w:sz w:val="28"/>
          <w:szCs w:val="28"/>
          <w:lang w:val="en-US"/>
        </w:rPr>
        <w:t>Wiki</w:t>
      </w:r>
      <w:r w:rsidR="00E260AB">
        <w:rPr>
          <w:sz w:val="28"/>
          <w:szCs w:val="28"/>
        </w:rPr>
        <w:t>» «обмен сообщениями».</w:t>
      </w:r>
    </w:p>
    <w:p w:rsidR="00BD0A2B" w:rsidRDefault="00BD0A2B" w:rsidP="00E260AB">
      <w:pPr>
        <w:spacing w:line="360" w:lineRule="auto"/>
        <w:ind w:firstLine="567"/>
        <w:jc w:val="both"/>
        <w:rPr>
          <w:bCs/>
          <w:iCs/>
          <w:sz w:val="28"/>
          <w:szCs w:val="28"/>
        </w:rPr>
      </w:pPr>
      <w:r>
        <w:rPr>
          <w:bCs/>
          <w:iCs/>
          <w:sz w:val="28"/>
          <w:szCs w:val="28"/>
        </w:rPr>
        <w:t>Подобные задания позволяют приобрести прочные и глубокие</w:t>
      </w:r>
      <w:r w:rsidR="00E260AB">
        <w:rPr>
          <w:bCs/>
          <w:iCs/>
          <w:sz w:val="28"/>
          <w:szCs w:val="28"/>
        </w:rPr>
        <w:t xml:space="preserve"> практические</w:t>
      </w:r>
      <w:r>
        <w:rPr>
          <w:bCs/>
          <w:iCs/>
          <w:sz w:val="28"/>
          <w:szCs w:val="28"/>
        </w:rPr>
        <w:t xml:space="preserve"> знания, относящиеся к изучаемой предметной области и сформировать разносторонние умения в области профессиональной деятельности.</w:t>
      </w:r>
    </w:p>
    <w:p w:rsidR="00910D93" w:rsidRDefault="00910D93">
      <w:pPr>
        <w:tabs>
          <w:tab w:val="left" w:pos="372"/>
        </w:tabs>
        <w:spacing w:line="360" w:lineRule="auto"/>
        <w:ind w:firstLine="680"/>
        <w:jc w:val="both"/>
        <w:rPr>
          <w:b/>
          <w:bCs/>
          <w:sz w:val="28"/>
          <w:szCs w:val="28"/>
        </w:rPr>
      </w:pPr>
    </w:p>
    <w:p w:rsidR="00910D93" w:rsidRDefault="00910D93">
      <w:pPr>
        <w:tabs>
          <w:tab w:val="left" w:pos="372"/>
        </w:tabs>
        <w:spacing w:line="360" w:lineRule="auto"/>
        <w:ind w:firstLine="680"/>
        <w:jc w:val="both"/>
        <w:rPr>
          <w:b/>
          <w:bCs/>
          <w:sz w:val="28"/>
          <w:szCs w:val="28"/>
        </w:rPr>
      </w:pPr>
    </w:p>
    <w:p w:rsidR="00910D93" w:rsidRDefault="00910D93">
      <w:pPr>
        <w:tabs>
          <w:tab w:val="left" w:pos="372"/>
        </w:tabs>
        <w:spacing w:line="360" w:lineRule="auto"/>
        <w:ind w:firstLine="680"/>
        <w:jc w:val="both"/>
        <w:rPr>
          <w:b/>
          <w:bCs/>
          <w:sz w:val="28"/>
          <w:szCs w:val="28"/>
        </w:rPr>
      </w:pPr>
    </w:p>
    <w:p w:rsidR="00910D93" w:rsidRDefault="00910D93">
      <w:pPr>
        <w:tabs>
          <w:tab w:val="left" w:pos="372"/>
        </w:tabs>
        <w:spacing w:line="360" w:lineRule="auto"/>
        <w:ind w:firstLine="680"/>
        <w:jc w:val="both"/>
        <w:rPr>
          <w:b/>
          <w:bCs/>
          <w:sz w:val="28"/>
          <w:szCs w:val="28"/>
        </w:rPr>
      </w:pPr>
    </w:p>
    <w:p w:rsidR="00910D93" w:rsidRDefault="00910D93">
      <w:pPr>
        <w:tabs>
          <w:tab w:val="left" w:pos="372"/>
        </w:tabs>
        <w:spacing w:line="360" w:lineRule="auto"/>
        <w:ind w:firstLine="680"/>
        <w:jc w:val="both"/>
        <w:rPr>
          <w:b/>
          <w:bCs/>
          <w:sz w:val="28"/>
          <w:szCs w:val="28"/>
        </w:rPr>
      </w:pPr>
    </w:p>
    <w:p w:rsidR="00910D93" w:rsidRDefault="00910D93">
      <w:pPr>
        <w:tabs>
          <w:tab w:val="left" w:pos="372"/>
        </w:tabs>
        <w:spacing w:line="360" w:lineRule="auto"/>
        <w:ind w:firstLine="680"/>
        <w:jc w:val="both"/>
        <w:rPr>
          <w:b/>
          <w:bCs/>
          <w:sz w:val="28"/>
          <w:szCs w:val="28"/>
        </w:rPr>
      </w:pPr>
    </w:p>
    <w:p w:rsidR="006A00ED" w:rsidRDefault="006A00ED" w:rsidP="006C216D">
      <w:pPr>
        <w:tabs>
          <w:tab w:val="left" w:pos="372"/>
        </w:tabs>
        <w:spacing w:line="360" w:lineRule="auto"/>
        <w:ind w:firstLine="680"/>
        <w:jc w:val="center"/>
        <w:rPr>
          <w:b/>
          <w:bCs/>
          <w:sz w:val="28"/>
          <w:szCs w:val="28"/>
        </w:rPr>
      </w:pPr>
      <w:r>
        <w:rPr>
          <w:b/>
          <w:bCs/>
          <w:sz w:val="28"/>
          <w:szCs w:val="28"/>
        </w:rPr>
        <w:t>5.Этапы выполнения проекта</w:t>
      </w:r>
    </w:p>
    <w:p w:rsidR="006A00ED" w:rsidRDefault="006A00ED">
      <w:pPr>
        <w:tabs>
          <w:tab w:val="left" w:pos="-144"/>
        </w:tabs>
        <w:spacing w:line="360" w:lineRule="auto"/>
        <w:ind w:firstLine="680"/>
        <w:jc w:val="both"/>
        <w:rPr>
          <w:iCs/>
          <w:color w:val="000000"/>
          <w:sz w:val="28"/>
          <w:szCs w:val="28"/>
        </w:rPr>
      </w:pPr>
      <w:r>
        <w:rPr>
          <w:iCs/>
          <w:color w:val="000000"/>
          <w:sz w:val="28"/>
          <w:szCs w:val="28"/>
        </w:rPr>
        <w:t xml:space="preserve">Применение метода требует алгоритмизации действий студента и преподавателя, </w:t>
      </w:r>
      <w:proofErr w:type="spellStart"/>
      <w:r>
        <w:rPr>
          <w:iCs/>
          <w:color w:val="000000"/>
          <w:sz w:val="28"/>
          <w:szCs w:val="28"/>
        </w:rPr>
        <w:t>этапности</w:t>
      </w:r>
      <w:proofErr w:type="spellEnd"/>
      <w:r>
        <w:rPr>
          <w:iCs/>
          <w:color w:val="000000"/>
          <w:sz w:val="28"/>
          <w:szCs w:val="28"/>
        </w:rPr>
        <w:t xml:space="preserve"> его реализации. Приведенные ниже этапы реализации метода, действия студента являются инвариантными для проектных заданий первого, второго или третьего уровней, Таблица 2.</w:t>
      </w:r>
    </w:p>
    <w:p w:rsidR="006A00ED" w:rsidRDefault="006A00ED">
      <w:pPr>
        <w:tabs>
          <w:tab w:val="left" w:pos="-144"/>
        </w:tabs>
        <w:spacing w:line="360" w:lineRule="auto"/>
        <w:ind w:firstLine="680"/>
        <w:jc w:val="both"/>
        <w:rPr>
          <w:iCs/>
          <w:color w:val="000000"/>
          <w:sz w:val="28"/>
          <w:szCs w:val="28"/>
        </w:rPr>
      </w:pPr>
    </w:p>
    <w:p w:rsidR="006A00ED" w:rsidRDefault="006A00ED">
      <w:pPr>
        <w:tabs>
          <w:tab w:val="left" w:pos="-144"/>
        </w:tabs>
        <w:spacing w:line="360" w:lineRule="auto"/>
        <w:ind w:firstLine="680"/>
        <w:jc w:val="both"/>
        <w:rPr>
          <w:iCs/>
          <w:color w:val="000000"/>
          <w:sz w:val="28"/>
          <w:szCs w:val="28"/>
        </w:rPr>
      </w:pPr>
      <w:r>
        <w:rPr>
          <w:iCs/>
          <w:color w:val="000000"/>
          <w:sz w:val="28"/>
          <w:szCs w:val="28"/>
        </w:rPr>
        <w:t>Таблица 2 Алгоритм реализации информационно-проектно</w:t>
      </w:r>
      <w:r w:rsidR="00910D93">
        <w:rPr>
          <w:iCs/>
          <w:color w:val="000000"/>
          <w:sz w:val="28"/>
          <w:szCs w:val="28"/>
        </w:rPr>
        <w:t>й</w:t>
      </w:r>
      <w:r>
        <w:rPr>
          <w:iCs/>
          <w:color w:val="000000"/>
          <w:sz w:val="28"/>
          <w:szCs w:val="28"/>
        </w:rPr>
        <w:t xml:space="preserve"> </w:t>
      </w:r>
      <w:r w:rsidR="00910D93">
        <w:rPr>
          <w:iCs/>
          <w:color w:val="000000"/>
          <w:sz w:val="28"/>
          <w:szCs w:val="28"/>
        </w:rPr>
        <w:t xml:space="preserve">технологии </w:t>
      </w:r>
      <w:r>
        <w:rPr>
          <w:iCs/>
          <w:color w:val="000000"/>
          <w:sz w:val="28"/>
          <w:szCs w:val="28"/>
        </w:rPr>
        <w:t>обучения</w:t>
      </w:r>
    </w:p>
    <w:tbl>
      <w:tblPr>
        <w:tblW w:w="0" w:type="auto"/>
        <w:tblInd w:w="55" w:type="dxa"/>
        <w:tblLayout w:type="fixed"/>
        <w:tblCellMar>
          <w:top w:w="55" w:type="dxa"/>
          <w:left w:w="55" w:type="dxa"/>
          <w:bottom w:w="55" w:type="dxa"/>
          <w:right w:w="55" w:type="dxa"/>
        </w:tblCellMar>
        <w:tblLook w:val="0000"/>
      </w:tblPr>
      <w:tblGrid>
        <w:gridCol w:w="1116"/>
        <w:gridCol w:w="2428"/>
        <w:gridCol w:w="2108"/>
        <w:gridCol w:w="1272"/>
        <w:gridCol w:w="2999"/>
      </w:tblGrid>
      <w:tr w:rsidR="006A00ED" w:rsidTr="00403C7D">
        <w:tc>
          <w:tcPr>
            <w:tcW w:w="1116" w:type="dxa"/>
            <w:tcBorders>
              <w:top w:val="single" w:sz="1" w:space="0" w:color="000000"/>
              <w:left w:val="single" w:sz="1" w:space="0" w:color="000000"/>
              <w:bottom w:val="single" w:sz="1" w:space="0" w:color="000000"/>
            </w:tcBorders>
          </w:tcPr>
          <w:p w:rsidR="006A00ED" w:rsidRDefault="006A00ED">
            <w:pPr>
              <w:pStyle w:val="afb"/>
              <w:snapToGrid w:val="0"/>
              <w:jc w:val="center"/>
              <w:rPr>
                <w:sz w:val="20"/>
                <w:szCs w:val="20"/>
              </w:rPr>
            </w:pPr>
            <w:r>
              <w:rPr>
                <w:sz w:val="20"/>
                <w:szCs w:val="20"/>
              </w:rPr>
              <w:t>Этапы</w:t>
            </w:r>
          </w:p>
        </w:tc>
        <w:tc>
          <w:tcPr>
            <w:tcW w:w="2428" w:type="dxa"/>
            <w:tcBorders>
              <w:top w:val="single" w:sz="1" w:space="0" w:color="000000"/>
              <w:left w:val="single" w:sz="1" w:space="0" w:color="000000"/>
              <w:bottom w:val="single" w:sz="1" w:space="0" w:color="000000"/>
            </w:tcBorders>
          </w:tcPr>
          <w:p w:rsidR="006A00ED" w:rsidRDefault="006A00ED">
            <w:pPr>
              <w:pStyle w:val="afb"/>
              <w:snapToGrid w:val="0"/>
              <w:jc w:val="center"/>
              <w:rPr>
                <w:sz w:val="20"/>
                <w:szCs w:val="20"/>
              </w:rPr>
            </w:pPr>
            <w:r>
              <w:rPr>
                <w:sz w:val="20"/>
                <w:szCs w:val="20"/>
              </w:rPr>
              <w:t>Деятельность преподавателя</w:t>
            </w:r>
          </w:p>
        </w:tc>
        <w:tc>
          <w:tcPr>
            <w:tcW w:w="2108" w:type="dxa"/>
            <w:tcBorders>
              <w:top w:val="single" w:sz="1" w:space="0" w:color="000000"/>
              <w:left w:val="single" w:sz="1" w:space="0" w:color="000000"/>
              <w:bottom w:val="single" w:sz="1" w:space="0" w:color="000000"/>
            </w:tcBorders>
          </w:tcPr>
          <w:p w:rsidR="006A00ED" w:rsidRDefault="006A00ED">
            <w:pPr>
              <w:pStyle w:val="afb"/>
              <w:snapToGrid w:val="0"/>
              <w:jc w:val="center"/>
              <w:rPr>
                <w:sz w:val="20"/>
                <w:szCs w:val="20"/>
              </w:rPr>
            </w:pPr>
            <w:r>
              <w:rPr>
                <w:sz w:val="20"/>
                <w:szCs w:val="20"/>
              </w:rPr>
              <w:t>Деятельность студентов</w:t>
            </w:r>
          </w:p>
        </w:tc>
        <w:tc>
          <w:tcPr>
            <w:tcW w:w="1272" w:type="dxa"/>
            <w:tcBorders>
              <w:top w:val="single" w:sz="1" w:space="0" w:color="000000"/>
              <w:left w:val="single" w:sz="1" w:space="0" w:color="000000"/>
              <w:bottom w:val="single" w:sz="1" w:space="0" w:color="000000"/>
            </w:tcBorders>
          </w:tcPr>
          <w:p w:rsidR="006A00ED" w:rsidRDefault="006A00ED">
            <w:pPr>
              <w:pStyle w:val="afb"/>
              <w:snapToGrid w:val="0"/>
              <w:jc w:val="center"/>
              <w:rPr>
                <w:sz w:val="20"/>
                <w:szCs w:val="20"/>
              </w:rPr>
            </w:pPr>
            <w:r>
              <w:rPr>
                <w:sz w:val="20"/>
                <w:szCs w:val="20"/>
              </w:rPr>
              <w:t xml:space="preserve">Элементы и ресурсы курса </w:t>
            </w:r>
            <w:r>
              <w:rPr>
                <w:sz w:val="20"/>
                <w:szCs w:val="20"/>
                <w:lang w:val="en-US"/>
              </w:rPr>
              <w:t>E</w:t>
            </w:r>
            <w:r>
              <w:rPr>
                <w:sz w:val="20"/>
                <w:szCs w:val="20"/>
              </w:rPr>
              <w:t>-</w:t>
            </w:r>
            <w:r>
              <w:rPr>
                <w:sz w:val="20"/>
                <w:szCs w:val="20"/>
                <w:lang w:val="en-US"/>
              </w:rPr>
              <w:t>learning</w:t>
            </w:r>
          </w:p>
        </w:tc>
        <w:tc>
          <w:tcPr>
            <w:tcW w:w="2999" w:type="dxa"/>
            <w:tcBorders>
              <w:top w:val="single" w:sz="1" w:space="0" w:color="000000"/>
              <w:left w:val="single" w:sz="1" w:space="0" w:color="000000"/>
              <w:bottom w:val="single" w:sz="1" w:space="0" w:color="000000"/>
              <w:right w:val="single" w:sz="1" w:space="0" w:color="000000"/>
            </w:tcBorders>
          </w:tcPr>
          <w:p w:rsidR="006A00ED" w:rsidRDefault="006A00ED">
            <w:pPr>
              <w:pStyle w:val="afb"/>
              <w:snapToGrid w:val="0"/>
              <w:jc w:val="center"/>
              <w:rPr>
                <w:sz w:val="20"/>
                <w:szCs w:val="20"/>
              </w:rPr>
            </w:pPr>
            <w:r>
              <w:rPr>
                <w:sz w:val="20"/>
                <w:szCs w:val="20"/>
              </w:rPr>
              <w:t>Результат деятельности</w:t>
            </w:r>
          </w:p>
        </w:tc>
      </w:tr>
      <w:tr w:rsidR="006A00ED" w:rsidTr="00403C7D">
        <w:tc>
          <w:tcPr>
            <w:tcW w:w="1116" w:type="dxa"/>
            <w:tcBorders>
              <w:left w:val="single" w:sz="1" w:space="0" w:color="000000"/>
              <w:bottom w:val="single" w:sz="1" w:space="0" w:color="000000"/>
            </w:tcBorders>
          </w:tcPr>
          <w:p w:rsidR="006A00ED" w:rsidRDefault="006A00ED">
            <w:pPr>
              <w:pStyle w:val="afb"/>
              <w:suppressAutoHyphens w:val="0"/>
              <w:snapToGrid w:val="0"/>
              <w:jc w:val="both"/>
              <w:rPr>
                <w:sz w:val="20"/>
                <w:szCs w:val="20"/>
              </w:rPr>
            </w:pPr>
            <w:r>
              <w:rPr>
                <w:sz w:val="20"/>
                <w:szCs w:val="20"/>
              </w:rPr>
              <w:t>1.Мотивационно-целевой</w:t>
            </w:r>
          </w:p>
        </w:tc>
        <w:tc>
          <w:tcPr>
            <w:tcW w:w="2428" w:type="dxa"/>
            <w:tcBorders>
              <w:left w:val="single" w:sz="1" w:space="0" w:color="000000"/>
              <w:bottom w:val="single" w:sz="1" w:space="0" w:color="000000"/>
            </w:tcBorders>
          </w:tcPr>
          <w:p w:rsidR="006A00ED" w:rsidRDefault="006A00ED">
            <w:pPr>
              <w:snapToGrid w:val="0"/>
              <w:ind w:left="-31" w:right="-7"/>
              <w:jc w:val="both"/>
              <w:rPr>
                <w:sz w:val="20"/>
                <w:szCs w:val="20"/>
              </w:rPr>
            </w:pPr>
            <w:r>
              <w:rPr>
                <w:sz w:val="20"/>
                <w:szCs w:val="20"/>
              </w:rPr>
              <w:t>- мотивация участников  проектной деятельности;</w:t>
            </w:r>
          </w:p>
          <w:p w:rsidR="006A00ED" w:rsidRDefault="006A00ED">
            <w:pPr>
              <w:ind w:left="-31" w:right="-7"/>
              <w:jc w:val="both"/>
              <w:rPr>
                <w:sz w:val="20"/>
                <w:szCs w:val="20"/>
              </w:rPr>
            </w:pPr>
            <w:r>
              <w:rPr>
                <w:sz w:val="20"/>
                <w:szCs w:val="20"/>
              </w:rPr>
              <w:t>- консультации по выбору темы проекта, формулировке цели проекта;</w:t>
            </w:r>
          </w:p>
          <w:p w:rsidR="006A00ED" w:rsidRDefault="006A00ED">
            <w:pPr>
              <w:ind w:left="-31" w:right="-7"/>
              <w:jc w:val="both"/>
              <w:rPr>
                <w:sz w:val="20"/>
                <w:szCs w:val="20"/>
              </w:rPr>
            </w:pPr>
            <w:r>
              <w:rPr>
                <w:sz w:val="20"/>
                <w:szCs w:val="20"/>
              </w:rPr>
              <w:t>-  формирование рабочей группы</w:t>
            </w:r>
          </w:p>
          <w:p w:rsidR="006A00ED" w:rsidRDefault="006A00ED">
            <w:pPr>
              <w:ind w:left="-31" w:right="-7"/>
              <w:jc w:val="both"/>
              <w:rPr>
                <w:sz w:val="20"/>
                <w:szCs w:val="20"/>
              </w:rPr>
            </w:pPr>
          </w:p>
        </w:tc>
        <w:tc>
          <w:tcPr>
            <w:tcW w:w="2108" w:type="dxa"/>
            <w:tcBorders>
              <w:left w:val="single" w:sz="1" w:space="0" w:color="000000"/>
              <w:bottom w:val="single" w:sz="1" w:space="0" w:color="000000"/>
            </w:tcBorders>
          </w:tcPr>
          <w:p w:rsidR="006A00ED" w:rsidRDefault="006A00ED">
            <w:pPr>
              <w:snapToGrid w:val="0"/>
              <w:rPr>
                <w:sz w:val="20"/>
                <w:szCs w:val="20"/>
              </w:rPr>
            </w:pPr>
            <w:r>
              <w:rPr>
                <w:sz w:val="20"/>
                <w:szCs w:val="20"/>
              </w:rPr>
              <w:t>- осознание мотива деятельности;</w:t>
            </w:r>
          </w:p>
          <w:p w:rsidR="006A00ED" w:rsidRDefault="006A00ED">
            <w:pPr>
              <w:rPr>
                <w:sz w:val="20"/>
                <w:szCs w:val="20"/>
              </w:rPr>
            </w:pPr>
            <w:r>
              <w:rPr>
                <w:sz w:val="20"/>
                <w:szCs w:val="20"/>
              </w:rPr>
              <w:t>- формулировка проблемы, цели и задач проектной деятельности;</w:t>
            </w:r>
          </w:p>
          <w:p w:rsidR="006A00ED" w:rsidRDefault="006A00ED">
            <w:pPr>
              <w:rPr>
                <w:sz w:val="20"/>
                <w:szCs w:val="20"/>
              </w:rPr>
            </w:pPr>
            <w:r>
              <w:rPr>
                <w:sz w:val="20"/>
                <w:szCs w:val="20"/>
              </w:rPr>
              <w:t>-   подготовка аннотации к проекту</w:t>
            </w:r>
          </w:p>
          <w:p w:rsidR="006A00ED" w:rsidRDefault="006A00ED">
            <w:pPr>
              <w:rPr>
                <w:sz w:val="20"/>
                <w:szCs w:val="20"/>
              </w:rPr>
            </w:pPr>
          </w:p>
        </w:tc>
        <w:tc>
          <w:tcPr>
            <w:tcW w:w="1272" w:type="dxa"/>
            <w:tcBorders>
              <w:left w:val="single" w:sz="1" w:space="0" w:color="000000"/>
              <w:bottom w:val="single" w:sz="1" w:space="0" w:color="000000"/>
            </w:tcBorders>
          </w:tcPr>
          <w:p w:rsidR="006A00ED" w:rsidRDefault="006A00ED">
            <w:pPr>
              <w:pStyle w:val="afb"/>
              <w:suppressAutoHyphens w:val="0"/>
              <w:snapToGrid w:val="0"/>
              <w:jc w:val="both"/>
              <w:rPr>
                <w:sz w:val="20"/>
                <w:szCs w:val="20"/>
              </w:rPr>
            </w:pPr>
            <w:r>
              <w:rPr>
                <w:sz w:val="20"/>
                <w:szCs w:val="20"/>
              </w:rPr>
              <w:t>веб-страница курса, форум, чат, задание</w:t>
            </w:r>
          </w:p>
        </w:tc>
        <w:tc>
          <w:tcPr>
            <w:tcW w:w="2999" w:type="dxa"/>
            <w:tcBorders>
              <w:left w:val="single" w:sz="1" w:space="0" w:color="000000"/>
              <w:bottom w:val="single" w:sz="1" w:space="0" w:color="000000"/>
              <w:right w:val="single" w:sz="1" w:space="0" w:color="000000"/>
            </w:tcBorders>
          </w:tcPr>
          <w:p w:rsidR="006A00ED" w:rsidRDefault="006A00ED">
            <w:pPr>
              <w:suppressAutoHyphens w:val="0"/>
              <w:snapToGrid w:val="0"/>
              <w:ind w:left="-7" w:right="17" w:firstLine="12"/>
              <w:jc w:val="both"/>
              <w:rPr>
                <w:sz w:val="20"/>
                <w:szCs w:val="20"/>
              </w:rPr>
            </w:pPr>
            <w:r>
              <w:rPr>
                <w:sz w:val="20"/>
                <w:szCs w:val="20"/>
              </w:rPr>
              <w:t>- формирование профессиональной и внутриучебной  мотивации;</w:t>
            </w:r>
          </w:p>
          <w:p w:rsidR="006A00ED" w:rsidRDefault="006A00ED">
            <w:pPr>
              <w:suppressAutoHyphens w:val="0"/>
              <w:snapToGrid w:val="0"/>
              <w:ind w:left="-7" w:right="17" w:firstLine="12"/>
              <w:jc w:val="both"/>
              <w:rPr>
                <w:sz w:val="20"/>
                <w:szCs w:val="20"/>
              </w:rPr>
            </w:pPr>
            <w:r>
              <w:rPr>
                <w:sz w:val="20"/>
                <w:szCs w:val="20"/>
              </w:rPr>
              <w:t xml:space="preserve">- формирование внутриучебных умений работы в системе </w:t>
            </w:r>
            <w:r>
              <w:rPr>
                <w:sz w:val="20"/>
                <w:szCs w:val="20"/>
                <w:lang w:val="en-US"/>
              </w:rPr>
              <w:t>e</w:t>
            </w:r>
            <w:r>
              <w:rPr>
                <w:sz w:val="20"/>
                <w:szCs w:val="20"/>
              </w:rPr>
              <w:t>-</w:t>
            </w:r>
            <w:r>
              <w:rPr>
                <w:sz w:val="20"/>
                <w:szCs w:val="20"/>
                <w:lang w:val="en-US"/>
              </w:rPr>
              <w:t>learning</w:t>
            </w:r>
            <w:r>
              <w:rPr>
                <w:sz w:val="20"/>
                <w:szCs w:val="20"/>
              </w:rPr>
              <w:t>;</w:t>
            </w:r>
          </w:p>
          <w:p w:rsidR="006A00ED" w:rsidRDefault="006A00ED">
            <w:pPr>
              <w:suppressAutoHyphens w:val="0"/>
              <w:snapToGrid w:val="0"/>
              <w:ind w:left="-7" w:right="17" w:firstLine="12"/>
              <w:jc w:val="both"/>
              <w:rPr>
                <w:sz w:val="20"/>
                <w:szCs w:val="20"/>
              </w:rPr>
            </w:pPr>
            <w:r>
              <w:rPr>
                <w:sz w:val="20"/>
                <w:szCs w:val="20"/>
              </w:rPr>
              <w:t xml:space="preserve"> - сформулированная цель исследования, </w:t>
            </w:r>
          </w:p>
          <w:p w:rsidR="006A00ED" w:rsidRDefault="006A00ED">
            <w:pPr>
              <w:suppressAutoHyphens w:val="0"/>
              <w:snapToGrid w:val="0"/>
              <w:ind w:left="-7" w:right="17" w:firstLine="12"/>
              <w:jc w:val="both"/>
              <w:rPr>
                <w:sz w:val="20"/>
                <w:szCs w:val="20"/>
              </w:rPr>
            </w:pPr>
            <w:r>
              <w:rPr>
                <w:sz w:val="20"/>
                <w:szCs w:val="20"/>
              </w:rPr>
              <w:t>- формирование навыков работы в группе или индивидуальной самостоятельной работы</w:t>
            </w:r>
          </w:p>
        </w:tc>
      </w:tr>
      <w:tr w:rsidR="006A00ED" w:rsidTr="00403C7D">
        <w:tc>
          <w:tcPr>
            <w:tcW w:w="1116" w:type="dxa"/>
            <w:tcBorders>
              <w:left w:val="single" w:sz="1" w:space="0" w:color="000000"/>
              <w:bottom w:val="single" w:sz="1" w:space="0" w:color="000000"/>
            </w:tcBorders>
          </w:tcPr>
          <w:p w:rsidR="006A00ED" w:rsidRDefault="006A00ED">
            <w:pPr>
              <w:pStyle w:val="afb"/>
              <w:suppressAutoHyphens w:val="0"/>
              <w:snapToGrid w:val="0"/>
              <w:jc w:val="both"/>
              <w:rPr>
                <w:sz w:val="20"/>
                <w:szCs w:val="20"/>
              </w:rPr>
            </w:pPr>
            <w:r>
              <w:rPr>
                <w:sz w:val="20"/>
                <w:szCs w:val="20"/>
              </w:rPr>
              <w:t>2.Проектировочный</w:t>
            </w:r>
          </w:p>
        </w:tc>
        <w:tc>
          <w:tcPr>
            <w:tcW w:w="2428" w:type="dxa"/>
            <w:tcBorders>
              <w:left w:val="single" w:sz="1" w:space="0" w:color="000000"/>
              <w:bottom w:val="single" w:sz="1" w:space="0" w:color="000000"/>
            </w:tcBorders>
          </w:tcPr>
          <w:p w:rsidR="006A00ED" w:rsidRDefault="006A00ED">
            <w:pPr>
              <w:snapToGrid w:val="0"/>
              <w:rPr>
                <w:sz w:val="20"/>
                <w:szCs w:val="20"/>
              </w:rPr>
            </w:pPr>
            <w:r>
              <w:rPr>
                <w:sz w:val="20"/>
                <w:szCs w:val="20"/>
              </w:rPr>
              <w:t xml:space="preserve">- консультирование по вопросам  выбора задач, методов исследования; </w:t>
            </w:r>
          </w:p>
          <w:p w:rsidR="006A00ED" w:rsidRDefault="006A00ED">
            <w:pPr>
              <w:rPr>
                <w:sz w:val="20"/>
                <w:szCs w:val="20"/>
              </w:rPr>
            </w:pPr>
            <w:r>
              <w:rPr>
                <w:sz w:val="20"/>
                <w:szCs w:val="20"/>
              </w:rPr>
              <w:t xml:space="preserve"> - создание  графика выполнения проекта  в блоке «Календарь»</w:t>
            </w:r>
          </w:p>
        </w:tc>
        <w:tc>
          <w:tcPr>
            <w:tcW w:w="2108" w:type="dxa"/>
            <w:tcBorders>
              <w:left w:val="single" w:sz="1" w:space="0" w:color="000000"/>
              <w:bottom w:val="single" w:sz="1" w:space="0" w:color="000000"/>
            </w:tcBorders>
          </w:tcPr>
          <w:p w:rsidR="006A00ED" w:rsidRDefault="006A00ED">
            <w:pPr>
              <w:snapToGrid w:val="0"/>
              <w:rPr>
                <w:sz w:val="20"/>
                <w:szCs w:val="20"/>
              </w:rPr>
            </w:pPr>
            <w:r>
              <w:rPr>
                <w:sz w:val="20"/>
                <w:szCs w:val="20"/>
              </w:rPr>
              <w:t xml:space="preserve">- построение плана деятельности; </w:t>
            </w:r>
          </w:p>
          <w:p w:rsidR="006A00ED" w:rsidRDefault="006A00ED">
            <w:pPr>
              <w:rPr>
                <w:sz w:val="20"/>
                <w:szCs w:val="20"/>
              </w:rPr>
            </w:pPr>
            <w:r>
              <w:rPr>
                <w:sz w:val="20"/>
                <w:szCs w:val="20"/>
              </w:rPr>
              <w:t xml:space="preserve">- распределение  функций  в рабочей группе; </w:t>
            </w:r>
          </w:p>
          <w:p w:rsidR="006A00ED" w:rsidRDefault="006A00ED">
            <w:pPr>
              <w:rPr>
                <w:sz w:val="20"/>
                <w:szCs w:val="20"/>
              </w:rPr>
            </w:pPr>
            <w:r>
              <w:rPr>
                <w:sz w:val="20"/>
                <w:szCs w:val="20"/>
              </w:rPr>
              <w:t>- выбор методов  выполнения проекта;</w:t>
            </w:r>
          </w:p>
          <w:p w:rsidR="006A00ED" w:rsidRDefault="006A00ED">
            <w:pPr>
              <w:rPr>
                <w:sz w:val="20"/>
                <w:szCs w:val="20"/>
              </w:rPr>
            </w:pPr>
            <w:r>
              <w:rPr>
                <w:sz w:val="20"/>
                <w:szCs w:val="20"/>
              </w:rPr>
              <w:t xml:space="preserve">- выбор форм представления проектной деятельности </w:t>
            </w:r>
          </w:p>
        </w:tc>
        <w:tc>
          <w:tcPr>
            <w:tcW w:w="1272" w:type="dxa"/>
            <w:tcBorders>
              <w:left w:val="single" w:sz="1" w:space="0" w:color="000000"/>
              <w:bottom w:val="single" w:sz="1" w:space="0" w:color="000000"/>
            </w:tcBorders>
          </w:tcPr>
          <w:p w:rsidR="006A00ED" w:rsidRDefault="006A00ED">
            <w:pPr>
              <w:snapToGrid w:val="0"/>
              <w:rPr>
                <w:sz w:val="20"/>
                <w:szCs w:val="20"/>
              </w:rPr>
            </w:pPr>
            <w:r>
              <w:rPr>
                <w:sz w:val="20"/>
                <w:szCs w:val="20"/>
              </w:rPr>
              <w:t>веб-страница курса, форум, чат, задание, блок - календарь</w:t>
            </w:r>
          </w:p>
        </w:tc>
        <w:tc>
          <w:tcPr>
            <w:tcW w:w="2999" w:type="dxa"/>
            <w:tcBorders>
              <w:left w:val="single" w:sz="1" w:space="0" w:color="000000"/>
              <w:bottom w:val="single" w:sz="1" w:space="0" w:color="000000"/>
              <w:right w:val="single" w:sz="1" w:space="0" w:color="000000"/>
            </w:tcBorders>
          </w:tcPr>
          <w:p w:rsidR="006A00ED" w:rsidRDefault="006A00ED">
            <w:pPr>
              <w:snapToGrid w:val="0"/>
              <w:rPr>
                <w:sz w:val="20"/>
                <w:szCs w:val="20"/>
              </w:rPr>
            </w:pPr>
            <w:r>
              <w:rPr>
                <w:sz w:val="20"/>
                <w:szCs w:val="20"/>
              </w:rPr>
              <w:t>- формирование умений  организации проектной деятельности;</w:t>
            </w:r>
          </w:p>
          <w:p w:rsidR="006A00ED" w:rsidRDefault="006A00ED">
            <w:pPr>
              <w:rPr>
                <w:sz w:val="20"/>
                <w:szCs w:val="20"/>
              </w:rPr>
            </w:pPr>
            <w:r>
              <w:rPr>
                <w:sz w:val="20"/>
                <w:szCs w:val="20"/>
              </w:rPr>
              <w:t xml:space="preserve">- формирование умений работы в группе </w:t>
            </w:r>
          </w:p>
        </w:tc>
      </w:tr>
      <w:tr w:rsidR="006A00ED" w:rsidTr="00403C7D">
        <w:tc>
          <w:tcPr>
            <w:tcW w:w="1116" w:type="dxa"/>
            <w:tcBorders>
              <w:left w:val="single" w:sz="1" w:space="0" w:color="000000"/>
              <w:bottom w:val="single" w:sz="1" w:space="0" w:color="000000"/>
            </w:tcBorders>
          </w:tcPr>
          <w:p w:rsidR="006A00ED" w:rsidRDefault="006A00ED">
            <w:pPr>
              <w:pStyle w:val="afb"/>
              <w:suppressAutoHyphens w:val="0"/>
              <w:snapToGrid w:val="0"/>
              <w:jc w:val="both"/>
              <w:rPr>
                <w:sz w:val="20"/>
                <w:szCs w:val="20"/>
              </w:rPr>
            </w:pPr>
            <w:r>
              <w:rPr>
                <w:sz w:val="20"/>
                <w:szCs w:val="20"/>
              </w:rPr>
              <w:t xml:space="preserve">3.Деятельностный </w:t>
            </w:r>
          </w:p>
        </w:tc>
        <w:tc>
          <w:tcPr>
            <w:tcW w:w="2428" w:type="dxa"/>
            <w:tcBorders>
              <w:left w:val="single" w:sz="1" w:space="0" w:color="000000"/>
              <w:bottom w:val="single" w:sz="1" w:space="0" w:color="000000"/>
            </w:tcBorders>
          </w:tcPr>
          <w:p w:rsidR="006A00ED" w:rsidRDefault="006A00ED">
            <w:pPr>
              <w:rPr>
                <w:sz w:val="20"/>
                <w:szCs w:val="20"/>
              </w:rPr>
            </w:pPr>
            <w:r>
              <w:rPr>
                <w:sz w:val="20"/>
                <w:szCs w:val="20"/>
              </w:rPr>
              <w:t>- консультации руководителя проекта и преподавателей смежных дисциплин  в элементе курса задание;</w:t>
            </w:r>
          </w:p>
          <w:p w:rsidR="006A00ED" w:rsidRDefault="006A00ED">
            <w:pPr>
              <w:rPr>
                <w:sz w:val="20"/>
                <w:szCs w:val="20"/>
              </w:rPr>
            </w:pPr>
            <w:r>
              <w:rPr>
                <w:sz w:val="20"/>
                <w:szCs w:val="20"/>
              </w:rPr>
              <w:t>- ознакомление с результатом выполнения проекта  в блоке «</w:t>
            </w:r>
            <w:r>
              <w:rPr>
                <w:sz w:val="20"/>
                <w:szCs w:val="20"/>
                <w:lang w:val="en-US"/>
              </w:rPr>
              <w:t>wiki</w:t>
            </w:r>
            <w:r>
              <w:rPr>
                <w:sz w:val="20"/>
                <w:szCs w:val="20"/>
              </w:rPr>
              <w:t>»</w:t>
            </w:r>
          </w:p>
        </w:tc>
        <w:tc>
          <w:tcPr>
            <w:tcW w:w="2108" w:type="dxa"/>
            <w:tcBorders>
              <w:left w:val="single" w:sz="1" w:space="0" w:color="000000"/>
              <w:bottom w:val="single" w:sz="1" w:space="0" w:color="000000"/>
            </w:tcBorders>
          </w:tcPr>
          <w:p w:rsidR="006A00ED" w:rsidRDefault="006A00ED">
            <w:pPr>
              <w:snapToGrid w:val="0"/>
              <w:rPr>
                <w:sz w:val="20"/>
                <w:szCs w:val="20"/>
              </w:rPr>
            </w:pPr>
            <w:r>
              <w:rPr>
                <w:sz w:val="20"/>
                <w:szCs w:val="20"/>
              </w:rPr>
              <w:t>- выполнение проекта в соответствии с выбранными методами и планом работы (анализ, синтез, расчеты, эксперимент и т.д.);</w:t>
            </w:r>
          </w:p>
          <w:p w:rsidR="006A00ED" w:rsidRDefault="006A00ED">
            <w:pPr>
              <w:rPr>
                <w:sz w:val="20"/>
                <w:szCs w:val="20"/>
              </w:rPr>
            </w:pPr>
            <w:r>
              <w:rPr>
                <w:sz w:val="20"/>
                <w:szCs w:val="20"/>
              </w:rPr>
              <w:t xml:space="preserve">-объединение результатов работы исполнителей  </w:t>
            </w:r>
            <w:proofErr w:type="gramStart"/>
            <w:r>
              <w:rPr>
                <w:sz w:val="20"/>
                <w:szCs w:val="20"/>
              </w:rPr>
              <w:t>блоке</w:t>
            </w:r>
            <w:proofErr w:type="gramEnd"/>
            <w:r>
              <w:rPr>
                <w:sz w:val="20"/>
                <w:szCs w:val="20"/>
              </w:rPr>
              <w:t xml:space="preserve"> «</w:t>
            </w:r>
            <w:r>
              <w:rPr>
                <w:sz w:val="20"/>
                <w:szCs w:val="20"/>
                <w:lang w:val="en-US"/>
              </w:rPr>
              <w:t>wiki</w:t>
            </w:r>
            <w:r>
              <w:rPr>
                <w:sz w:val="20"/>
                <w:szCs w:val="20"/>
              </w:rPr>
              <w:t>».</w:t>
            </w:r>
          </w:p>
          <w:p w:rsidR="006A00ED" w:rsidRDefault="006A00ED">
            <w:pPr>
              <w:rPr>
                <w:color w:val="FF0000"/>
                <w:sz w:val="20"/>
                <w:szCs w:val="20"/>
              </w:rPr>
            </w:pPr>
          </w:p>
        </w:tc>
        <w:tc>
          <w:tcPr>
            <w:tcW w:w="1272" w:type="dxa"/>
            <w:tcBorders>
              <w:left w:val="single" w:sz="1" w:space="0" w:color="000000"/>
              <w:bottom w:val="single" w:sz="1" w:space="0" w:color="000000"/>
            </w:tcBorders>
          </w:tcPr>
          <w:p w:rsidR="006A00ED" w:rsidRDefault="006A00ED">
            <w:pPr>
              <w:snapToGrid w:val="0"/>
              <w:rPr>
                <w:sz w:val="20"/>
                <w:szCs w:val="20"/>
              </w:rPr>
            </w:pPr>
            <w:r>
              <w:rPr>
                <w:sz w:val="20"/>
                <w:szCs w:val="20"/>
              </w:rPr>
              <w:t xml:space="preserve">лекция, веб-сайт, текстовые файлы, глоссарий, гиперссылки, другие курсы в системе </w:t>
            </w:r>
            <w:r>
              <w:rPr>
                <w:sz w:val="20"/>
                <w:szCs w:val="20"/>
                <w:lang w:val="en-US"/>
              </w:rPr>
              <w:t>e</w:t>
            </w:r>
            <w:r>
              <w:rPr>
                <w:sz w:val="20"/>
                <w:szCs w:val="20"/>
              </w:rPr>
              <w:t>-</w:t>
            </w:r>
            <w:r>
              <w:rPr>
                <w:sz w:val="20"/>
                <w:szCs w:val="20"/>
                <w:lang w:val="en-US"/>
              </w:rPr>
              <w:t>learning</w:t>
            </w:r>
            <w:r>
              <w:rPr>
                <w:sz w:val="20"/>
                <w:szCs w:val="20"/>
              </w:rPr>
              <w:t xml:space="preserve">; задание, </w:t>
            </w:r>
            <w:r>
              <w:rPr>
                <w:sz w:val="20"/>
                <w:szCs w:val="20"/>
                <w:lang w:val="en-US"/>
              </w:rPr>
              <w:t>wiki</w:t>
            </w:r>
          </w:p>
        </w:tc>
        <w:tc>
          <w:tcPr>
            <w:tcW w:w="2999" w:type="dxa"/>
            <w:tcBorders>
              <w:left w:val="single" w:sz="1" w:space="0" w:color="000000"/>
              <w:bottom w:val="single" w:sz="1" w:space="0" w:color="000000"/>
              <w:right w:val="single" w:sz="1" w:space="0" w:color="000000"/>
            </w:tcBorders>
          </w:tcPr>
          <w:p w:rsidR="006A00ED" w:rsidRDefault="006A00ED">
            <w:pPr>
              <w:snapToGrid w:val="0"/>
              <w:rPr>
                <w:sz w:val="20"/>
                <w:szCs w:val="20"/>
              </w:rPr>
            </w:pPr>
            <w:r>
              <w:rPr>
                <w:sz w:val="20"/>
                <w:szCs w:val="20"/>
              </w:rPr>
              <w:t>-формирование системы знаний по циклам дисциплин задействованных при выполнении проекта;</w:t>
            </w:r>
          </w:p>
          <w:p w:rsidR="006A00ED" w:rsidRDefault="006A00ED">
            <w:pPr>
              <w:rPr>
                <w:sz w:val="20"/>
                <w:szCs w:val="20"/>
              </w:rPr>
            </w:pPr>
            <w:r>
              <w:rPr>
                <w:sz w:val="20"/>
                <w:szCs w:val="20"/>
              </w:rPr>
              <w:t>- формирования умений применять полученные знания при решении профессионально-значимых задач</w:t>
            </w:r>
          </w:p>
        </w:tc>
      </w:tr>
      <w:tr w:rsidR="006A00ED" w:rsidTr="00403C7D">
        <w:tc>
          <w:tcPr>
            <w:tcW w:w="1116" w:type="dxa"/>
            <w:tcBorders>
              <w:left w:val="single" w:sz="1" w:space="0" w:color="000000"/>
              <w:bottom w:val="single" w:sz="1" w:space="0" w:color="000000"/>
            </w:tcBorders>
          </w:tcPr>
          <w:p w:rsidR="006A00ED" w:rsidRDefault="006A00ED">
            <w:pPr>
              <w:pStyle w:val="afb"/>
              <w:suppressAutoHyphens w:val="0"/>
              <w:snapToGrid w:val="0"/>
              <w:jc w:val="both"/>
              <w:rPr>
                <w:sz w:val="20"/>
                <w:szCs w:val="20"/>
              </w:rPr>
            </w:pPr>
            <w:r>
              <w:rPr>
                <w:sz w:val="20"/>
                <w:szCs w:val="20"/>
              </w:rPr>
              <w:lastRenderedPageBreak/>
              <w:t>5. Презентационный</w:t>
            </w:r>
          </w:p>
        </w:tc>
        <w:tc>
          <w:tcPr>
            <w:tcW w:w="2428" w:type="dxa"/>
            <w:tcBorders>
              <w:left w:val="single" w:sz="1" w:space="0" w:color="000000"/>
              <w:bottom w:val="single" w:sz="1" w:space="0" w:color="000000"/>
            </w:tcBorders>
          </w:tcPr>
          <w:p w:rsidR="006A00ED" w:rsidRDefault="006A00ED">
            <w:pPr>
              <w:snapToGrid w:val="0"/>
              <w:rPr>
                <w:sz w:val="20"/>
                <w:szCs w:val="20"/>
              </w:rPr>
            </w:pPr>
            <w:r>
              <w:rPr>
                <w:sz w:val="20"/>
                <w:szCs w:val="20"/>
              </w:rPr>
              <w:t xml:space="preserve">организация обсуждения проекта аудиторно или </w:t>
            </w:r>
          </w:p>
          <w:p w:rsidR="006A00ED" w:rsidRDefault="006A00ED">
            <w:pPr>
              <w:rPr>
                <w:sz w:val="20"/>
                <w:szCs w:val="20"/>
              </w:rPr>
            </w:pPr>
            <w:r>
              <w:rPr>
                <w:sz w:val="20"/>
                <w:szCs w:val="20"/>
              </w:rPr>
              <w:t xml:space="preserve"> в элементе курса «Семинар»</w:t>
            </w:r>
          </w:p>
        </w:tc>
        <w:tc>
          <w:tcPr>
            <w:tcW w:w="2108" w:type="dxa"/>
            <w:tcBorders>
              <w:left w:val="single" w:sz="1" w:space="0" w:color="000000"/>
              <w:bottom w:val="single" w:sz="1" w:space="0" w:color="000000"/>
            </w:tcBorders>
          </w:tcPr>
          <w:p w:rsidR="006A00ED" w:rsidRDefault="006A00ED">
            <w:pPr>
              <w:snapToGrid w:val="0"/>
              <w:rPr>
                <w:sz w:val="20"/>
                <w:szCs w:val="20"/>
              </w:rPr>
            </w:pPr>
            <w:r>
              <w:rPr>
                <w:sz w:val="20"/>
                <w:szCs w:val="20"/>
              </w:rPr>
              <w:t xml:space="preserve">- представление результатов проекта в выбранной форме и помещение в  элементе курса </w:t>
            </w:r>
            <w:r>
              <w:rPr>
                <w:sz w:val="20"/>
                <w:szCs w:val="20"/>
                <w:lang w:val="en-US"/>
              </w:rPr>
              <w:t>Wiki</w:t>
            </w:r>
            <w:r>
              <w:rPr>
                <w:sz w:val="20"/>
                <w:szCs w:val="20"/>
              </w:rPr>
              <w:t>, или «Семинар»;</w:t>
            </w:r>
          </w:p>
          <w:p w:rsidR="006A00ED" w:rsidRDefault="006A00ED">
            <w:pPr>
              <w:rPr>
                <w:sz w:val="20"/>
                <w:szCs w:val="20"/>
              </w:rPr>
            </w:pPr>
            <w:r>
              <w:rPr>
                <w:sz w:val="20"/>
                <w:szCs w:val="20"/>
              </w:rPr>
              <w:t>- подготовка презентации проекта;</w:t>
            </w:r>
          </w:p>
          <w:p w:rsidR="006A00ED" w:rsidRDefault="006A00ED">
            <w:pPr>
              <w:rPr>
                <w:sz w:val="20"/>
                <w:szCs w:val="20"/>
              </w:rPr>
            </w:pPr>
            <w:r>
              <w:rPr>
                <w:sz w:val="20"/>
                <w:szCs w:val="20"/>
              </w:rPr>
              <w:t>-  защита проекта индивидуально или коллективно</w:t>
            </w:r>
          </w:p>
        </w:tc>
        <w:tc>
          <w:tcPr>
            <w:tcW w:w="1272" w:type="dxa"/>
            <w:tcBorders>
              <w:left w:val="single" w:sz="1" w:space="0" w:color="000000"/>
              <w:bottom w:val="single" w:sz="1" w:space="0" w:color="000000"/>
            </w:tcBorders>
          </w:tcPr>
          <w:p w:rsidR="006A00ED" w:rsidRDefault="006A00ED">
            <w:pPr>
              <w:snapToGrid w:val="0"/>
              <w:rPr>
                <w:sz w:val="20"/>
                <w:szCs w:val="20"/>
              </w:rPr>
            </w:pPr>
            <w:r>
              <w:rPr>
                <w:sz w:val="20"/>
                <w:szCs w:val="20"/>
                <w:lang w:val="en-US"/>
              </w:rPr>
              <w:t xml:space="preserve">Wiki, </w:t>
            </w:r>
            <w:r>
              <w:rPr>
                <w:sz w:val="20"/>
                <w:szCs w:val="20"/>
              </w:rPr>
              <w:t>семинар</w:t>
            </w:r>
          </w:p>
        </w:tc>
        <w:tc>
          <w:tcPr>
            <w:tcW w:w="2999" w:type="dxa"/>
            <w:tcBorders>
              <w:left w:val="single" w:sz="1" w:space="0" w:color="000000"/>
              <w:bottom w:val="single" w:sz="1" w:space="0" w:color="000000"/>
              <w:right w:val="single" w:sz="1" w:space="0" w:color="000000"/>
            </w:tcBorders>
          </w:tcPr>
          <w:p w:rsidR="006A00ED" w:rsidRDefault="006A00ED">
            <w:pPr>
              <w:snapToGrid w:val="0"/>
              <w:rPr>
                <w:sz w:val="20"/>
                <w:szCs w:val="20"/>
              </w:rPr>
            </w:pPr>
            <w:r>
              <w:rPr>
                <w:sz w:val="20"/>
                <w:szCs w:val="20"/>
              </w:rPr>
              <w:t>- формирование умений представить результаты решения профессионально-значимой задачи;</w:t>
            </w:r>
          </w:p>
          <w:p w:rsidR="006A00ED" w:rsidRDefault="006A00ED">
            <w:pPr>
              <w:rPr>
                <w:sz w:val="20"/>
                <w:szCs w:val="20"/>
              </w:rPr>
            </w:pPr>
            <w:r>
              <w:rPr>
                <w:sz w:val="20"/>
                <w:szCs w:val="20"/>
              </w:rPr>
              <w:t xml:space="preserve">-  приобретения опыта ведения дискуссии на профессиональные темы; </w:t>
            </w:r>
          </w:p>
          <w:p w:rsidR="006A00ED" w:rsidRDefault="006A00ED">
            <w:pPr>
              <w:rPr>
                <w:sz w:val="20"/>
                <w:szCs w:val="20"/>
              </w:rPr>
            </w:pPr>
            <w:r>
              <w:rPr>
                <w:sz w:val="20"/>
                <w:szCs w:val="20"/>
              </w:rPr>
              <w:t>формирование навыков публичной презентации работы</w:t>
            </w:r>
          </w:p>
        </w:tc>
      </w:tr>
      <w:tr w:rsidR="006A00ED" w:rsidTr="00403C7D">
        <w:tc>
          <w:tcPr>
            <w:tcW w:w="1116" w:type="dxa"/>
            <w:tcBorders>
              <w:left w:val="single" w:sz="1" w:space="0" w:color="000000"/>
              <w:bottom w:val="single" w:sz="1" w:space="0" w:color="000000"/>
            </w:tcBorders>
          </w:tcPr>
          <w:p w:rsidR="006A00ED" w:rsidRDefault="006A00ED">
            <w:pPr>
              <w:pStyle w:val="afb"/>
              <w:suppressAutoHyphens w:val="0"/>
              <w:snapToGrid w:val="0"/>
              <w:jc w:val="both"/>
              <w:rPr>
                <w:sz w:val="20"/>
                <w:szCs w:val="20"/>
              </w:rPr>
            </w:pPr>
            <w:r>
              <w:rPr>
                <w:sz w:val="20"/>
                <w:szCs w:val="20"/>
              </w:rPr>
              <w:t>6. Оценочно-рефлексивный</w:t>
            </w:r>
          </w:p>
        </w:tc>
        <w:tc>
          <w:tcPr>
            <w:tcW w:w="2428" w:type="dxa"/>
            <w:tcBorders>
              <w:left w:val="single" w:sz="1" w:space="0" w:color="000000"/>
              <w:bottom w:val="single" w:sz="1" w:space="0" w:color="000000"/>
            </w:tcBorders>
          </w:tcPr>
          <w:p w:rsidR="006A00ED" w:rsidRDefault="006A00ED">
            <w:pPr>
              <w:snapToGrid w:val="0"/>
              <w:rPr>
                <w:sz w:val="20"/>
                <w:szCs w:val="20"/>
              </w:rPr>
            </w:pPr>
            <w:r>
              <w:rPr>
                <w:sz w:val="20"/>
                <w:szCs w:val="20"/>
              </w:rPr>
              <w:t>- организация  оценки проекта студентами в элементе  «Рабочая тетрадь» или  «Опрос»;</w:t>
            </w:r>
          </w:p>
          <w:p w:rsidR="006A00ED" w:rsidRDefault="006A00ED">
            <w:pPr>
              <w:rPr>
                <w:sz w:val="20"/>
                <w:szCs w:val="20"/>
              </w:rPr>
            </w:pPr>
            <w:r>
              <w:rPr>
                <w:sz w:val="20"/>
                <w:szCs w:val="20"/>
              </w:rPr>
              <w:t>- осуществление  оценки выполнения проекта по выделенным критериям</w:t>
            </w:r>
          </w:p>
        </w:tc>
        <w:tc>
          <w:tcPr>
            <w:tcW w:w="2108" w:type="dxa"/>
            <w:tcBorders>
              <w:left w:val="single" w:sz="1" w:space="0" w:color="000000"/>
              <w:bottom w:val="single" w:sz="1" w:space="0" w:color="000000"/>
            </w:tcBorders>
          </w:tcPr>
          <w:p w:rsidR="006A00ED" w:rsidRDefault="006A00ED">
            <w:pPr>
              <w:snapToGrid w:val="0"/>
              <w:rPr>
                <w:sz w:val="20"/>
                <w:szCs w:val="20"/>
              </w:rPr>
            </w:pPr>
            <w:r>
              <w:rPr>
                <w:sz w:val="20"/>
                <w:szCs w:val="20"/>
              </w:rPr>
              <w:t xml:space="preserve">- самооценка  и взаимная оценка  проектной деятельности; </w:t>
            </w:r>
          </w:p>
          <w:p w:rsidR="006A00ED" w:rsidRDefault="006A00ED">
            <w:pPr>
              <w:rPr>
                <w:sz w:val="20"/>
                <w:szCs w:val="20"/>
              </w:rPr>
            </w:pPr>
            <w:r>
              <w:rPr>
                <w:sz w:val="20"/>
                <w:szCs w:val="20"/>
              </w:rPr>
              <w:t>- включение в дискуссию по обсуждению проекта, - формулирование выводов и рекомендаций</w:t>
            </w:r>
          </w:p>
        </w:tc>
        <w:tc>
          <w:tcPr>
            <w:tcW w:w="1272" w:type="dxa"/>
            <w:tcBorders>
              <w:left w:val="single" w:sz="1" w:space="0" w:color="000000"/>
              <w:bottom w:val="single" w:sz="1" w:space="0" w:color="000000"/>
            </w:tcBorders>
          </w:tcPr>
          <w:p w:rsidR="006A00ED" w:rsidRDefault="006A00ED">
            <w:pPr>
              <w:pStyle w:val="afb"/>
              <w:suppressAutoHyphens w:val="0"/>
              <w:snapToGrid w:val="0"/>
              <w:jc w:val="both"/>
              <w:rPr>
                <w:sz w:val="20"/>
                <w:szCs w:val="20"/>
              </w:rPr>
            </w:pPr>
            <w:r>
              <w:rPr>
                <w:sz w:val="20"/>
                <w:szCs w:val="20"/>
              </w:rPr>
              <w:t>опрос, рабочая тетрадь, семинар</w:t>
            </w:r>
          </w:p>
        </w:tc>
        <w:tc>
          <w:tcPr>
            <w:tcW w:w="2999" w:type="dxa"/>
            <w:tcBorders>
              <w:left w:val="single" w:sz="1" w:space="0" w:color="000000"/>
              <w:bottom w:val="single" w:sz="1" w:space="0" w:color="000000"/>
              <w:right w:val="single" w:sz="1" w:space="0" w:color="000000"/>
            </w:tcBorders>
          </w:tcPr>
          <w:p w:rsidR="006A00ED" w:rsidRDefault="006A00ED">
            <w:pPr>
              <w:pStyle w:val="afb"/>
              <w:suppressAutoHyphens w:val="0"/>
              <w:snapToGrid w:val="0"/>
              <w:jc w:val="both"/>
              <w:rPr>
                <w:sz w:val="20"/>
                <w:szCs w:val="20"/>
              </w:rPr>
            </w:pPr>
            <w:r>
              <w:rPr>
                <w:sz w:val="20"/>
                <w:szCs w:val="20"/>
              </w:rPr>
              <w:t xml:space="preserve">- формирование умений осуществления оценки и самооценки решения профессиональной задачи   </w:t>
            </w:r>
          </w:p>
        </w:tc>
      </w:tr>
    </w:tbl>
    <w:p w:rsidR="006A00ED" w:rsidRDefault="006A00ED">
      <w:pPr>
        <w:spacing w:line="360" w:lineRule="auto"/>
        <w:ind w:left="36" w:firstLine="360"/>
        <w:jc w:val="both"/>
      </w:pPr>
    </w:p>
    <w:p w:rsidR="006A00ED" w:rsidRDefault="006A00ED">
      <w:pPr>
        <w:spacing w:line="360" w:lineRule="auto"/>
        <w:ind w:left="36" w:firstLine="360"/>
        <w:jc w:val="both"/>
        <w:rPr>
          <w:sz w:val="28"/>
          <w:szCs w:val="28"/>
        </w:rPr>
      </w:pPr>
      <w:r>
        <w:rPr>
          <w:sz w:val="28"/>
          <w:szCs w:val="28"/>
        </w:rPr>
        <w:t xml:space="preserve">Рассмотрим каждый этап более подробно. </w:t>
      </w:r>
    </w:p>
    <w:p w:rsidR="006A00ED" w:rsidRDefault="006A00ED">
      <w:pPr>
        <w:spacing w:line="360" w:lineRule="auto"/>
        <w:ind w:left="36" w:firstLine="360"/>
        <w:jc w:val="both"/>
        <w:rPr>
          <w:rFonts w:eastAsia="Times New Roman"/>
          <w:color w:val="000000"/>
          <w:sz w:val="28"/>
          <w:szCs w:val="28"/>
        </w:rPr>
      </w:pPr>
      <w:r>
        <w:rPr>
          <w:sz w:val="28"/>
          <w:szCs w:val="28"/>
        </w:rPr>
        <w:t xml:space="preserve">На </w:t>
      </w:r>
      <w:proofErr w:type="spellStart"/>
      <w:r>
        <w:rPr>
          <w:sz w:val="28"/>
          <w:szCs w:val="28"/>
        </w:rPr>
        <w:t>мотивационно-целевом</w:t>
      </w:r>
      <w:proofErr w:type="spellEnd"/>
      <w:r>
        <w:rPr>
          <w:sz w:val="28"/>
          <w:szCs w:val="28"/>
        </w:rPr>
        <w:t xml:space="preserve"> этапе осуществляется </w:t>
      </w:r>
      <w:proofErr w:type="spellStart"/>
      <w:r>
        <w:rPr>
          <w:sz w:val="28"/>
          <w:szCs w:val="28"/>
        </w:rPr>
        <w:t>внутриучебная</w:t>
      </w:r>
      <w:proofErr w:type="spellEnd"/>
      <w:r>
        <w:rPr>
          <w:sz w:val="28"/>
          <w:szCs w:val="28"/>
        </w:rPr>
        <w:t xml:space="preserve"> и профессиональная мотивация студентов к проектной деятельности, осуществляется выбор темы проекта, определяется цель выполнения проекта, создается рабочая группа по реализации проекта, либо определяется индивидуальный исполнитель.</w:t>
      </w:r>
      <w:r>
        <w:rPr>
          <w:rFonts w:eastAsia="Times New Roman"/>
          <w:color w:val="000000"/>
          <w:sz w:val="28"/>
          <w:szCs w:val="28"/>
        </w:rPr>
        <w:t xml:space="preserve"> </w:t>
      </w:r>
      <w:r>
        <w:rPr>
          <w:rFonts w:eastAsia="Times New Roman"/>
          <w:color w:val="000000"/>
          <w:spacing w:val="1"/>
          <w:sz w:val="28"/>
          <w:szCs w:val="28"/>
        </w:rPr>
        <w:t>Выбор тематики проектов в разных ситуациях может быть раз</w:t>
      </w:r>
      <w:r>
        <w:rPr>
          <w:rFonts w:eastAsia="Times New Roman"/>
          <w:color w:val="000000"/>
          <w:sz w:val="28"/>
          <w:szCs w:val="28"/>
        </w:rPr>
        <w:t xml:space="preserve">личным. В одних случаях тематика предлагается преподавателем в других студентами с учетом их профессиональных и личных интересов. </w:t>
      </w:r>
    </w:p>
    <w:p w:rsidR="006A00ED" w:rsidRDefault="006A00ED">
      <w:pPr>
        <w:shd w:val="clear" w:color="auto" w:fill="FFFFFF"/>
        <w:spacing w:line="360" w:lineRule="auto"/>
        <w:ind w:firstLine="680"/>
        <w:rPr>
          <w:color w:val="000000"/>
          <w:spacing w:val="1"/>
          <w:sz w:val="28"/>
          <w:szCs w:val="28"/>
        </w:rPr>
      </w:pPr>
      <w:r>
        <w:rPr>
          <w:color w:val="000000"/>
          <w:spacing w:val="1"/>
          <w:sz w:val="28"/>
          <w:szCs w:val="28"/>
        </w:rPr>
        <w:t>К выбору темы проекта предъявляются определенные требования:</w:t>
      </w:r>
    </w:p>
    <w:p w:rsidR="006A00ED" w:rsidRDefault="006A00ED">
      <w:pPr>
        <w:numPr>
          <w:ilvl w:val="0"/>
          <w:numId w:val="18"/>
        </w:numPr>
        <w:shd w:val="clear" w:color="auto" w:fill="FFFFFF"/>
        <w:tabs>
          <w:tab w:val="left" w:pos="734"/>
        </w:tabs>
        <w:spacing w:line="360" w:lineRule="auto"/>
        <w:ind w:firstLine="360"/>
        <w:rPr>
          <w:color w:val="000000"/>
          <w:spacing w:val="-4"/>
          <w:sz w:val="28"/>
          <w:szCs w:val="28"/>
        </w:rPr>
      </w:pPr>
      <w:r>
        <w:rPr>
          <w:color w:val="000000"/>
          <w:spacing w:val="-3"/>
          <w:sz w:val="28"/>
          <w:szCs w:val="28"/>
        </w:rPr>
        <w:t>объект проекта должен быть хорошо знаком, понятен, а глав</w:t>
      </w:r>
      <w:r>
        <w:rPr>
          <w:color w:val="000000"/>
          <w:spacing w:val="-4"/>
          <w:sz w:val="28"/>
          <w:szCs w:val="28"/>
        </w:rPr>
        <w:t>ное - интересен студентам;</w:t>
      </w:r>
    </w:p>
    <w:p w:rsidR="006A00ED" w:rsidRDefault="006A00ED">
      <w:pPr>
        <w:numPr>
          <w:ilvl w:val="0"/>
          <w:numId w:val="18"/>
        </w:numPr>
        <w:shd w:val="clear" w:color="auto" w:fill="FFFFFF"/>
        <w:tabs>
          <w:tab w:val="left" w:pos="734"/>
        </w:tabs>
        <w:spacing w:line="360" w:lineRule="auto"/>
        <w:ind w:firstLine="384"/>
        <w:jc w:val="both"/>
        <w:rPr>
          <w:rFonts w:eastAsia="Times New Roman"/>
          <w:color w:val="000000"/>
          <w:spacing w:val="-4"/>
          <w:sz w:val="28"/>
          <w:szCs w:val="28"/>
        </w:rPr>
      </w:pPr>
      <w:r>
        <w:rPr>
          <w:rFonts w:eastAsia="Times New Roman"/>
          <w:color w:val="000000"/>
          <w:spacing w:val="-4"/>
          <w:sz w:val="28"/>
          <w:szCs w:val="28"/>
        </w:rPr>
        <w:t xml:space="preserve">студенты должны быть уверены, что данный объект позволит им реализовать себя в творчестве </w:t>
      </w:r>
      <w:proofErr w:type="gramStart"/>
      <w:r>
        <w:rPr>
          <w:rFonts w:eastAsia="Times New Roman"/>
          <w:color w:val="000000"/>
          <w:spacing w:val="-4"/>
          <w:sz w:val="28"/>
          <w:szCs w:val="28"/>
        </w:rPr>
        <w:t>и</w:t>
      </w:r>
      <w:proofErr w:type="gramEnd"/>
      <w:r>
        <w:rPr>
          <w:rFonts w:eastAsia="Times New Roman"/>
          <w:color w:val="000000"/>
          <w:spacing w:val="-4"/>
          <w:sz w:val="28"/>
          <w:szCs w:val="28"/>
        </w:rPr>
        <w:t xml:space="preserve"> что он по силам.</w:t>
      </w:r>
    </w:p>
    <w:p w:rsidR="006A00ED" w:rsidRDefault="006A00ED">
      <w:pPr>
        <w:spacing w:line="360" w:lineRule="auto"/>
        <w:ind w:firstLine="680"/>
        <w:jc w:val="both"/>
        <w:rPr>
          <w:rFonts w:eastAsia="Times New Roman"/>
          <w:color w:val="000000"/>
          <w:sz w:val="28"/>
          <w:szCs w:val="28"/>
        </w:rPr>
      </w:pPr>
      <w:r>
        <w:rPr>
          <w:sz w:val="28"/>
          <w:szCs w:val="28"/>
        </w:rPr>
        <w:t xml:space="preserve">На проектировочном этапе осуществляется планирование работы группы студентов или индивидуальных исполнителей, а именно определяются задачи, которые необходимо решить в ходе проекта, определяются методы их решения, определяется прогнозируемый результат и сроки его достижения. </w:t>
      </w:r>
      <w:r>
        <w:rPr>
          <w:rFonts w:eastAsia="Times New Roman"/>
          <w:color w:val="000000"/>
          <w:sz w:val="28"/>
          <w:szCs w:val="28"/>
        </w:rPr>
        <w:t xml:space="preserve">Этапы выполнения проекта представляются в блоке «Календарь», который напоминает </w:t>
      </w:r>
      <w:r>
        <w:rPr>
          <w:rFonts w:eastAsia="Times New Roman"/>
          <w:color w:val="000000"/>
          <w:sz w:val="28"/>
          <w:szCs w:val="28"/>
        </w:rPr>
        <w:lastRenderedPageBreak/>
        <w:t>студентам о сроках выполнения задания.</w:t>
      </w:r>
    </w:p>
    <w:p w:rsidR="006A00ED" w:rsidRDefault="006A00ED">
      <w:pPr>
        <w:spacing w:line="360" w:lineRule="auto"/>
        <w:ind w:firstLine="680"/>
        <w:jc w:val="both"/>
        <w:rPr>
          <w:rFonts w:eastAsia="Times New Roman"/>
          <w:color w:val="000000"/>
          <w:sz w:val="28"/>
          <w:szCs w:val="28"/>
        </w:rPr>
      </w:pPr>
      <w:r>
        <w:rPr>
          <w:sz w:val="28"/>
          <w:szCs w:val="28"/>
        </w:rPr>
        <w:t xml:space="preserve">На деятельностном этапе происходит реализация основной части проекта: осуществляется сбор и анализ информации по проблеме проекта, решаются поставленные задачи, проводятся необходимые расчеты и эксперименты. </w:t>
      </w:r>
      <w:r>
        <w:rPr>
          <w:rFonts w:eastAsia="Times New Roman"/>
          <w:color w:val="000000"/>
          <w:sz w:val="28"/>
          <w:szCs w:val="28"/>
        </w:rPr>
        <w:t xml:space="preserve">При сборе и обработке информации осуществляются консультации с руководителем проекта и преподавателями смежных дисциплин в системе </w:t>
      </w:r>
      <w:proofErr w:type="spellStart"/>
      <w:r>
        <w:rPr>
          <w:rFonts w:eastAsia="Times New Roman"/>
          <w:color w:val="000000"/>
          <w:sz w:val="28"/>
          <w:szCs w:val="28"/>
        </w:rPr>
        <w:t>E-learning</w:t>
      </w:r>
      <w:proofErr w:type="spellEnd"/>
      <w:r>
        <w:rPr>
          <w:rFonts w:eastAsia="Times New Roman"/>
          <w:color w:val="000000"/>
          <w:sz w:val="28"/>
          <w:szCs w:val="28"/>
        </w:rPr>
        <w:t xml:space="preserve"> на соответствующих курсах, через блок "Обмен сообщениями". После консультаций вносятся корректировки в выполнение проекта. Предварительные результаты могут быть представлены руководителю через элемент курса «Задание». Студенты для обсуждения работы, могут общаться между собой через элемент курса «Чат» или «Форум». </w:t>
      </w:r>
      <w:proofErr w:type="gramStart"/>
      <w:r>
        <w:rPr>
          <w:sz w:val="28"/>
          <w:szCs w:val="28"/>
        </w:rPr>
        <w:t>Информация</w:t>
      </w:r>
      <w:proofErr w:type="gramEnd"/>
      <w:r>
        <w:rPr>
          <w:sz w:val="28"/>
          <w:szCs w:val="28"/>
        </w:rPr>
        <w:t xml:space="preserve"> полученная отдельными исполнителями объединяется в общий проект, который выкладывается </w:t>
      </w:r>
      <w:r>
        <w:rPr>
          <w:rFonts w:eastAsia="Times New Roman"/>
          <w:color w:val="000000"/>
          <w:sz w:val="28"/>
          <w:szCs w:val="28"/>
        </w:rPr>
        <w:t>в элементе курса «</w:t>
      </w:r>
      <w:proofErr w:type="spellStart"/>
      <w:r>
        <w:rPr>
          <w:rFonts w:eastAsia="Times New Roman"/>
          <w:color w:val="000000"/>
          <w:sz w:val="28"/>
          <w:szCs w:val="28"/>
        </w:rPr>
        <w:t>Wiki</w:t>
      </w:r>
      <w:proofErr w:type="spellEnd"/>
      <w:r>
        <w:rPr>
          <w:rFonts w:eastAsia="Times New Roman"/>
          <w:color w:val="000000"/>
          <w:sz w:val="28"/>
          <w:szCs w:val="28"/>
        </w:rPr>
        <w:t xml:space="preserve">» для ознакомления руководителя проекта и студентов. </w:t>
      </w:r>
      <w:r>
        <w:rPr>
          <w:sz w:val="28"/>
          <w:szCs w:val="28"/>
        </w:rPr>
        <w:t>На данном этапе создается объективно или субъективно новое знание.</w:t>
      </w:r>
      <w:r>
        <w:rPr>
          <w:rFonts w:eastAsia="Times New Roman"/>
          <w:color w:val="000000"/>
          <w:sz w:val="28"/>
          <w:szCs w:val="28"/>
        </w:rPr>
        <w:t xml:space="preserve"> </w:t>
      </w:r>
    </w:p>
    <w:p w:rsidR="006A00ED" w:rsidRDefault="006A00ED">
      <w:pPr>
        <w:spacing w:line="360" w:lineRule="auto"/>
        <w:ind w:firstLine="680"/>
        <w:jc w:val="both"/>
        <w:rPr>
          <w:rFonts w:eastAsia="Times New Roman"/>
          <w:color w:val="000000"/>
          <w:sz w:val="28"/>
          <w:szCs w:val="28"/>
        </w:rPr>
      </w:pPr>
      <w:r>
        <w:rPr>
          <w:sz w:val="28"/>
          <w:szCs w:val="28"/>
        </w:rPr>
        <w:t>На презентационном этапе осуществляется оформление и представление результатов проведенной работы проведенной индивидуально или коллективом студентов.</w:t>
      </w:r>
      <w:r>
        <w:rPr>
          <w:rFonts w:eastAsia="Times New Roman"/>
          <w:color w:val="000000"/>
          <w:sz w:val="28"/>
          <w:szCs w:val="28"/>
        </w:rPr>
        <w:t xml:space="preserve"> В зависимости от вида и темы проекта результатом может быть </w:t>
      </w:r>
      <w:proofErr w:type="gramStart"/>
      <w:r>
        <w:rPr>
          <w:rFonts w:eastAsia="Times New Roman"/>
          <w:color w:val="000000"/>
          <w:sz w:val="28"/>
          <w:szCs w:val="28"/>
        </w:rPr>
        <w:t>представлен</w:t>
      </w:r>
      <w:proofErr w:type="gramEnd"/>
      <w:r>
        <w:rPr>
          <w:rFonts w:eastAsia="Times New Roman"/>
          <w:color w:val="000000"/>
          <w:sz w:val="28"/>
          <w:szCs w:val="28"/>
        </w:rPr>
        <w:t xml:space="preserve"> в виде курсовой работы, презентации, статьи, коллажа, </w:t>
      </w:r>
      <w:proofErr w:type="spellStart"/>
      <w:r>
        <w:rPr>
          <w:rFonts w:eastAsia="Times New Roman"/>
          <w:color w:val="000000"/>
          <w:sz w:val="28"/>
          <w:szCs w:val="28"/>
        </w:rPr>
        <w:t>видефильма</w:t>
      </w:r>
      <w:proofErr w:type="spellEnd"/>
      <w:r>
        <w:rPr>
          <w:rFonts w:eastAsia="Times New Roman"/>
          <w:color w:val="000000"/>
          <w:sz w:val="28"/>
          <w:szCs w:val="28"/>
        </w:rPr>
        <w:t xml:space="preserve"> и т. д. Представленная работа выкладывается в курсе </w:t>
      </w:r>
      <w:proofErr w:type="spellStart"/>
      <w:r>
        <w:rPr>
          <w:rFonts w:eastAsia="Times New Roman"/>
          <w:color w:val="000000"/>
          <w:sz w:val="28"/>
          <w:szCs w:val="28"/>
        </w:rPr>
        <w:t>E-learning</w:t>
      </w:r>
      <w:proofErr w:type="spellEnd"/>
      <w:r>
        <w:rPr>
          <w:rFonts w:eastAsia="Times New Roman"/>
          <w:color w:val="000000"/>
          <w:sz w:val="28"/>
          <w:szCs w:val="28"/>
        </w:rPr>
        <w:t xml:space="preserve"> для ознакомления. Обсуждение может проходить как аудиторно на занятиях, так и дистанционно при помощи элемента курса «Семинар».</w:t>
      </w:r>
    </w:p>
    <w:p w:rsidR="006A00ED" w:rsidRDefault="006A00ED">
      <w:pPr>
        <w:spacing w:line="360" w:lineRule="auto"/>
        <w:ind w:firstLine="680"/>
        <w:jc w:val="both"/>
        <w:rPr>
          <w:rFonts w:eastAsia="Times New Roman"/>
          <w:color w:val="000000"/>
          <w:sz w:val="28"/>
          <w:szCs w:val="28"/>
        </w:rPr>
      </w:pPr>
      <w:r>
        <w:rPr>
          <w:sz w:val="28"/>
          <w:szCs w:val="28"/>
        </w:rPr>
        <w:t xml:space="preserve">На оценочно-рефлексивном этапе осуществляется оценка студентами и преподавателями выполненного проекта, при необходимости осуществляется корректировка содержания или форм представления проекта. </w:t>
      </w:r>
      <w:r>
        <w:rPr>
          <w:rFonts w:eastAsia="Times New Roman"/>
          <w:color w:val="000000"/>
          <w:sz w:val="28"/>
          <w:szCs w:val="28"/>
        </w:rPr>
        <w:t xml:space="preserve">Этап можно реализовать, используя элемент курса «Опрос», «Рабочая тетрадь». В этих элемента удобно провести анкетирование и выяснить отношение студентов к выполненной работе. </w:t>
      </w:r>
    </w:p>
    <w:p w:rsidR="006A00ED" w:rsidRDefault="006A00ED">
      <w:pPr>
        <w:spacing w:line="360" w:lineRule="auto"/>
        <w:ind w:firstLine="680"/>
        <w:jc w:val="both"/>
        <w:rPr>
          <w:rFonts w:eastAsia="Times New Roman"/>
          <w:color w:val="000000"/>
          <w:sz w:val="28"/>
          <w:szCs w:val="28"/>
        </w:rPr>
      </w:pPr>
    </w:p>
    <w:p w:rsidR="006C216D" w:rsidRDefault="006C216D">
      <w:pPr>
        <w:spacing w:line="360" w:lineRule="auto"/>
        <w:ind w:firstLine="680"/>
        <w:jc w:val="both"/>
        <w:rPr>
          <w:rFonts w:eastAsia="Times New Roman"/>
          <w:color w:val="000000"/>
          <w:sz w:val="28"/>
          <w:szCs w:val="28"/>
        </w:rPr>
      </w:pPr>
    </w:p>
    <w:p w:rsidR="006C216D" w:rsidRDefault="006C216D">
      <w:pPr>
        <w:spacing w:line="360" w:lineRule="auto"/>
        <w:ind w:firstLine="680"/>
        <w:jc w:val="both"/>
        <w:rPr>
          <w:rFonts w:eastAsia="Times New Roman"/>
          <w:color w:val="000000"/>
          <w:sz w:val="28"/>
          <w:szCs w:val="28"/>
        </w:rPr>
      </w:pPr>
    </w:p>
    <w:p w:rsidR="00910D93" w:rsidRDefault="00910D93">
      <w:pPr>
        <w:spacing w:line="360" w:lineRule="auto"/>
        <w:ind w:left="680"/>
        <w:jc w:val="both"/>
        <w:rPr>
          <w:rFonts w:eastAsia="Times New Roman"/>
          <w:b/>
          <w:bCs/>
          <w:color w:val="000000"/>
          <w:spacing w:val="3"/>
          <w:sz w:val="28"/>
          <w:szCs w:val="28"/>
        </w:rPr>
      </w:pPr>
    </w:p>
    <w:p w:rsidR="006A00ED" w:rsidRDefault="006A00ED" w:rsidP="006C216D">
      <w:pPr>
        <w:spacing w:line="360" w:lineRule="auto"/>
        <w:ind w:left="680"/>
        <w:jc w:val="center"/>
        <w:rPr>
          <w:rFonts w:eastAsia="Times New Roman"/>
          <w:b/>
          <w:bCs/>
          <w:color w:val="000000"/>
          <w:spacing w:val="3"/>
          <w:sz w:val="28"/>
          <w:szCs w:val="28"/>
        </w:rPr>
      </w:pPr>
      <w:r>
        <w:rPr>
          <w:rFonts w:eastAsia="Times New Roman"/>
          <w:b/>
          <w:bCs/>
          <w:color w:val="000000"/>
          <w:spacing w:val="3"/>
          <w:sz w:val="28"/>
          <w:szCs w:val="28"/>
        </w:rPr>
        <w:t>6. Функции преподавателя в организации проектной деятельности</w:t>
      </w:r>
    </w:p>
    <w:p w:rsidR="00C2046C" w:rsidRPr="00C2046C" w:rsidRDefault="00C2046C" w:rsidP="00C2046C">
      <w:pPr>
        <w:autoSpaceDE w:val="0"/>
        <w:autoSpaceDN w:val="0"/>
        <w:adjustRightInd w:val="0"/>
        <w:spacing w:line="360" w:lineRule="auto"/>
        <w:ind w:firstLine="708"/>
        <w:jc w:val="both"/>
        <w:rPr>
          <w:rFonts w:eastAsia="TimesNewRoman"/>
          <w:sz w:val="28"/>
          <w:szCs w:val="28"/>
        </w:rPr>
      </w:pPr>
      <w:r w:rsidRPr="00C2046C">
        <w:rPr>
          <w:rFonts w:eastAsia="TimesNewRoman"/>
          <w:sz w:val="28"/>
          <w:szCs w:val="28"/>
        </w:rPr>
        <w:t xml:space="preserve">В основе проектной методики лежит проблема, исследование которой завершается определенным результатом, сотрудничество, работа в группах, где у преподавателя консультативно-координирующая функция. Цель проекта и способы ее достижения определяются самим обучающимся на основе его интересов, индивидуальных особенностей, потребностей, мотивов, способностей. Проект – это специально организованный преподавателем и самостоятельно выполняемый </w:t>
      </w:r>
      <w:proofErr w:type="gramStart"/>
      <w:r w:rsidRPr="00C2046C">
        <w:rPr>
          <w:rFonts w:eastAsia="TimesNewRoman"/>
          <w:sz w:val="28"/>
          <w:szCs w:val="28"/>
        </w:rPr>
        <w:t>обучающимися</w:t>
      </w:r>
      <w:proofErr w:type="gramEnd"/>
      <w:r w:rsidRPr="00C2046C">
        <w:rPr>
          <w:rFonts w:eastAsia="TimesNewRoman"/>
          <w:sz w:val="28"/>
          <w:szCs w:val="28"/>
        </w:rPr>
        <w:t xml:space="preserve"> комплекс действий, завершающихся созданием творческого продукта. Проект ценен тем, что в ходе его выполнения обучающийся учится самостоятельно приобретать знания, получать опыт учебной и профессиональной деятельности.</w:t>
      </w:r>
    </w:p>
    <w:p w:rsidR="00C2046C" w:rsidRPr="00C2046C" w:rsidRDefault="00C2046C" w:rsidP="00C2046C">
      <w:pPr>
        <w:autoSpaceDE w:val="0"/>
        <w:autoSpaceDN w:val="0"/>
        <w:adjustRightInd w:val="0"/>
        <w:spacing w:line="360" w:lineRule="auto"/>
        <w:ind w:firstLine="708"/>
        <w:jc w:val="both"/>
        <w:rPr>
          <w:rFonts w:eastAsia="TimesNewRoman"/>
          <w:sz w:val="28"/>
          <w:szCs w:val="28"/>
        </w:rPr>
      </w:pPr>
      <w:r w:rsidRPr="00C2046C">
        <w:rPr>
          <w:rFonts w:eastAsia="TimesNewRoman"/>
          <w:sz w:val="28"/>
          <w:szCs w:val="28"/>
        </w:rPr>
        <w:t>Каждый проект как средство оценки качества подготовки выпускников должен отвечать следующим требованиям:</w:t>
      </w:r>
    </w:p>
    <w:p w:rsidR="00C2046C" w:rsidRPr="00C2046C" w:rsidRDefault="00C2046C" w:rsidP="00C2046C">
      <w:pPr>
        <w:autoSpaceDE w:val="0"/>
        <w:autoSpaceDN w:val="0"/>
        <w:adjustRightInd w:val="0"/>
        <w:spacing w:line="360" w:lineRule="auto"/>
        <w:jc w:val="both"/>
        <w:rPr>
          <w:rFonts w:eastAsia="TimesNewRoman"/>
          <w:sz w:val="28"/>
          <w:szCs w:val="28"/>
        </w:rPr>
      </w:pPr>
      <w:r w:rsidRPr="00C2046C">
        <w:rPr>
          <w:rFonts w:eastAsia="TimesNewRoman"/>
          <w:sz w:val="28"/>
          <w:szCs w:val="28"/>
        </w:rPr>
        <w:t>- валидность – направленность на оценку степени достижения конечных целей обучения;</w:t>
      </w:r>
    </w:p>
    <w:p w:rsidR="00C2046C" w:rsidRPr="00C2046C" w:rsidRDefault="00C2046C" w:rsidP="00C2046C">
      <w:pPr>
        <w:autoSpaceDE w:val="0"/>
        <w:autoSpaceDN w:val="0"/>
        <w:adjustRightInd w:val="0"/>
        <w:spacing w:line="360" w:lineRule="auto"/>
        <w:jc w:val="both"/>
        <w:rPr>
          <w:rFonts w:eastAsia="TimesNewRoman"/>
          <w:sz w:val="28"/>
          <w:szCs w:val="28"/>
        </w:rPr>
      </w:pPr>
      <w:r w:rsidRPr="00C2046C">
        <w:rPr>
          <w:rFonts w:eastAsia="TimesNewRoman"/>
          <w:sz w:val="28"/>
          <w:szCs w:val="28"/>
        </w:rPr>
        <w:t>- надежность – достоверность, объективность оценок;</w:t>
      </w:r>
    </w:p>
    <w:p w:rsidR="00C2046C" w:rsidRPr="00C2046C" w:rsidRDefault="00C2046C" w:rsidP="00C2046C">
      <w:pPr>
        <w:autoSpaceDE w:val="0"/>
        <w:autoSpaceDN w:val="0"/>
        <w:adjustRightInd w:val="0"/>
        <w:spacing w:line="360" w:lineRule="auto"/>
        <w:jc w:val="both"/>
        <w:rPr>
          <w:rFonts w:eastAsia="TimesNewRoman"/>
          <w:sz w:val="28"/>
          <w:szCs w:val="28"/>
        </w:rPr>
      </w:pPr>
      <w:r w:rsidRPr="00C2046C">
        <w:rPr>
          <w:rFonts w:eastAsia="TimesNewRoman"/>
          <w:sz w:val="28"/>
          <w:szCs w:val="28"/>
        </w:rPr>
        <w:t>- полихронность – учет распределённости результатов, эффекта образования во времени –</w:t>
      </w:r>
      <w:r w:rsidR="0034702B">
        <w:rPr>
          <w:rFonts w:eastAsia="TimesNewRoman"/>
          <w:sz w:val="28"/>
          <w:szCs w:val="28"/>
        </w:rPr>
        <w:t xml:space="preserve"> </w:t>
      </w:r>
      <w:r w:rsidRPr="00C2046C">
        <w:rPr>
          <w:rFonts w:eastAsia="TimesNewRoman"/>
          <w:sz w:val="28"/>
          <w:szCs w:val="28"/>
        </w:rPr>
        <w:t>в течение всей жизни выпускника;</w:t>
      </w:r>
    </w:p>
    <w:p w:rsidR="00C2046C" w:rsidRPr="00C2046C" w:rsidRDefault="00C2046C" w:rsidP="00C2046C">
      <w:pPr>
        <w:autoSpaceDE w:val="0"/>
        <w:autoSpaceDN w:val="0"/>
        <w:adjustRightInd w:val="0"/>
        <w:spacing w:line="360" w:lineRule="auto"/>
        <w:jc w:val="both"/>
        <w:rPr>
          <w:rFonts w:eastAsia="TimesNewRoman"/>
          <w:sz w:val="28"/>
          <w:szCs w:val="28"/>
        </w:rPr>
      </w:pPr>
      <w:r w:rsidRPr="00C2046C">
        <w:rPr>
          <w:rFonts w:eastAsia="TimesNewRoman"/>
          <w:sz w:val="28"/>
          <w:szCs w:val="28"/>
        </w:rPr>
        <w:t>- полнота оценки – полнота предметов оценки: охват оценочными средствами всей системы (или подсистемы) задач профессиональной деятельности;</w:t>
      </w:r>
    </w:p>
    <w:p w:rsidR="00C2046C" w:rsidRPr="00C2046C" w:rsidRDefault="00C2046C" w:rsidP="00C2046C">
      <w:pPr>
        <w:autoSpaceDE w:val="0"/>
        <w:autoSpaceDN w:val="0"/>
        <w:adjustRightInd w:val="0"/>
        <w:spacing w:line="360" w:lineRule="auto"/>
        <w:jc w:val="both"/>
        <w:rPr>
          <w:rFonts w:eastAsia="TimesNewRoman"/>
          <w:sz w:val="28"/>
          <w:szCs w:val="28"/>
        </w:rPr>
      </w:pPr>
      <w:r w:rsidRPr="00C2046C">
        <w:rPr>
          <w:rFonts w:eastAsia="TimesNewRoman"/>
          <w:sz w:val="28"/>
          <w:szCs w:val="28"/>
        </w:rPr>
        <w:t>- технологичность – удобство использования, эксплуатации оценочных средств и технологии, удобство оценок, сбора и хранения полученной в системе информации;</w:t>
      </w:r>
    </w:p>
    <w:p w:rsidR="00C2046C" w:rsidRPr="00C2046C" w:rsidRDefault="00C2046C" w:rsidP="00C2046C">
      <w:pPr>
        <w:autoSpaceDE w:val="0"/>
        <w:autoSpaceDN w:val="0"/>
        <w:adjustRightInd w:val="0"/>
        <w:spacing w:line="360" w:lineRule="auto"/>
        <w:jc w:val="both"/>
        <w:rPr>
          <w:rFonts w:eastAsia="TimesNewRoman"/>
          <w:sz w:val="28"/>
          <w:szCs w:val="28"/>
        </w:rPr>
      </w:pPr>
      <w:r w:rsidRPr="00C2046C">
        <w:rPr>
          <w:rFonts w:eastAsia="TimesNewRoman"/>
          <w:sz w:val="28"/>
          <w:szCs w:val="28"/>
        </w:rPr>
        <w:t>- экономичность;</w:t>
      </w:r>
    </w:p>
    <w:p w:rsidR="00C2046C" w:rsidRPr="00C2046C" w:rsidRDefault="00C2046C" w:rsidP="00C2046C">
      <w:pPr>
        <w:autoSpaceDE w:val="0"/>
        <w:autoSpaceDN w:val="0"/>
        <w:adjustRightInd w:val="0"/>
        <w:spacing w:line="360" w:lineRule="auto"/>
        <w:jc w:val="both"/>
        <w:rPr>
          <w:rFonts w:eastAsia="TimesNewRoman"/>
          <w:sz w:val="28"/>
          <w:szCs w:val="28"/>
        </w:rPr>
      </w:pPr>
      <w:r w:rsidRPr="00C2046C">
        <w:rPr>
          <w:rFonts w:eastAsia="TimesNewRoman"/>
          <w:sz w:val="28"/>
          <w:szCs w:val="28"/>
        </w:rPr>
        <w:t>- соответствие современному уровню (культуре) оценки – оценивается по сравнению с лучшими примерами аналогичных отечественных и зарубежных оценочных средств и технологий оценки, их состава, структуры и содержания;</w:t>
      </w:r>
    </w:p>
    <w:p w:rsidR="00C2046C" w:rsidRDefault="00C2046C" w:rsidP="00C2046C">
      <w:pPr>
        <w:autoSpaceDE w:val="0"/>
        <w:autoSpaceDN w:val="0"/>
        <w:adjustRightInd w:val="0"/>
        <w:spacing w:line="360" w:lineRule="auto"/>
        <w:jc w:val="both"/>
        <w:rPr>
          <w:rFonts w:eastAsia="TimesNewRoman"/>
          <w:sz w:val="28"/>
          <w:szCs w:val="28"/>
        </w:rPr>
      </w:pPr>
      <w:r w:rsidRPr="00C2046C">
        <w:rPr>
          <w:rFonts w:eastAsia="TimesNewRoman"/>
          <w:sz w:val="28"/>
          <w:szCs w:val="28"/>
        </w:rPr>
        <w:lastRenderedPageBreak/>
        <w:t>- комплексность оценки – обеспечение оценки всех каче</w:t>
      </w:r>
      <w:proofErr w:type="gramStart"/>
      <w:r w:rsidRPr="00C2046C">
        <w:rPr>
          <w:rFonts w:eastAsia="TimesNewRoman"/>
          <w:sz w:val="28"/>
          <w:szCs w:val="28"/>
        </w:rPr>
        <w:t>ств пр</w:t>
      </w:r>
      <w:proofErr w:type="gramEnd"/>
      <w:r w:rsidRPr="00C2046C">
        <w:rPr>
          <w:rFonts w:eastAsia="TimesNewRoman"/>
          <w:sz w:val="28"/>
          <w:szCs w:val="28"/>
        </w:rPr>
        <w:t>офессиональной и общекультурной подготовки выпускника, определенных в ФГОС ВПО и ООП ВПО.</w:t>
      </w:r>
    </w:p>
    <w:p w:rsidR="0034702B" w:rsidRPr="0034702B" w:rsidRDefault="0034702B" w:rsidP="0034702B">
      <w:pPr>
        <w:spacing w:line="360" w:lineRule="auto"/>
        <w:ind w:firstLine="680"/>
        <w:jc w:val="both"/>
        <w:rPr>
          <w:i/>
          <w:sz w:val="28"/>
          <w:szCs w:val="28"/>
        </w:rPr>
      </w:pPr>
      <w:r>
        <w:rPr>
          <w:rFonts w:eastAsia="Times New Roman"/>
          <w:kern w:val="0"/>
          <w:sz w:val="28"/>
          <w:szCs w:val="28"/>
        </w:rPr>
        <w:t xml:space="preserve">При разработке тем проектов </w:t>
      </w:r>
      <w:r w:rsidRPr="0034702B">
        <w:rPr>
          <w:rFonts w:eastAsia="Times New Roman"/>
          <w:kern w:val="0"/>
          <w:sz w:val="28"/>
          <w:szCs w:val="28"/>
        </w:rPr>
        <w:t xml:space="preserve">одним или несколькими преподавателями разрабатывается отдельная программа, которая </w:t>
      </w:r>
      <w:proofErr w:type="gramStart"/>
      <w:r w:rsidRPr="0034702B">
        <w:rPr>
          <w:rFonts w:eastAsia="Times New Roman"/>
          <w:kern w:val="0"/>
          <w:sz w:val="28"/>
          <w:szCs w:val="28"/>
        </w:rPr>
        <w:t>включается в описание ООП ВО и в которой должны</w:t>
      </w:r>
      <w:proofErr w:type="gramEnd"/>
      <w:r w:rsidRPr="0034702B">
        <w:rPr>
          <w:rFonts w:eastAsia="Times New Roman"/>
          <w:kern w:val="0"/>
          <w:sz w:val="28"/>
          <w:szCs w:val="28"/>
        </w:rPr>
        <w:t xml:space="preserve"> быть отражены следующие аспекты</w:t>
      </w:r>
      <w:r>
        <w:rPr>
          <w:rFonts w:eastAsia="Times New Roman"/>
          <w:kern w:val="0"/>
          <w:sz w:val="28"/>
          <w:szCs w:val="28"/>
        </w:rPr>
        <w:t>:</w:t>
      </w:r>
    </w:p>
    <w:p w:rsidR="0034702B" w:rsidRPr="00C2046C" w:rsidRDefault="0034702B" w:rsidP="0034702B">
      <w:pPr>
        <w:spacing w:line="360" w:lineRule="auto"/>
        <w:ind w:firstLine="680"/>
        <w:jc w:val="both"/>
        <w:rPr>
          <w:sz w:val="28"/>
          <w:szCs w:val="28"/>
        </w:rPr>
      </w:pPr>
      <w:r w:rsidRPr="00C2046C">
        <w:rPr>
          <w:i/>
          <w:sz w:val="28"/>
          <w:szCs w:val="28"/>
        </w:rPr>
        <w:t>Актуальность проекта</w:t>
      </w:r>
      <w:r w:rsidRPr="00C2046C">
        <w:rPr>
          <w:sz w:val="28"/>
          <w:szCs w:val="28"/>
        </w:rPr>
        <w:t xml:space="preserve"> - проект должен быть выполнен на актуальную, важную тему.</w:t>
      </w:r>
    </w:p>
    <w:p w:rsidR="0034702B" w:rsidRPr="00C2046C" w:rsidRDefault="0034702B" w:rsidP="0034702B">
      <w:pPr>
        <w:spacing w:line="360" w:lineRule="auto"/>
        <w:ind w:firstLine="680"/>
        <w:jc w:val="both"/>
        <w:rPr>
          <w:sz w:val="28"/>
          <w:szCs w:val="28"/>
        </w:rPr>
      </w:pPr>
      <w:r w:rsidRPr="00C2046C">
        <w:rPr>
          <w:i/>
          <w:sz w:val="28"/>
          <w:szCs w:val="28"/>
        </w:rPr>
        <w:t>Практическая значимость</w:t>
      </w:r>
      <w:r w:rsidRPr="00C2046C">
        <w:rPr>
          <w:sz w:val="28"/>
          <w:szCs w:val="28"/>
        </w:rPr>
        <w:t xml:space="preserve"> - проект должен обладать практической ценностью, то есть он должен быть выполнен так, чтобы его резу</w:t>
      </w:r>
      <w:r>
        <w:rPr>
          <w:sz w:val="28"/>
          <w:szCs w:val="28"/>
        </w:rPr>
        <w:t>льтаты можно было использовать при выполнении курсовой, диплома или дальнейшей практике</w:t>
      </w:r>
      <w:r w:rsidRPr="00C2046C">
        <w:rPr>
          <w:sz w:val="28"/>
          <w:szCs w:val="28"/>
        </w:rPr>
        <w:t xml:space="preserve"> и т.д.</w:t>
      </w:r>
    </w:p>
    <w:p w:rsidR="0034702B" w:rsidRPr="00C2046C" w:rsidRDefault="0034702B" w:rsidP="0034702B">
      <w:pPr>
        <w:spacing w:line="360" w:lineRule="auto"/>
        <w:ind w:firstLine="680"/>
        <w:jc w:val="both"/>
        <w:rPr>
          <w:sz w:val="28"/>
          <w:szCs w:val="28"/>
        </w:rPr>
      </w:pPr>
      <w:r w:rsidRPr="0034702B">
        <w:rPr>
          <w:i/>
          <w:sz w:val="28"/>
          <w:szCs w:val="28"/>
        </w:rPr>
        <w:t>Новизна проекта</w:t>
      </w:r>
      <w:r w:rsidRPr="00C2046C">
        <w:rPr>
          <w:sz w:val="28"/>
          <w:szCs w:val="28"/>
        </w:rPr>
        <w:t xml:space="preserve"> - участники проекта должны хорошо представлять себе, выполнялись ли подобные работы ранее, кем они выполнялись и т.д. Реализуемый проект должен хотя бы в небольшой степени обладать новизной по сравнению с имеющимися аналогами.</w:t>
      </w:r>
    </w:p>
    <w:p w:rsidR="0034702B" w:rsidRPr="00C2046C" w:rsidRDefault="0034702B" w:rsidP="0034702B">
      <w:pPr>
        <w:spacing w:line="360" w:lineRule="auto"/>
        <w:ind w:firstLine="680"/>
        <w:jc w:val="both"/>
        <w:rPr>
          <w:sz w:val="28"/>
          <w:szCs w:val="28"/>
        </w:rPr>
      </w:pPr>
      <w:r w:rsidRPr="0034702B">
        <w:rPr>
          <w:i/>
          <w:sz w:val="28"/>
          <w:szCs w:val="28"/>
        </w:rPr>
        <w:t>Эффективность и слаженность работы участников проекта</w:t>
      </w:r>
      <w:r w:rsidRPr="00C2046C">
        <w:rPr>
          <w:sz w:val="28"/>
          <w:szCs w:val="28"/>
        </w:rPr>
        <w:t xml:space="preserve"> - задания должны распределяться так, чтобы каждый участник имел возможность актуализировать как профессиональные компетенции, так и универсальные, которые необходимы в будущей профессиональной деятельности.</w:t>
      </w:r>
    </w:p>
    <w:p w:rsidR="0034702B" w:rsidRPr="00C2046C" w:rsidRDefault="0034702B" w:rsidP="0034702B">
      <w:pPr>
        <w:spacing w:line="360" w:lineRule="auto"/>
        <w:ind w:firstLine="680"/>
        <w:jc w:val="both"/>
        <w:rPr>
          <w:sz w:val="28"/>
          <w:szCs w:val="28"/>
        </w:rPr>
      </w:pPr>
      <w:r w:rsidRPr="0034702B">
        <w:rPr>
          <w:i/>
          <w:sz w:val="28"/>
          <w:szCs w:val="28"/>
        </w:rPr>
        <w:t>Профессиональный уровень проекта</w:t>
      </w:r>
      <w:r w:rsidRPr="00C2046C">
        <w:rPr>
          <w:sz w:val="28"/>
          <w:szCs w:val="28"/>
        </w:rPr>
        <w:t xml:space="preserve"> - поставленная </w:t>
      </w:r>
      <w:proofErr w:type="gramStart"/>
      <w:r w:rsidRPr="00C2046C">
        <w:rPr>
          <w:sz w:val="28"/>
          <w:szCs w:val="28"/>
        </w:rPr>
        <w:t>перед</w:t>
      </w:r>
      <w:proofErr w:type="gramEnd"/>
      <w:r w:rsidRPr="00C2046C">
        <w:rPr>
          <w:sz w:val="28"/>
          <w:szCs w:val="28"/>
        </w:rPr>
        <w:t xml:space="preserve"> обучающимися задача должны быть достаточно сложной, но выполнимой. Работа должна курироваться преподавателем, а затем представляться на экспертизу специалисту (представителю работодателя).</w:t>
      </w:r>
    </w:p>
    <w:p w:rsidR="0034702B" w:rsidRPr="00C2046C" w:rsidRDefault="0034702B" w:rsidP="0034702B">
      <w:pPr>
        <w:spacing w:line="360" w:lineRule="auto"/>
        <w:ind w:firstLine="680"/>
        <w:jc w:val="both"/>
        <w:rPr>
          <w:sz w:val="28"/>
          <w:szCs w:val="28"/>
        </w:rPr>
      </w:pPr>
      <w:r w:rsidRPr="0034702B">
        <w:rPr>
          <w:i/>
          <w:sz w:val="28"/>
          <w:szCs w:val="28"/>
        </w:rPr>
        <w:t>Публичность проекта</w:t>
      </w:r>
      <w:r w:rsidRPr="00C2046C">
        <w:rPr>
          <w:sz w:val="28"/>
          <w:szCs w:val="28"/>
        </w:rPr>
        <w:t xml:space="preserve"> - завершать работу по проекту рекомендуется процедурой его публичной защиты. Желательно провести презентацию результатов проекта; их можно опубликовать в местных СМИ и/или разместить в Интернете.</w:t>
      </w:r>
    </w:p>
    <w:p w:rsidR="0034702B" w:rsidRPr="00C2046C" w:rsidRDefault="0034702B" w:rsidP="0034702B">
      <w:pPr>
        <w:spacing w:line="360" w:lineRule="auto"/>
        <w:ind w:firstLine="680"/>
        <w:jc w:val="both"/>
        <w:rPr>
          <w:sz w:val="28"/>
          <w:szCs w:val="28"/>
        </w:rPr>
      </w:pPr>
      <w:r w:rsidRPr="0034702B">
        <w:rPr>
          <w:i/>
          <w:sz w:val="28"/>
          <w:szCs w:val="28"/>
        </w:rPr>
        <w:t>Организационный уровень проекта</w:t>
      </w:r>
      <w:r w:rsidRPr="00C2046C">
        <w:rPr>
          <w:sz w:val="28"/>
          <w:szCs w:val="28"/>
        </w:rPr>
        <w:t xml:space="preserve"> - проект должен быть выполнен в </w:t>
      </w:r>
      <w:r w:rsidRPr="00C2046C">
        <w:rPr>
          <w:sz w:val="28"/>
          <w:szCs w:val="28"/>
        </w:rPr>
        <w:lastRenderedPageBreak/>
        <w:t xml:space="preserve">заранее установленный срок. Несоблюдение сроков ведет к снижению оценки. </w:t>
      </w:r>
      <w:proofErr w:type="gramStart"/>
      <w:r w:rsidRPr="00C2046C">
        <w:rPr>
          <w:sz w:val="28"/>
          <w:szCs w:val="28"/>
        </w:rPr>
        <w:t>Отчетная документация должна быть выполнена по стандартной, заранее известной обучающимся форме, которая</w:t>
      </w:r>
      <w:r>
        <w:rPr>
          <w:sz w:val="28"/>
          <w:szCs w:val="28"/>
        </w:rPr>
        <w:t xml:space="preserve">имеется на сайте курса в </w:t>
      </w:r>
      <w:r>
        <w:rPr>
          <w:sz w:val="28"/>
          <w:szCs w:val="28"/>
          <w:lang w:val="en-US"/>
        </w:rPr>
        <w:t>e</w:t>
      </w:r>
      <w:r w:rsidRPr="00C45BBE">
        <w:rPr>
          <w:sz w:val="28"/>
          <w:szCs w:val="28"/>
        </w:rPr>
        <w:t>-</w:t>
      </w:r>
      <w:r>
        <w:rPr>
          <w:sz w:val="28"/>
          <w:szCs w:val="28"/>
          <w:lang w:val="en-US"/>
        </w:rPr>
        <w:t>learning</w:t>
      </w:r>
      <w:r w:rsidRPr="00C2046C">
        <w:rPr>
          <w:sz w:val="28"/>
          <w:szCs w:val="28"/>
        </w:rPr>
        <w:t>.</w:t>
      </w:r>
      <w:proofErr w:type="gramEnd"/>
    </w:p>
    <w:p w:rsidR="0034702B" w:rsidRPr="00C2046C" w:rsidRDefault="0034702B" w:rsidP="0034702B">
      <w:pPr>
        <w:spacing w:line="360" w:lineRule="auto"/>
        <w:ind w:firstLine="680"/>
        <w:jc w:val="both"/>
        <w:rPr>
          <w:sz w:val="28"/>
          <w:szCs w:val="28"/>
        </w:rPr>
      </w:pPr>
      <w:r w:rsidRPr="0034702B">
        <w:rPr>
          <w:i/>
          <w:sz w:val="28"/>
          <w:szCs w:val="28"/>
        </w:rPr>
        <w:t>Технический уровень проекта</w:t>
      </w:r>
      <w:r w:rsidRPr="00C2046C">
        <w:rPr>
          <w:sz w:val="28"/>
          <w:szCs w:val="28"/>
        </w:rPr>
        <w:t xml:space="preserve"> - проект должен быть выполнен с использованием современных информационных технологий, применяемых в отрасли, степень владения которыми также оценивается преподавателем и экспертом.</w:t>
      </w:r>
    </w:p>
    <w:p w:rsidR="006A00ED" w:rsidRDefault="0034702B">
      <w:pPr>
        <w:shd w:val="clear" w:color="auto" w:fill="FFFFFF"/>
        <w:spacing w:line="360" w:lineRule="auto"/>
        <w:ind w:firstLine="680"/>
        <w:jc w:val="both"/>
        <w:rPr>
          <w:color w:val="000000"/>
          <w:spacing w:val="-8"/>
          <w:sz w:val="28"/>
          <w:szCs w:val="28"/>
        </w:rPr>
      </w:pPr>
      <w:r>
        <w:rPr>
          <w:color w:val="000000"/>
          <w:spacing w:val="-4"/>
          <w:sz w:val="28"/>
          <w:szCs w:val="28"/>
        </w:rPr>
        <w:t xml:space="preserve"> Таким </w:t>
      </w:r>
      <w:proofErr w:type="gramStart"/>
      <w:r>
        <w:rPr>
          <w:color w:val="000000"/>
          <w:spacing w:val="-4"/>
          <w:sz w:val="28"/>
          <w:szCs w:val="28"/>
        </w:rPr>
        <w:t>образом</w:t>
      </w:r>
      <w:proofErr w:type="gramEnd"/>
      <w:r>
        <w:rPr>
          <w:color w:val="000000"/>
          <w:spacing w:val="-4"/>
          <w:sz w:val="28"/>
          <w:szCs w:val="28"/>
        </w:rPr>
        <w:t xml:space="preserve"> п</w:t>
      </w:r>
      <w:r w:rsidR="006A00ED">
        <w:rPr>
          <w:color w:val="000000"/>
          <w:spacing w:val="-4"/>
          <w:sz w:val="28"/>
          <w:szCs w:val="28"/>
        </w:rPr>
        <w:t xml:space="preserve">роектная деятельность требует от преподавателя создания условий для </w:t>
      </w:r>
      <w:r w:rsidR="006A00ED">
        <w:rPr>
          <w:color w:val="000000"/>
          <w:spacing w:val="-5"/>
          <w:sz w:val="28"/>
          <w:szCs w:val="28"/>
        </w:rPr>
        <w:t>расширения познавательных интересов студентов, и на этой базе - возмож</w:t>
      </w:r>
      <w:r w:rsidR="006A00ED">
        <w:rPr>
          <w:color w:val="000000"/>
          <w:sz w:val="28"/>
          <w:szCs w:val="28"/>
        </w:rPr>
        <w:t xml:space="preserve">ностей их самообразования в процессе практического применения </w:t>
      </w:r>
      <w:r w:rsidR="006A00ED">
        <w:rPr>
          <w:color w:val="000000"/>
          <w:spacing w:val="-8"/>
          <w:sz w:val="28"/>
          <w:szCs w:val="28"/>
        </w:rPr>
        <w:t>знаний.</w:t>
      </w:r>
    </w:p>
    <w:p w:rsidR="006A00ED" w:rsidRDefault="006A00ED">
      <w:pPr>
        <w:spacing w:line="360" w:lineRule="auto"/>
        <w:ind w:firstLine="680"/>
        <w:jc w:val="both"/>
        <w:rPr>
          <w:rFonts w:eastAsia="Times New Roman"/>
          <w:color w:val="000000"/>
          <w:spacing w:val="-4"/>
          <w:sz w:val="28"/>
          <w:szCs w:val="28"/>
        </w:rPr>
      </w:pPr>
      <w:r>
        <w:rPr>
          <w:rFonts w:eastAsia="Times New Roman"/>
          <w:color w:val="000000"/>
          <w:spacing w:val="-4"/>
          <w:sz w:val="28"/>
          <w:szCs w:val="28"/>
        </w:rPr>
        <w:t xml:space="preserve">Именно поэтому преподаватель - руководитель проекта должен обладать </w:t>
      </w:r>
      <w:r>
        <w:rPr>
          <w:rFonts w:eastAsia="Times New Roman"/>
          <w:color w:val="000000"/>
          <w:spacing w:val="-2"/>
          <w:sz w:val="28"/>
          <w:szCs w:val="28"/>
        </w:rPr>
        <w:t>высоким уровнем общей культуры, комплексом творческих способ</w:t>
      </w:r>
      <w:r>
        <w:rPr>
          <w:rFonts w:eastAsia="Times New Roman"/>
          <w:color w:val="000000"/>
          <w:spacing w:val="-6"/>
          <w:sz w:val="28"/>
          <w:szCs w:val="28"/>
        </w:rPr>
        <w:t xml:space="preserve">ностей. И прежде всего - развитой фантазией, без которой он не сможет </w:t>
      </w:r>
      <w:r>
        <w:rPr>
          <w:rFonts w:eastAsia="Times New Roman"/>
          <w:color w:val="000000"/>
          <w:spacing w:val="4"/>
          <w:sz w:val="28"/>
          <w:szCs w:val="28"/>
        </w:rPr>
        <w:t xml:space="preserve">быть генератором развития интересов студента и его творческого </w:t>
      </w:r>
      <w:r>
        <w:rPr>
          <w:rFonts w:eastAsia="Times New Roman"/>
          <w:color w:val="000000"/>
          <w:spacing w:val="-6"/>
          <w:sz w:val="28"/>
          <w:szCs w:val="28"/>
        </w:rPr>
        <w:t xml:space="preserve">потенциала. Авторитет преподавателя базируется теперь на способности быть </w:t>
      </w:r>
      <w:r>
        <w:rPr>
          <w:rFonts w:eastAsia="Times New Roman"/>
          <w:color w:val="000000"/>
          <w:spacing w:val="-2"/>
          <w:sz w:val="28"/>
          <w:szCs w:val="28"/>
        </w:rPr>
        <w:t xml:space="preserve">инициатором интересных начинаний. Впереди оказывается тот, кто </w:t>
      </w:r>
      <w:r>
        <w:rPr>
          <w:rFonts w:eastAsia="Times New Roman"/>
          <w:color w:val="000000"/>
          <w:spacing w:val="-7"/>
          <w:sz w:val="28"/>
          <w:szCs w:val="28"/>
        </w:rPr>
        <w:t xml:space="preserve">провоцирует самостоятельную активность студентов, кто бросает вызов </w:t>
      </w:r>
      <w:r>
        <w:rPr>
          <w:rFonts w:eastAsia="Times New Roman"/>
          <w:color w:val="000000"/>
          <w:spacing w:val="-4"/>
          <w:sz w:val="28"/>
          <w:szCs w:val="28"/>
        </w:rPr>
        <w:t>их сообразительности и изобретательности.</w:t>
      </w:r>
    </w:p>
    <w:p w:rsidR="006A00ED" w:rsidRDefault="006A00ED">
      <w:pPr>
        <w:shd w:val="clear" w:color="auto" w:fill="FFFFFF"/>
        <w:spacing w:line="360" w:lineRule="auto"/>
        <w:ind w:firstLine="680"/>
        <w:jc w:val="both"/>
        <w:rPr>
          <w:color w:val="000000"/>
          <w:spacing w:val="-5"/>
          <w:sz w:val="28"/>
          <w:szCs w:val="28"/>
        </w:rPr>
      </w:pPr>
      <w:r>
        <w:rPr>
          <w:color w:val="000000"/>
          <w:spacing w:val="-6"/>
          <w:sz w:val="28"/>
          <w:szCs w:val="28"/>
        </w:rPr>
        <w:t xml:space="preserve">В определенном смысле преподаватель перестает быть «предметником», а </w:t>
      </w:r>
      <w:r>
        <w:rPr>
          <w:color w:val="000000"/>
          <w:spacing w:val="-5"/>
          <w:sz w:val="28"/>
          <w:szCs w:val="28"/>
        </w:rPr>
        <w:t>становится педагогом широкого профиля.</w:t>
      </w:r>
    </w:p>
    <w:p w:rsidR="006A00ED" w:rsidRDefault="006A00ED">
      <w:pPr>
        <w:shd w:val="clear" w:color="auto" w:fill="FFFFFF"/>
        <w:spacing w:line="360" w:lineRule="auto"/>
        <w:ind w:firstLine="680"/>
        <w:jc w:val="both"/>
        <w:rPr>
          <w:color w:val="000000"/>
          <w:spacing w:val="-5"/>
          <w:sz w:val="28"/>
          <w:szCs w:val="28"/>
        </w:rPr>
      </w:pPr>
      <w:r>
        <w:rPr>
          <w:color w:val="000000"/>
          <w:spacing w:val="-5"/>
          <w:sz w:val="28"/>
          <w:szCs w:val="28"/>
        </w:rPr>
        <w:t>Функции преподавателя</w:t>
      </w:r>
      <w:proofErr w:type="gramStart"/>
      <w:r>
        <w:rPr>
          <w:color w:val="000000"/>
          <w:spacing w:val="-5"/>
          <w:sz w:val="28"/>
          <w:szCs w:val="28"/>
        </w:rPr>
        <w:t xml:space="preserve"> :</w:t>
      </w:r>
      <w:proofErr w:type="gramEnd"/>
    </w:p>
    <w:p w:rsidR="006A00ED" w:rsidRDefault="006A00ED">
      <w:pPr>
        <w:numPr>
          <w:ilvl w:val="0"/>
          <w:numId w:val="3"/>
        </w:numPr>
        <w:shd w:val="clear" w:color="auto" w:fill="FFFFFF"/>
        <w:tabs>
          <w:tab w:val="left" w:pos="552"/>
          <w:tab w:val="left" w:pos="576"/>
          <w:tab w:val="left" w:pos="636"/>
        </w:tabs>
        <w:spacing w:line="360" w:lineRule="auto"/>
        <w:ind w:left="0" w:firstLine="276"/>
        <w:jc w:val="both"/>
        <w:rPr>
          <w:color w:val="000000"/>
          <w:spacing w:val="-3"/>
          <w:sz w:val="28"/>
          <w:szCs w:val="28"/>
        </w:rPr>
      </w:pPr>
      <w:r>
        <w:rPr>
          <w:color w:val="000000"/>
          <w:spacing w:val="-3"/>
          <w:sz w:val="28"/>
          <w:szCs w:val="28"/>
        </w:rPr>
        <w:t xml:space="preserve">консультировать в определении проблемы, подборе темы </w:t>
      </w:r>
      <w:r>
        <w:rPr>
          <w:color w:val="000000"/>
          <w:sz w:val="28"/>
          <w:szCs w:val="28"/>
        </w:rPr>
        <w:t>проекта, конкретизации проектного задания, разработке плана реа</w:t>
      </w:r>
      <w:r>
        <w:rPr>
          <w:color w:val="000000"/>
          <w:spacing w:val="2"/>
          <w:sz w:val="28"/>
          <w:szCs w:val="28"/>
        </w:rPr>
        <w:t xml:space="preserve">лизации идеи, исходя из потребностей и возможностей студентов, </w:t>
      </w:r>
      <w:r>
        <w:rPr>
          <w:color w:val="000000"/>
          <w:spacing w:val="-1"/>
          <w:sz w:val="28"/>
          <w:szCs w:val="28"/>
        </w:rPr>
        <w:t xml:space="preserve">ограниченности ресурсов, проектировании и изготовлении изделия, </w:t>
      </w:r>
      <w:r>
        <w:rPr>
          <w:color w:val="000000"/>
          <w:spacing w:val="-3"/>
          <w:sz w:val="28"/>
          <w:szCs w:val="28"/>
        </w:rPr>
        <w:t>определении критериев оценки результатов проектной деятельности;</w:t>
      </w:r>
    </w:p>
    <w:p w:rsidR="006A00ED" w:rsidRDefault="006A00ED">
      <w:pPr>
        <w:numPr>
          <w:ilvl w:val="0"/>
          <w:numId w:val="3"/>
        </w:numPr>
        <w:shd w:val="clear" w:color="auto" w:fill="FFFFFF"/>
        <w:tabs>
          <w:tab w:val="left" w:pos="509"/>
          <w:tab w:val="left" w:pos="552"/>
        </w:tabs>
        <w:spacing w:line="360" w:lineRule="auto"/>
        <w:ind w:left="0" w:firstLine="276"/>
        <w:jc w:val="both"/>
        <w:rPr>
          <w:color w:val="000000"/>
          <w:spacing w:val="-6"/>
          <w:sz w:val="28"/>
          <w:szCs w:val="28"/>
        </w:rPr>
      </w:pPr>
      <w:r>
        <w:rPr>
          <w:color w:val="000000"/>
          <w:spacing w:val="4"/>
          <w:sz w:val="28"/>
          <w:szCs w:val="28"/>
        </w:rPr>
        <w:t>повышать мотивацию студентов, поддерживая</w:t>
      </w:r>
      <w:proofErr w:type="gramStart"/>
      <w:r>
        <w:rPr>
          <w:color w:val="000000"/>
          <w:spacing w:val="4"/>
          <w:sz w:val="28"/>
          <w:szCs w:val="28"/>
        </w:rPr>
        <w:t>,</w:t>
      </w:r>
      <w:r>
        <w:rPr>
          <w:color w:val="000000"/>
          <w:spacing w:val="-9"/>
          <w:sz w:val="28"/>
          <w:szCs w:val="28"/>
        </w:rPr>
        <w:t>п</w:t>
      </w:r>
      <w:proofErr w:type="gramEnd"/>
      <w:r>
        <w:rPr>
          <w:color w:val="000000"/>
          <w:spacing w:val="-9"/>
          <w:sz w:val="28"/>
          <w:szCs w:val="28"/>
        </w:rPr>
        <w:t xml:space="preserve">оощряя и направляя их в сторону достижения цели, наблюдает за ходом </w:t>
      </w:r>
      <w:r>
        <w:rPr>
          <w:color w:val="000000"/>
          <w:spacing w:val="-6"/>
          <w:sz w:val="28"/>
          <w:szCs w:val="28"/>
        </w:rPr>
        <w:t>работы студентов;</w:t>
      </w:r>
    </w:p>
    <w:p w:rsidR="006A00ED" w:rsidRDefault="006A00ED">
      <w:pPr>
        <w:numPr>
          <w:ilvl w:val="0"/>
          <w:numId w:val="3"/>
        </w:numPr>
        <w:shd w:val="clear" w:color="auto" w:fill="FFFFFF"/>
        <w:tabs>
          <w:tab w:val="left" w:pos="509"/>
          <w:tab w:val="left" w:pos="552"/>
        </w:tabs>
        <w:spacing w:line="360" w:lineRule="auto"/>
        <w:ind w:left="0" w:firstLine="276"/>
        <w:jc w:val="both"/>
        <w:rPr>
          <w:color w:val="000000"/>
          <w:spacing w:val="-5"/>
          <w:sz w:val="28"/>
          <w:szCs w:val="28"/>
        </w:rPr>
      </w:pPr>
      <w:r>
        <w:rPr>
          <w:color w:val="000000"/>
          <w:spacing w:val="1"/>
          <w:sz w:val="28"/>
          <w:szCs w:val="28"/>
        </w:rPr>
        <w:t xml:space="preserve">корректировать все этапы в </w:t>
      </w:r>
      <w:r>
        <w:rPr>
          <w:color w:val="000000"/>
          <w:spacing w:val="-5"/>
          <w:sz w:val="28"/>
          <w:szCs w:val="28"/>
        </w:rPr>
        <w:t xml:space="preserve">проектной деятельности отдельных студентов или </w:t>
      </w:r>
      <w:proofErr w:type="spellStart"/>
      <w:r>
        <w:rPr>
          <w:color w:val="000000"/>
          <w:spacing w:val="-5"/>
          <w:sz w:val="28"/>
          <w:szCs w:val="28"/>
        </w:rPr>
        <w:t>микрогрупп</w:t>
      </w:r>
      <w:proofErr w:type="spellEnd"/>
      <w:r>
        <w:rPr>
          <w:color w:val="000000"/>
          <w:spacing w:val="-5"/>
          <w:sz w:val="28"/>
          <w:szCs w:val="28"/>
        </w:rPr>
        <w:t>, стимулировать их учебно-трудовую деятельность;</w:t>
      </w:r>
    </w:p>
    <w:p w:rsidR="006A00ED" w:rsidRDefault="006A00ED">
      <w:pPr>
        <w:numPr>
          <w:ilvl w:val="0"/>
          <w:numId w:val="3"/>
        </w:numPr>
        <w:shd w:val="clear" w:color="auto" w:fill="FFFFFF"/>
        <w:tabs>
          <w:tab w:val="left" w:pos="509"/>
          <w:tab w:val="left" w:pos="552"/>
        </w:tabs>
        <w:spacing w:line="360" w:lineRule="auto"/>
        <w:ind w:left="0" w:firstLine="276"/>
        <w:jc w:val="both"/>
        <w:rPr>
          <w:color w:val="000000"/>
          <w:spacing w:val="-4"/>
          <w:sz w:val="28"/>
          <w:szCs w:val="28"/>
        </w:rPr>
      </w:pPr>
      <w:r>
        <w:rPr>
          <w:color w:val="000000"/>
          <w:spacing w:val="-3"/>
          <w:sz w:val="28"/>
          <w:szCs w:val="28"/>
        </w:rPr>
        <w:lastRenderedPageBreak/>
        <w:t xml:space="preserve">организовать доступ к ресурсам и помощь в работе в системе </w:t>
      </w:r>
      <w:r>
        <w:rPr>
          <w:color w:val="000000"/>
          <w:spacing w:val="-3"/>
          <w:sz w:val="28"/>
          <w:szCs w:val="28"/>
          <w:lang w:val="en-US"/>
        </w:rPr>
        <w:t>E</w:t>
      </w:r>
      <w:r>
        <w:rPr>
          <w:color w:val="000000"/>
          <w:spacing w:val="-3"/>
          <w:sz w:val="28"/>
          <w:szCs w:val="28"/>
        </w:rPr>
        <w:t>-</w:t>
      </w:r>
      <w:r>
        <w:rPr>
          <w:color w:val="000000"/>
          <w:spacing w:val="-3"/>
          <w:sz w:val="28"/>
          <w:szCs w:val="28"/>
          <w:lang w:val="en-US"/>
        </w:rPr>
        <w:t>learning</w:t>
      </w:r>
      <w:r>
        <w:rPr>
          <w:color w:val="000000"/>
          <w:spacing w:val="-4"/>
          <w:sz w:val="28"/>
          <w:szCs w:val="28"/>
        </w:rPr>
        <w:t>;</w:t>
      </w:r>
    </w:p>
    <w:p w:rsidR="006A00ED" w:rsidRDefault="006A00ED">
      <w:pPr>
        <w:numPr>
          <w:ilvl w:val="0"/>
          <w:numId w:val="3"/>
        </w:numPr>
        <w:shd w:val="clear" w:color="auto" w:fill="FFFFFF"/>
        <w:tabs>
          <w:tab w:val="left" w:pos="509"/>
          <w:tab w:val="left" w:pos="552"/>
        </w:tabs>
        <w:spacing w:line="360" w:lineRule="auto"/>
        <w:ind w:left="0" w:firstLine="276"/>
        <w:jc w:val="both"/>
        <w:rPr>
          <w:color w:val="000000"/>
          <w:spacing w:val="-5"/>
          <w:sz w:val="28"/>
          <w:szCs w:val="28"/>
        </w:rPr>
      </w:pPr>
      <w:r>
        <w:rPr>
          <w:color w:val="000000"/>
          <w:spacing w:val="4"/>
          <w:sz w:val="28"/>
          <w:szCs w:val="28"/>
        </w:rPr>
        <w:t xml:space="preserve">организовать </w:t>
      </w:r>
      <w:r>
        <w:rPr>
          <w:color w:val="000000"/>
          <w:spacing w:val="-5"/>
          <w:sz w:val="28"/>
          <w:szCs w:val="28"/>
        </w:rPr>
        <w:t>обсуждение способов преодоления возникших трудностей, организовать учебно-трудовую деятельность на каждом этапе;</w:t>
      </w:r>
    </w:p>
    <w:p w:rsidR="006A00ED" w:rsidRDefault="006A00ED">
      <w:pPr>
        <w:numPr>
          <w:ilvl w:val="0"/>
          <w:numId w:val="3"/>
        </w:numPr>
        <w:shd w:val="clear" w:color="auto" w:fill="FFFFFF"/>
        <w:tabs>
          <w:tab w:val="left" w:pos="509"/>
          <w:tab w:val="left" w:pos="552"/>
        </w:tabs>
        <w:spacing w:line="360" w:lineRule="auto"/>
        <w:ind w:left="0" w:firstLine="276"/>
        <w:jc w:val="both"/>
        <w:rPr>
          <w:color w:val="000000"/>
          <w:spacing w:val="-6"/>
          <w:sz w:val="28"/>
          <w:szCs w:val="28"/>
        </w:rPr>
      </w:pPr>
      <w:r>
        <w:rPr>
          <w:color w:val="000000"/>
          <w:spacing w:val="-6"/>
          <w:sz w:val="28"/>
          <w:szCs w:val="28"/>
        </w:rPr>
        <w:t>организовать сроки сдачи этапов проекта;</w:t>
      </w:r>
    </w:p>
    <w:p w:rsidR="006A00ED" w:rsidRDefault="006A00ED">
      <w:pPr>
        <w:numPr>
          <w:ilvl w:val="0"/>
          <w:numId w:val="3"/>
        </w:numPr>
        <w:shd w:val="clear" w:color="auto" w:fill="FFFFFF"/>
        <w:tabs>
          <w:tab w:val="left" w:pos="509"/>
          <w:tab w:val="left" w:pos="552"/>
        </w:tabs>
        <w:spacing w:line="360" w:lineRule="auto"/>
        <w:ind w:left="0" w:firstLine="276"/>
        <w:jc w:val="both"/>
        <w:rPr>
          <w:color w:val="000000"/>
          <w:spacing w:val="-4"/>
          <w:sz w:val="28"/>
          <w:szCs w:val="28"/>
        </w:rPr>
      </w:pPr>
      <w:r>
        <w:rPr>
          <w:color w:val="000000"/>
          <w:spacing w:val="-4"/>
          <w:sz w:val="28"/>
          <w:szCs w:val="28"/>
        </w:rPr>
        <w:t xml:space="preserve">анализировать результаты выполненного проекта, </w:t>
      </w:r>
      <w:r>
        <w:rPr>
          <w:color w:val="000000"/>
          <w:spacing w:val="-3"/>
          <w:sz w:val="28"/>
          <w:szCs w:val="28"/>
        </w:rPr>
        <w:t>работу отдельных студентов (микрогрупп) и группы</w:t>
      </w:r>
      <w:r>
        <w:rPr>
          <w:color w:val="000000"/>
          <w:spacing w:val="-4"/>
          <w:sz w:val="28"/>
          <w:szCs w:val="28"/>
        </w:rPr>
        <w:t xml:space="preserve"> в целом.</w:t>
      </w:r>
    </w:p>
    <w:p w:rsidR="006A00ED" w:rsidRDefault="006A00ED">
      <w:pPr>
        <w:spacing w:line="360" w:lineRule="auto"/>
        <w:ind w:firstLine="680"/>
        <w:jc w:val="both"/>
        <w:rPr>
          <w:rFonts w:eastAsia="Times New Roman"/>
          <w:color w:val="000000"/>
          <w:spacing w:val="-5"/>
          <w:sz w:val="28"/>
          <w:szCs w:val="28"/>
        </w:rPr>
      </w:pPr>
      <w:r>
        <w:rPr>
          <w:rFonts w:eastAsia="Times New Roman"/>
          <w:color w:val="000000"/>
          <w:spacing w:val="-6"/>
          <w:sz w:val="28"/>
          <w:szCs w:val="28"/>
        </w:rPr>
        <w:t xml:space="preserve">Окончательный выбор темы проекта корректируется преподавателем. Зная </w:t>
      </w:r>
      <w:r>
        <w:rPr>
          <w:rFonts w:eastAsia="Times New Roman"/>
          <w:color w:val="000000"/>
          <w:spacing w:val="-3"/>
          <w:sz w:val="28"/>
          <w:szCs w:val="28"/>
        </w:rPr>
        <w:t xml:space="preserve">потенциальные возможности своих студентов, он имеет возможность </w:t>
      </w:r>
      <w:r>
        <w:rPr>
          <w:rFonts w:eastAsia="Times New Roman"/>
          <w:color w:val="000000"/>
          <w:spacing w:val="-6"/>
          <w:sz w:val="28"/>
          <w:szCs w:val="28"/>
        </w:rPr>
        <w:t xml:space="preserve">максимально точно подобрать тему проекта и определить уровень </w:t>
      </w:r>
      <w:r>
        <w:rPr>
          <w:rFonts w:eastAsia="Times New Roman"/>
          <w:color w:val="000000"/>
          <w:spacing w:val="-4"/>
          <w:sz w:val="28"/>
          <w:szCs w:val="28"/>
        </w:rPr>
        <w:t>сложности его для каждой группы студентов, что обеспечивает инди</w:t>
      </w:r>
      <w:r>
        <w:rPr>
          <w:rFonts w:eastAsia="Times New Roman"/>
          <w:color w:val="000000"/>
          <w:spacing w:val="-5"/>
          <w:sz w:val="28"/>
          <w:szCs w:val="28"/>
        </w:rPr>
        <w:t>видуальный подход к каждому.</w:t>
      </w:r>
    </w:p>
    <w:p w:rsidR="006A00ED" w:rsidRDefault="006A00ED">
      <w:pPr>
        <w:spacing w:line="360" w:lineRule="auto"/>
        <w:ind w:firstLine="680"/>
        <w:jc w:val="both"/>
        <w:rPr>
          <w:rFonts w:eastAsia="Times New Roman"/>
          <w:color w:val="000000"/>
          <w:spacing w:val="-5"/>
          <w:sz w:val="28"/>
          <w:szCs w:val="28"/>
        </w:rPr>
      </w:pPr>
    </w:p>
    <w:p w:rsidR="006C216D" w:rsidRDefault="006C216D">
      <w:pPr>
        <w:spacing w:line="360" w:lineRule="auto"/>
        <w:ind w:firstLine="680"/>
        <w:jc w:val="both"/>
        <w:rPr>
          <w:rFonts w:eastAsia="Times New Roman"/>
          <w:color w:val="000000"/>
          <w:spacing w:val="-5"/>
          <w:sz w:val="28"/>
          <w:szCs w:val="28"/>
        </w:rPr>
      </w:pPr>
    </w:p>
    <w:p w:rsidR="006C216D" w:rsidRDefault="006C216D">
      <w:pPr>
        <w:spacing w:line="360" w:lineRule="auto"/>
        <w:ind w:firstLine="680"/>
        <w:jc w:val="both"/>
        <w:rPr>
          <w:rFonts w:eastAsia="Times New Roman"/>
          <w:color w:val="000000"/>
          <w:spacing w:val="-5"/>
          <w:sz w:val="28"/>
          <w:szCs w:val="28"/>
        </w:rPr>
      </w:pPr>
    </w:p>
    <w:p w:rsidR="006C216D" w:rsidRDefault="006C216D">
      <w:pPr>
        <w:spacing w:line="360" w:lineRule="auto"/>
        <w:ind w:firstLine="680"/>
        <w:jc w:val="both"/>
        <w:rPr>
          <w:rFonts w:eastAsia="Times New Roman"/>
          <w:color w:val="000000"/>
          <w:spacing w:val="-5"/>
          <w:sz w:val="28"/>
          <w:szCs w:val="28"/>
        </w:rPr>
      </w:pPr>
    </w:p>
    <w:p w:rsidR="006C216D" w:rsidRDefault="006C216D">
      <w:pPr>
        <w:spacing w:line="360" w:lineRule="auto"/>
        <w:ind w:firstLine="680"/>
        <w:jc w:val="both"/>
        <w:rPr>
          <w:rFonts w:eastAsia="Times New Roman"/>
          <w:color w:val="000000"/>
          <w:spacing w:val="-5"/>
          <w:sz w:val="28"/>
          <w:szCs w:val="28"/>
        </w:rPr>
      </w:pPr>
    </w:p>
    <w:p w:rsidR="006C216D" w:rsidRDefault="006C216D">
      <w:pPr>
        <w:spacing w:line="360" w:lineRule="auto"/>
        <w:ind w:firstLine="680"/>
        <w:jc w:val="both"/>
        <w:rPr>
          <w:rFonts w:eastAsia="Times New Roman"/>
          <w:color w:val="000000"/>
          <w:spacing w:val="-5"/>
          <w:sz w:val="28"/>
          <w:szCs w:val="28"/>
        </w:rPr>
      </w:pPr>
    </w:p>
    <w:p w:rsidR="006C216D" w:rsidRDefault="006C216D">
      <w:pPr>
        <w:spacing w:line="360" w:lineRule="auto"/>
        <w:ind w:firstLine="680"/>
        <w:jc w:val="both"/>
        <w:rPr>
          <w:rFonts w:eastAsia="Times New Roman"/>
          <w:color w:val="000000"/>
          <w:spacing w:val="-5"/>
          <w:sz w:val="28"/>
          <w:szCs w:val="28"/>
        </w:rPr>
      </w:pPr>
    </w:p>
    <w:p w:rsidR="006C216D" w:rsidRDefault="006C216D">
      <w:pPr>
        <w:spacing w:line="360" w:lineRule="auto"/>
        <w:ind w:firstLine="680"/>
        <w:jc w:val="both"/>
        <w:rPr>
          <w:rFonts w:eastAsia="Times New Roman"/>
          <w:color w:val="000000"/>
          <w:spacing w:val="-5"/>
          <w:sz w:val="28"/>
          <w:szCs w:val="28"/>
        </w:rPr>
      </w:pPr>
    </w:p>
    <w:p w:rsidR="006C216D" w:rsidRDefault="006C216D">
      <w:pPr>
        <w:spacing w:line="360" w:lineRule="auto"/>
        <w:ind w:firstLine="680"/>
        <w:jc w:val="both"/>
        <w:rPr>
          <w:rFonts w:eastAsia="Times New Roman"/>
          <w:color w:val="000000"/>
          <w:spacing w:val="-5"/>
          <w:sz w:val="28"/>
          <w:szCs w:val="28"/>
        </w:rPr>
      </w:pPr>
    </w:p>
    <w:p w:rsidR="006C216D" w:rsidRDefault="006C216D">
      <w:pPr>
        <w:spacing w:line="360" w:lineRule="auto"/>
        <w:ind w:firstLine="680"/>
        <w:jc w:val="both"/>
        <w:rPr>
          <w:rFonts w:eastAsia="Times New Roman"/>
          <w:color w:val="000000"/>
          <w:spacing w:val="-5"/>
          <w:sz w:val="28"/>
          <w:szCs w:val="28"/>
        </w:rPr>
      </w:pPr>
    </w:p>
    <w:p w:rsidR="006C216D" w:rsidRDefault="006C216D">
      <w:pPr>
        <w:spacing w:line="360" w:lineRule="auto"/>
        <w:ind w:firstLine="680"/>
        <w:jc w:val="both"/>
        <w:rPr>
          <w:rFonts w:eastAsia="Times New Roman"/>
          <w:color w:val="000000"/>
          <w:spacing w:val="-5"/>
          <w:sz w:val="28"/>
          <w:szCs w:val="28"/>
        </w:rPr>
      </w:pPr>
    </w:p>
    <w:p w:rsidR="006C216D" w:rsidRDefault="006C216D">
      <w:pPr>
        <w:spacing w:line="360" w:lineRule="auto"/>
        <w:ind w:firstLine="680"/>
        <w:jc w:val="both"/>
        <w:rPr>
          <w:rFonts w:eastAsia="Times New Roman"/>
          <w:color w:val="000000"/>
          <w:spacing w:val="-5"/>
          <w:sz w:val="28"/>
          <w:szCs w:val="28"/>
        </w:rPr>
      </w:pPr>
    </w:p>
    <w:p w:rsidR="006C216D" w:rsidRDefault="006C216D">
      <w:pPr>
        <w:spacing w:line="360" w:lineRule="auto"/>
        <w:ind w:firstLine="680"/>
        <w:jc w:val="both"/>
        <w:rPr>
          <w:rFonts w:eastAsia="Times New Roman"/>
          <w:color w:val="000000"/>
          <w:spacing w:val="-5"/>
          <w:sz w:val="28"/>
          <w:szCs w:val="28"/>
        </w:rPr>
      </w:pPr>
    </w:p>
    <w:p w:rsidR="006C216D" w:rsidRDefault="006C216D">
      <w:pPr>
        <w:spacing w:line="360" w:lineRule="auto"/>
        <w:ind w:firstLine="680"/>
        <w:jc w:val="both"/>
        <w:rPr>
          <w:rFonts w:eastAsia="Times New Roman"/>
          <w:color w:val="000000"/>
          <w:spacing w:val="-5"/>
          <w:sz w:val="28"/>
          <w:szCs w:val="28"/>
        </w:rPr>
      </w:pPr>
    </w:p>
    <w:p w:rsidR="006C216D" w:rsidRDefault="006C216D">
      <w:pPr>
        <w:spacing w:line="360" w:lineRule="auto"/>
        <w:ind w:firstLine="680"/>
        <w:jc w:val="both"/>
        <w:rPr>
          <w:rFonts w:eastAsia="Times New Roman"/>
          <w:color w:val="000000"/>
          <w:spacing w:val="-5"/>
          <w:sz w:val="28"/>
          <w:szCs w:val="28"/>
        </w:rPr>
      </w:pPr>
    </w:p>
    <w:p w:rsidR="006C216D" w:rsidRDefault="006C216D">
      <w:pPr>
        <w:spacing w:line="360" w:lineRule="auto"/>
        <w:ind w:firstLine="680"/>
        <w:jc w:val="both"/>
        <w:rPr>
          <w:rFonts w:eastAsia="Times New Roman"/>
          <w:color w:val="000000"/>
          <w:spacing w:val="-5"/>
          <w:sz w:val="28"/>
          <w:szCs w:val="28"/>
        </w:rPr>
      </w:pPr>
    </w:p>
    <w:p w:rsidR="006C216D" w:rsidRDefault="006C216D">
      <w:pPr>
        <w:spacing w:line="360" w:lineRule="auto"/>
        <w:ind w:firstLine="680"/>
        <w:jc w:val="both"/>
        <w:rPr>
          <w:rFonts w:eastAsia="Times New Roman"/>
          <w:color w:val="000000"/>
          <w:spacing w:val="-5"/>
          <w:sz w:val="28"/>
          <w:szCs w:val="28"/>
        </w:rPr>
      </w:pPr>
    </w:p>
    <w:p w:rsidR="006C216D" w:rsidRDefault="006C216D">
      <w:pPr>
        <w:spacing w:line="360" w:lineRule="auto"/>
        <w:ind w:firstLine="680"/>
        <w:jc w:val="both"/>
        <w:rPr>
          <w:rFonts w:eastAsia="Times New Roman"/>
          <w:color w:val="000000"/>
          <w:spacing w:val="-5"/>
          <w:sz w:val="28"/>
          <w:szCs w:val="28"/>
        </w:rPr>
      </w:pPr>
    </w:p>
    <w:p w:rsidR="006C216D" w:rsidRDefault="006C216D">
      <w:pPr>
        <w:spacing w:line="360" w:lineRule="auto"/>
        <w:ind w:firstLine="680"/>
        <w:jc w:val="both"/>
        <w:rPr>
          <w:rFonts w:eastAsia="Times New Roman"/>
          <w:color w:val="000000"/>
          <w:spacing w:val="-5"/>
          <w:sz w:val="28"/>
          <w:szCs w:val="28"/>
        </w:rPr>
      </w:pPr>
    </w:p>
    <w:p w:rsidR="006C216D" w:rsidRDefault="006C216D">
      <w:pPr>
        <w:spacing w:line="360" w:lineRule="auto"/>
        <w:ind w:firstLine="680"/>
        <w:jc w:val="both"/>
        <w:rPr>
          <w:rFonts w:eastAsia="Times New Roman"/>
          <w:color w:val="000000"/>
          <w:spacing w:val="-5"/>
          <w:sz w:val="28"/>
          <w:szCs w:val="28"/>
        </w:rPr>
      </w:pPr>
    </w:p>
    <w:p w:rsidR="006C216D" w:rsidRDefault="006C216D">
      <w:pPr>
        <w:spacing w:line="360" w:lineRule="auto"/>
        <w:ind w:firstLine="680"/>
        <w:jc w:val="both"/>
        <w:rPr>
          <w:rFonts w:eastAsia="Times New Roman"/>
          <w:color w:val="000000"/>
          <w:spacing w:val="-5"/>
          <w:sz w:val="28"/>
          <w:szCs w:val="28"/>
        </w:rPr>
      </w:pPr>
    </w:p>
    <w:p w:rsidR="006A00ED" w:rsidRDefault="006A00ED" w:rsidP="006C216D">
      <w:pPr>
        <w:numPr>
          <w:ilvl w:val="0"/>
          <w:numId w:val="29"/>
        </w:numPr>
        <w:spacing w:line="360" w:lineRule="auto"/>
        <w:jc w:val="center"/>
        <w:rPr>
          <w:b/>
          <w:bCs/>
          <w:sz w:val="28"/>
          <w:szCs w:val="28"/>
        </w:rPr>
      </w:pPr>
      <w:r>
        <w:rPr>
          <w:b/>
          <w:bCs/>
          <w:sz w:val="28"/>
          <w:szCs w:val="28"/>
        </w:rPr>
        <w:t>Организация информационно-проектно</w:t>
      </w:r>
      <w:r w:rsidR="00910D93">
        <w:rPr>
          <w:b/>
          <w:bCs/>
          <w:sz w:val="28"/>
          <w:szCs w:val="28"/>
        </w:rPr>
        <w:t>й</w:t>
      </w:r>
      <w:r>
        <w:rPr>
          <w:b/>
          <w:bCs/>
          <w:sz w:val="28"/>
          <w:szCs w:val="28"/>
        </w:rPr>
        <w:t xml:space="preserve"> </w:t>
      </w:r>
      <w:r w:rsidR="00910D93">
        <w:rPr>
          <w:b/>
          <w:bCs/>
          <w:sz w:val="28"/>
          <w:szCs w:val="28"/>
        </w:rPr>
        <w:t xml:space="preserve">деятельности </w:t>
      </w:r>
      <w:r>
        <w:rPr>
          <w:b/>
          <w:bCs/>
          <w:sz w:val="28"/>
          <w:szCs w:val="28"/>
        </w:rPr>
        <w:t xml:space="preserve">в системе </w:t>
      </w:r>
      <w:r>
        <w:rPr>
          <w:b/>
          <w:bCs/>
          <w:sz w:val="28"/>
          <w:szCs w:val="28"/>
          <w:lang w:val="en-US"/>
        </w:rPr>
        <w:t>E</w:t>
      </w:r>
      <w:r>
        <w:rPr>
          <w:b/>
          <w:bCs/>
          <w:sz w:val="28"/>
          <w:szCs w:val="28"/>
        </w:rPr>
        <w:t>-</w:t>
      </w:r>
      <w:r>
        <w:rPr>
          <w:b/>
          <w:bCs/>
          <w:sz w:val="28"/>
          <w:szCs w:val="28"/>
          <w:lang w:val="en-US"/>
        </w:rPr>
        <w:t>learning</w:t>
      </w:r>
    </w:p>
    <w:p w:rsidR="006A00ED" w:rsidRDefault="006A00ED">
      <w:pPr>
        <w:spacing w:line="360" w:lineRule="auto"/>
        <w:ind w:firstLine="680"/>
        <w:jc w:val="both"/>
        <w:rPr>
          <w:sz w:val="28"/>
          <w:szCs w:val="28"/>
        </w:rPr>
      </w:pPr>
      <w:r>
        <w:rPr>
          <w:sz w:val="28"/>
          <w:szCs w:val="28"/>
        </w:rPr>
        <w:t xml:space="preserve">Процесс выполнения проекта проходит в системе дистанционного обучения </w:t>
      </w:r>
      <w:r>
        <w:rPr>
          <w:sz w:val="28"/>
          <w:szCs w:val="28"/>
          <w:lang w:val="en-US"/>
        </w:rPr>
        <w:t>E</w:t>
      </w:r>
      <w:r>
        <w:rPr>
          <w:sz w:val="28"/>
          <w:szCs w:val="28"/>
        </w:rPr>
        <w:t>-</w:t>
      </w:r>
      <w:r>
        <w:rPr>
          <w:sz w:val="28"/>
          <w:szCs w:val="28"/>
          <w:lang w:val="en-US"/>
        </w:rPr>
        <w:t>learning</w:t>
      </w:r>
      <w:r>
        <w:rPr>
          <w:sz w:val="28"/>
          <w:szCs w:val="28"/>
        </w:rPr>
        <w:t>. В связи с этим необходимо</w:t>
      </w:r>
      <w:r w:rsidR="00A55EAE">
        <w:rPr>
          <w:sz w:val="28"/>
          <w:szCs w:val="28"/>
        </w:rPr>
        <w:t xml:space="preserve"> </w:t>
      </w:r>
      <w:r>
        <w:rPr>
          <w:sz w:val="28"/>
          <w:szCs w:val="28"/>
        </w:rPr>
        <w:t>создать в курсе дисциплины информационный</w:t>
      </w:r>
      <w:r w:rsidR="00A55EAE">
        <w:rPr>
          <w:sz w:val="28"/>
          <w:szCs w:val="28"/>
        </w:rPr>
        <w:t xml:space="preserve"> </w:t>
      </w:r>
      <w:r>
        <w:rPr>
          <w:sz w:val="28"/>
          <w:szCs w:val="28"/>
        </w:rPr>
        <w:t>ресурс, где студент может найти всю необходимую информацию, необходимую на любом этапе выполнения проекта</w:t>
      </w:r>
      <w:proofErr w:type="gramStart"/>
      <w:r>
        <w:rPr>
          <w:sz w:val="28"/>
          <w:szCs w:val="28"/>
        </w:rPr>
        <w:t xml:space="preserve"> .</w:t>
      </w:r>
      <w:proofErr w:type="gramEnd"/>
      <w:r>
        <w:rPr>
          <w:sz w:val="28"/>
          <w:szCs w:val="28"/>
        </w:rPr>
        <w:t xml:space="preserve"> </w:t>
      </w:r>
    </w:p>
    <w:p w:rsidR="006A00ED" w:rsidRDefault="006A00ED">
      <w:pPr>
        <w:spacing w:line="360" w:lineRule="auto"/>
        <w:ind w:firstLine="680"/>
        <w:jc w:val="both"/>
        <w:rPr>
          <w:sz w:val="28"/>
          <w:szCs w:val="28"/>
        </w:rPr>
      </w:pPr>
      <w:r>
        <w:rPr>
          <w:sz w:val="28"/>
          <w:szCs w:val="28"/>
        </w:rPr>
        <w:t>Ресурс «Методические указания к выполнению проекта» в зависимости от уровня задания должен содержать в себе следующие основные информационные разделы:</w:t>
      </w:r>
    </w:p>
    <w:p w:rsidR="006A00ED" w:rsidRDefault="006A00ED">
      <w:pPr>
        <w:numPr>
          <w:ilvl w:val="0"/>
          <w:numId w:val="23"/>
        </w:numPr>
        <w:tabs>
          <w:tab w:val="clear" w:pos="502"/>
          <w:tab w:val="num" w:pos="142"/>
          <w:tab w:val="left" w:pos="567"/>
        </w:tabs>
        <w:spacing w:line="360" w:lineRule="auto"/>
        <w:ind w:left="0" w:firstLine="0"/>
        <w:jc w:val="both"/>
        <w:rPr>
          <w:sz w:val="28"/>
          <w:szCs w:val="28"/>
        </w:rPr>
      </w:pPr>
      <w:r>
        <w:rPr>
          <w:sz w:val="28"/>
          <w:szCs w:val="28"/>
        </w:rPr>
        <w:t>основные сведения о проектах;</w:t>
      </w:r>
    </w:p>
    <w:p w:rsidR="006A00ED" w:rsidRDefault="006A00ED">
      <w:pPr>
        <w:numPr>
          <w:ilvl w:val="0"/>
          <w:numId w:val="23"/>
        </w:numPr>
        <w:tabs>
          <w:tab w:val="num" w:pos="142"/>
          <w:tab w:val="left" w:pos="567"/>
        </w:tabs>
        <w:spacing w:line="360" w:lineRule="auto"/>
        <w:jc w:val="both"/>
        <w:rPr>
          <w:sz w:val="28"/>
          <w:szCs w:val="28"/>
        </w:rPr>
      </w:pPr>
      <w:r>
        <w:rPr>
          <w:sz w:val="28"/>
          <w:szCs w:val="28"/>
        </w:rPr>
        <w:t>сведения о выборе и обосновании темы проекта;</w:t>
      </w:r>
    </w:p>
    <w:p w:rsidR="006A00ED" w:rsidRDefault="006A00ED">
      <w:pPr>
        <w:numPr>
          <w:ilvl w:val="0"/>
          <w:numId w:val="23"/>
        </w:numPr>
        <w:tabs>
          <w:tab w:val="num" w:pos="142"/>
          <w:tab w:val="left" w:pos="567"/>
        </w:tabs>
        <w:spacing w:line="360" w:lineRule="auto"/>
        <w:jc w:val="both"/>
        <w:rPr>
          <w:sz w:val="28"/>
          <w:szCs w:val="28"/>
        </w:rPr>
      </w:pPr>
      <w:r>
        <w:rPr>
          <w:sz w:val="28"/>
          <w:szCs w:val="28"/>
        </w:rPr>
        <w:t>последовательность выполнения проекта;</w:t>
      </w:r>
    </w:p>
    <w:p w:rsidR="006A00ED" w:rsidRDefault="006A00ED">
      <w:pPr>
        <w:numPr>
          <w:ilvl w:val="0"/>
          <w:numId w:val="23"/>
        </w:numPr>
        <w:tabs>
          <w:tab w:val="num" w:pos="142"/>
          <w:tab w:val="left" w:pos="567"/>
        </w:tabs>
        <w:spacing w:line="360" w:lineRule="auto"/>
        <w:jc w:val="both"/>
        <w:rPr>
          <w:sz w:val="28"/>
          <w:szCs w:val="28"/>
        </w:rPr>
      </w:pPr>
      <w:r>
        <w:rPr>
          <w:sz w:val="28"/>
          <w:szCs w:val="28"/>
        </w:rPr>
        <w:t>образцы проектов;</w:t>
      </w:r>
    </w:p>
    <w:p w:rsidR="006A00ED" w:rsidRDefault="006A00ED">
      <w:pPr>
        <w:numPr>
          <w:ilvl w:val="0"/>
          <w:numId w:val="23"/>
        </w:numPr>
        <w:tabs>
          <w:tab w:val="num" w:pos="142"/>
          <w:tab w:val="left" w:pos="567"/>
        </w:tabs>
        <w:spacing w:line="360" w:lineRule="auto"/>
        <w:ind w:left="0" w:hanging="11"/>
        <w:jc w:val="both"/>
        <w:rPr>
          <w:sz w:val="28"/>
          <w:szCs w:val="28"/>
        </w:rPr>
      </w:pPr>
      <w:r>
        <w:rPr>
          <w:sz w:val="28"/>
          <w:szCs w:val="28"/>
        </w:rPr>
        <w:t>рекомендуемая литература;</w:t>
      </w:r>
    </w:p>
    <w:p w:rsidR="006A00ED" w:rsidRDefault="006A00ED">
      <w:pPr>
        <w:numPr>
          <w:ilvl w:val="0"/>
          <w:numId w:val="23"/>
        </w:numPr>
        <w:spacing w:line="360" w:lineRule="auto"/>
        <w:ind w:left="0" w:hanging="11"/>
        <w:jc w:val="both"/>
        <w:rPr>
          <w:sz w:val="28"/>
          <w:szCs w:val="28"/>
        </w:rPr>
      </w:pPr>
      <w:r>
        <w:rPr>
          <w:sz w:val="28"/>
          <w:szCs w:val="28"/>
        </w:rPr>
        <w:t>критерии оценивания проекта и т.д.</w:t>
      </w:r>
    </w:p>
    <w:p w:rsidR="00E54BF2" w:rsidRPr="00C45BBE" w:rsidRDefault="0034702B" w:rsidP="00E54BF2">
      <w:pPr>
        <w:spacing w:line="360" w:lineRule="auto"/>
        <w:ind w:firstLine="567"/>
        <w:jc w:val="both"/>
        <w:rPr>
          <w:sz w:val="28"/>
          <w:szCs w:val="28"/>
        </w:rPr>
      </w:pPr>
      <w:r w:rsidRPr="0034702B">
        <w:rPr>
          <w:sz w:val="28"/>
          <w:szCs w:val="28"/>
        </w:rPr>
        <w:t xml:space="preserve">При сборе и обработке информации осуществляются консультации с руководителем проекта и преподавателями смежных дисциплин в системе </w:t>
      </w:r>
      <w:proofErr w:type="spellStart"/>
      <w:r w:rsidR="00E54BF2">
        <w:rPr>
          <w:sz w:val="28"/>
          <w:szCs w:val="28"/>
        </w:rPr>
        <w:t>E-learning</w:t>
      </w:r>
      <w:proofErr w:type="spellEnd"/>
      <w:r w:rsidRPr="0034702B">
        <w:rPr>
          <w:sz w:val="28"/>
          <w:szCs w:val="28"/>
        </w:rPr>
        <w:t xml:space="preserve"> на соответствующих курсах, через блок "Обмен сообщениями". После консультаций вносятся корректировки в выполнение проекта. </w:t>
      </w:r>
    </w:p>
    <w:p w:rsidR="00E54BF2" w:rsidRPr="00C45BBE" w:rsidRDefault="0034702B" w:rsidP="00E54BF2">
      <w:pPr>
        <w:spacing w:line="360" w:lineRule="auto"/>
        <w:ind w:firstLine="567"/>
        <w:jc w:val="both"/>
        <w:rPr>
          <w:sz w:val="28"/>
          <w:szCs w:val="28"/>
        </w:rPr>
      </w:pPr>
      <w:r w:rsidRPr="0034702B">
        <w:rPr>
          <w:sz w:val="28"/>
          <w:szCs w:val="28"/>
        </w:rPr>
        <w:t xml:space="preserve">Предварительные результаты могут быть представлены руководителю через элемент курса «Задание». </w:t>
      </w:r>
    </w:p>
    <w:p w:rsidR="00E54BF2" w:rsidRPr="00C45BBE" w:rsidRDefault="0034702B" w:rsidP="00E54BF2">
      <w:pPr>
        <w:spacing w:line="360" w:lineRule="auto"/>
        <w:ind w:firstLine="567"/>
        <w:jc w:val="both"/>
        <w:rPr>
          <w:sz w:val="28"/>
          <w:szCs w:val="28"/>
        </w:rPr>
      </w:pPr>
      <w:r w:rsidRPr="0034702B">
        <w:rPr>
          <w:sz w:val="28"/>
          <w:szCs w:val="28"/>
        </w:rPr>
        <w:t>Студенты для обсуждения работы, могут общаться между собой через элемент курса «Чат» или «Форум».</w:t>
      </w:r>
    </w:p>
    <w:p w:rsidR="00E54BF2" w:rsidRDefault="0034702B" w:rsidP="00E54BF2">
      <w:pPr>
        <w:spacing w:line="360" w:lineRule="auto"/>
        <w:ind w:firstLine="567"/>
        <w:jc w:val="both"/>
        <w:rPr>
          <w:sz w:val="28"/>
          <w:szCs w:val="28"/>
        </w:rPr>
      </w:pPr>
      <w:proofErr w:type="gramStart"/>
      <w:r w:rsidRPr="0034702B">
        <w:rPr>
          <w:sz w:val="28"/>
          <w:szCs w:val="28"/>
        </w:rPr>
        <w:t>Информация</w:t>
      </w:r>
      <w:proofErr w:type="gramEnd"/>
      <w:r w:rsidRPr="0034702B">
        <w:rPr>
          <w:sz w:val="28"/>
          <w:szCs w:val="28"/>
        </w:rPr>
        <w:t xml:space="preserve"> полученная отдельными исполнителями объединяется в общий проект, который выкладывается в элементе курса «</w:t>
      </w:r>
      <w:proofErr w:type="spellStart"/>
      <w:r w:rsidRPr="0034702B">
        <w:rPr>
          <w:sz w:val="28"/>
          <w:szCs w:val="28"/>
        </w:rPr>
        <w:t>Wiki</w:t>
      </w:r>
      <w:proofErr w:type="spellEnd"/>
      <w:r w:rsidRPr="0034702B">
        <w:rPr>
          <w:sz w:val="28"/>
          <w:szCs w:val="28"/>
        </w:rPr>
        <w:t>» для ознакомления руководителя проекта и обучающихся.</w:t>
      </w:r>
    </w:p>
    <w:p w:rsidR="00E54BF2" w:rsidRDefault="0034702B" w:rsidP="00E54BF2">
      <w:pPr>
        <w:spacing w:line="360" w:lineRule="auto"/>
        <w:ind w:firstLine="567"/>
        <w:jc w:val="both"/>
        <w:rPr>
          <w:sz w:val="28"/>
          <w:szCs w:val="28"/>
        </w:rPr>
      </w:pPr>
      <w:r w:rsidRPr="0034702B">
        <w:rPr>
          <w:sz w:val="28"/>
          <w:szCs w:val="28"/>
        </w:rPr>
        <w:t xml:space="preserve">В зависимости от вида и темы проекта результат может быть представлен в </w:t>
      </w:r>
      <w:r w:rsidRPr="0034702B">
        <w:rPr>
          <w:sz w:val="28"/>
          <w:szCs w:val="28"/>
        </w:rPr>
        <w:lastRenderedPageBreak/>
        <w:t>виде курсовой работы, презентации, статьи, коллажа, виде</w:t>
      </w:r>
      <w:r w:rsidR="00E54BF2">
        <w:rPr>
          <w:sz w:val="28"/>
          <w:szCs w:val="28"/>
        </w:rPr>
        <w:t>о</w:t>
      </w:r>
      <w:r w:rsidRPr="0034702B">
        <w:rPr>
          <w:sz w:val="28"/>
          <w:szCs w:val="28"/>
        </w:rPr>
        <w:t xml:space="preserve">фильма и т. д. Представленная работа выкладывается в курсе </w:t>
      </w:r>
      <w:proofErr w:type="spellStart"/>
      <w:r w:rsidR="00E54BF2">
        <w:rPr>
          <w:sz w:val="28"/>
          <w:szCs w:val="28"/>
        </w:rPr>
        <w:t>E-learning</w:t>
      </w:r>
      <w:proofErr w:type="spellEnd"/>
      <w:r w:rsidRPr="0034702B">
        <w:rPr>
          <w:sz w:val="28"/>
          <w:szCs w:val="28"/>
        </w:rPr>
        <w:t xml:space="preserve"> для ознакомления. Обсуждение может проходить как аудиторно на занятиях, так и дистанционно при помощи элемента курса «Семинар».</w:t>
      </w:r>
    </w:p>
    <w:p w:rsidR="0034702B" w:rsidRDefault="00E54BF2" w:rsidP="00E54BF2">
      <w:pPr>
        <w:spacing w:line="360" w:lineRule="auto"/>
        <w:ind w:firstLine="567"/>
        <w:jc w:val="both"/>
        <w:rPr>
          <w:sz w:val="28"/>
          <w:szCs w:val="28"/>
        </w:rPr>
      </w:pPr>
      <w:r>
        <w:rPr>
          <w:sz w:val="28"/>
          <w:szCs w:val="28"/>
        </w:rPr>
        <w:t>О</w:t>
      </w:r>
      <w:r w:rsidR="0034702B" w:rsidRPr="0034702B">
        <w:rPr>
          <w:sz w:val="28"/>
          <w:szCs w:val="28"/>
        </w:rPr>
        <w:t>ценка студентами и препод</w:t>
      </w:r>
      <w:r>
        <w:rPr>
          <w:sz w:val="28"/>
          <w:szCs w:val="28"/>
        </w:rPr>
        <w:t>авателями выполненного проекта</w:t>
      </w:r>
      <w:r w:rsidR="0034702B" w:rsidRPr="0034702B">
        <w:rPr>
          <w:sz w:val="28"/>
          <w:szCs w:val="28"/>
        </w:rPr>
        <w:t xml:space="preserve"> </w:t>
      </w:r>
      <w:r>
        <w:rPr>
          <w:sz w:val="28"/>
          <w:szCs w:val="28"/>
        </w:rPr>
        <w:t xml:space="preserve">может проходить при помощи </w:t>
      </w:r>
      <w:r w:rsidR="0034702B" w:rsidRPr="0034702B">
        <w:rPr>
          <w:sz w:val="28"/>
          <w:szCs w:val="28"/>
        </w:rPr>
        <w:t>элемент</w:t>
      </w:r>
      <w:r>
        <w:rPr>
          <w:sz w:val="28"/>
          <w:szCs w:val="28"/>
        </w:rPr>
        <w:t>а</w:t>
      </w:r>
      <w:r w:rsidR="0034702B" w:rsidRPr="0034702B">
        <w:rPr>
          <w:sz w:val="28"/>
          <w:szCs w:val="28"/>
        </w:rPr>
        <w:t xml:space="preserve"> курса «Опрос», «Рабочая тетрадь». В этих элемента удобно провести анкетирование и выяснить отношение обучающихся к выполненной работе.</w:t>
      </w:r>
    </w:p>
    <w:p w:rsidR="00E54BF2" w:rsidRDefault="00E54BF2" w:rsidP="00E54BF2">
      <w:pPr>
        <w:spacing w:line="360" w:lineRule="auto"/>
        <w:ind w:firstLine="567"/>
        <w:jc w:val="both"/>
        <w:rPr>
          <w:rStyle w:val="FontStyle25"/>
          <w:rFonts w:eastAsia="Times New Roman"/>
          <w:bCs/>
          <w:iCs/>
          <w:color w:val="000000"/>
          <w:sz w:val="28"/>
          <w:szCs w:val="28"/>
        </w:rPr>
      </w:pPr>
      <w:r>
        <w:rPr>
          <w:rStyle w:val="FontStyle25"/>
          <w:rFonts w:eastAsia="Times New Roman"/>
          <w:bCs/>
          <w:iCs/>
          <w:color w:val="000000"/>
          <w:sz w:val="28"/>
          <w:szCs w:val="28"/>
        </w:rPr>
        <w:t xml:space="preserve">Таким </w:t>
      </w:r>
      <w:proofErr w:type="gramStart"/>
      <w:r>
        <w:rPr>
          <w:rStyle w:val="FontStyle25"/>
          <w:rFonts w:eastAsia="Times New Roman"/>
          <w:bCs/>
          <w:iCs/>
          <w:color w:val="000000"/>
          <w:sz w:val="28"/>
          <w:szCs w:val="28"/>
        </w:rPr>
        <w:t>образом</w:t>
      </w:r>
      <w:proofErr w:type="gramEnd"/>
      <w:r>
        <w:rPr>
          <w:rStyle w:val="FontStyle25"/>
          <w:rFonts w:eastAsia="Times New Roman"/>
          <w:bCs/>
          <w:iCs/>
          <w:color w:val="000000"/>
          <w:sz w:val="28"/>
          <w:szCs w:val="28"/>
        </w:rPr>
        <w:t xml:space="preserve"> предложенный метод дает возможность организовать информационно-проектную деятельность студентов, соблюдая разумный баланс между аудиторной и внеаудиторной работой обучающихся, успешно интегрируется в образовательном процессе, обеспечивает их самостоятельность, активность, позволяет приобретать обучающимся опыт социального взаимодействия, сплачивает их, развивает </w:t>
      </w:r>
      <w:proofErr w:type="spellStart"/>
      <w:r>
        <w:rPr>
          <w:rStyle w:val="FontStyle25"/>
          <w:rFonts w:eastAsia="Times New Roman"/>
          <w:bCs/>
          <w:iCs/>
          <w:color w:val="000000"/>
          <w:sz w:val="28"/>
          <w:szCs w:val="28"/>
        </w:rPr>
        <w:t>коммуникативность</w:t>
      </w:r>
      <w:proofErr w:type="spellEnd"/>
      <w:r>
        <w:rPr>
          <w:rStyle w:val="FontStyle25"/>
          <w:rFonts w:eastAsia="Times New Roman"/>
          <w:bCs/>
          <w:iCs/>
          <w:color w:val="000000"/>
          <w:sz w:val="28"/>
          <w:szCs w:val="28"/>
        </w:rPr>
        <w:t xml:space="preserve">. </w:t>
      </w:r>
    </w:p>
    <w:p w:rsidR="006C216D" w:rsidRDefault="006C216D" w:rsidP="006C216D">
      <w:pPr>
        <w:spacing w:line="360" w:lineRule="auto"/>
        <w:ind w:left="1040"/>
        <w:rPr>
          <w:b/>
          <w:bCs/>
          <w:sz w:val="28"/>
          <w:szCs w:val="28"/>
        </w:rPr>
      </w:pPr>
    </w:p>
    <w:p w:rsidR="006C216D" w:rsidRDefault="006C216D" w:rsidP="006C216D">
      <w:pPr>
        <w:spacing w:line="360" w:lineRule="auto"/>
        <w:ind w:left="1040"/>
        <w:rPr>
          <w:b/>
          <w:bCs/>
          <w:sz w:val="28"/>
          <w:szCs w:val="28"/>
        </w:rPr>
      </w:pPr>
    </w:p>
    <w:p w:rsidR="006C216D" w:rsidRDefault="006C216D" w:rsidP="006C216D">
      <w:pPr>
        <w:spacing w:line="360" w:lineRule="auto"/>
        <w:ind w:left="1040"/>
        <w:rPr>
          <w:b/>
          <w:bCs/>
          <w:sz w:val="28"/>
          <w:szCs w:val="28"/>
        </w:rPr>
      </w:pPr>
    </w:p>
    <w:p w:rsidR="006C216D" w:rsidRDefault="006C216D" w:rsidP="006C216D">
      <w:pPr>
        <w:spacing w:line="360" w:lineRule="auto"/>
        <w:ind w:left="1040"/>
        <w:rPr>
          <w:b/>
          <w:bCs/>
          <w:sz w:val="28"/>
          <w:szCs w:val="28"/>
        </w:rPr>
      </w:pPr>
    </w:p>
    <w:p w:rsidR="006C216D" w:rsidRDefault="006C216D" w:rsidP="006C216D">
      <w:pPr>
        <w:spacing w:line="360" w:lineRule="auto"/>
        <w:ind w:left="1040"/>
        <w:rPr>
          <w:b/>
          <w:bCs/>
          <w:sz w:val="28"/>
          <w:szCs w:val="28"/>
        </w:rPr>
      </w:pPr>
    </w:p>
    <w:p w:rsidR="006C216D" w:rsidRDefault="006C216D" w:rsidP="006C216D">
      <w:pPr>
        <w:spacing w:line="360" w:lineRule="auto"/>
        <w:ind w:left="1040"/>
        <w:rPr>
          <w:b/>
          <w:bCs/>
          <w:sz w:val="28"/>
          <w:szCs w:val="28"/>
        </w:rPr>
      </w:pPr>
    </w:p>
    <w:p w:rsidR="006C216D" w:rsidRDefault="006C216D" w:rsidP="006C216D">
      <w:pPr>
        <w:spacing w:line="360" w:lineRule="auto"/>
        <w:ind w:left="1040"/>
        <w:rPr>
          <w:b/>
          <w:bCs/>
          <w:sz w:val="28"/>
          <w:szCs w:val="28"/>
        </w:rPr>
      </w:pPr>
    </w:p>
    <w:p w:rsidR="006C216D" w:rsidRDefault="006C216D" w:rsidP="006C216D">
      <w:pPr>
        <w:spacing w:line="360" w:lineRule="auto"/>
        <w:ind w:left="1040"/>
        <w:rPr>
          <w:b/>
          <w:bCs/>
          <w:sz w:val="28"/>
          <w:szCs w:val="28"/>
        </w:rPr>
      </w:pPr>
    </w:p>
    <w:p w:rsidR="006C216D" w:rsidRDefault="006C216D" w:rsidP="006C216D">
      <w:pPr>
        <w:spacing w:line="360" w:lineRule="auto"/>
        <w:ind w:left="1040"/>
        <w:rPr>
          <w:b/>
          <w:bCs/>
          <w:sz w:val="28"/>
          <w:szCs w:val="28"/>
        </w:rPr>
      </w:pPr>
    </w:p>
    <w:p w:rsidR="006C216D" w:rsidRDefault="006C216D" w:rsidP="006C216D">
      <w:pPr>
        <w:spacing w:line="360" w:lineRule="auto"/>
        <w:ind w:left="1040"/>
        <w:rPr>
          <w:b/>
          <w:bCs/>
          <w:sz w:val="28"/>
          <w:szCs w:val="28"/>
        </w:rPr>
      </w:pPr>
    </w:p>
    <w:p w:rsidR="006C216D" w:rsidRDefault="006C216D" w:rsidP="006C216D">
      <w:pPr>
        <w:spacing w:line="360" w:lineRule="auto"/>
        <w:ind w:left="1040"/>
        <w:rPr>
          <w:b/>
          <w:bCs/>
          <w:sz w:val="28"/>
          <w:szCs w:val="28"/>
        </w:rPr>
      </w:pPr>
    </w:p>
    <w:p w:rsidR="006C216D" w:rsidRDefault="006C216D" w:rsidP="006C216D">
      <w:pPr>
        <w:spacing w:line="360" w:lineRule="auto"/>
        <w:ind w:left="1040"/>
        <w:rPr>
          <w:b/>
          <w:bCs/>
          <w:sz w:val="28"/>
          <w:szCs w:val="28"/>
        </w:rPr>
      </w:pPr>
    </w:p>
    <w:p w:rsidR="006C216D" w:rsidRDefault="006C216D" w:rsidP="006C216D">
      <w:pPr>
        <w:spacing w:line="360" w:lineRule="auto"/>
        <w:ind w:left="1040"/>
        <w:rPr>
          <w:b/>
          <w:bCs/>
          <w:sz w:val="28"/>
          <w:szCs w:val="28"/>
        </w:rPr>
      </w:pPr>
    </w:p>
    <w:p w:rsidR="006C216D" w:rsidRDefault="006C216D" w:rsidP="006C216D">
      <w:pPr>
        <w:spacing w:line="360" w:lineRule="auto"/>
        <w:ind w:left="1040"/>
        <w:rPr>
          <w:b/>
          <w:bCs/>
          <w:sz w:val="28"/>
          <w:szCs w:val="28"/>
        </w:rPr>
      </w:pPr>
    </w:p>
    <w:p w:rsidR="006C216D" w:rsidRDefault="006C216D" w:rsidP="006C216D">
      <w:pPr>
        <w:spacing w:line="360" w:lineRule="auto"/>
        <w:ind w:left="1040"/>
        <w:rPr>
          <w:b/>
          <w:bCs/>
          <w:sz w:val="28"/>
          <w:szCs w:val="28"/>
        </w:rPr>
      </w:pPr>
    </w:p>
    <w:p w:rsidR="006C216D" w:rsidRDefault="006C216D" w:rsidP="006C216D">
      <w:pPr>
        <w:spacing w:line="360" w:lineRule="auto"/>
        <w:ind w:left="1040"/>
        <w:rPr>
          <w:b/>
          <w:bCs/>
          <w:sz w:val="28"/>
          <w:szCs w:val="28"/>
        </w:rPr>
      </w:pPr>
    </w:p>
    <w:p w:rsidR="006C216D" w:rsidRDefault="006C216D" w:rsidP="006C216D">
      <w:pPr>
        <w:spacing w:line="360" w:lineRule="auto"/>
        <w:ind w:left="1040"/>
        <w:rPr>
          <w:b/>
          <w:bCs/>
          <w:sz w:val="28"/>
          <w:szCs w:val="28"/>
        </w:rPr>
      </w:pPr>
    </w:p>
    <w:p w:rsidR="006A00ED" w:rsidRDefault="006A00ED" w:rsidP="006C216D">
      <w:pPr>
        <w:numPr>
          <w:ilvl w:val="0"/>
          <w:numId w:val="29"/>
        </w:numPr>
        <w:spacing w:line="360" w:lineRule="auto"/>
        <w:jc w:val="center"/>
        <w:rPr>
          <w:b/>
          <w:bCs/>
          <w:sz w:val="28"/>
          <w:szCs w:val="28"/>
        </w:rPr>
      </w:pPr>
      <w:r>
        <w:rPr>
          <w:b/>
          <w:bCs/>
          <w:sz w:val="28"/>
          <w:szCs w:val="28"/>
        </w:rPr>
        <w:t xml:space="preserve">Оценка </w:t>
      </w:r>
      <w:r w:rsidR="00C2046C">
        <w:rPr>
          <w:b/>
          <w:bCs/>
          <w:sz w:val="28"/>
          <w:szCs w:val="28"/>
        </w:rPr>
        <w:t>информационно-</w:t>
      </w:r>
      <w:r>
        <w:rPr>
          <w:b/>
          <w:bCs/>
          <w:sz w:val="28"/>
          <w:szCs w:val="28"/>
        </w:rPr>
        <w:t>проектной деятельности</w:t>
      </w:r>
    </w:p>
    <w:p w:rsidR="00C2046C" w:rsidRPr="00C2046C" w:rsidRDefault="00C2046C" w:rsidP="00C2046C">
      <w:pPr>
        <w:spacing w:line="360" w:lineRule="auto"/>
        <w:ind w:firstLine="680"/>
        <w:jc w:val="both"/>
        <w:rPr>
          <w:sz w:val="28"/>
          <w:szCs w:val="28"/>
        </w:rPr>
      </w:pPr>
      <w:r w:rsidRPr="00C2046C">
        <w:rPr>
          <w:sz w:val="28"/>
          <w:szCs w:val="28"/>
        </w:rPr>
        <w:t xml:space="preserve">Оценка результатов проектной деятельности разрабатывается преподавателями, критерии оценки должны быть представлены в </w:t>
      </w:r>
      <w:r>
        <w:rPr>
          <w:sz w:val="28"/>
          <w:szCs w:val="28"/>
        </w:rPr>
        <w:t xml:space="preserve">дистанционном курсе </w:t>
      </w:r>
      <w:r>
        <w:rPr>
          <w:sz w:val="28"/>
          <w:szCs w:val="28"/>
          <w:lang w:val="en-US"/>
        </w:rPr>
        <w:t>E</w:t>
      </w:r>
      <w:r w:rsidRPr="00C45BBE">
        <w:rPr>
          <w:sz w:val="28"/>
          <w:szCs w:val="28"/>
        </w:rPr>
        <w:t>-</w:t>
      </w:r>
      <w:r>
        <w:rPr>
          <w:sz w:val="28"/>
          <w:szCs w:val="28"/>
          <w:lang w:val="en-US"/>
        </w:rPr>
        <w:t>learning</w:t>
      </w:r>
      <w:r>
        <w:rPr>
          <w:sz w:val="28"/>
          <w:szCs w:val="28"/>
        </w:rPr>
        <w:t xml:space="preserve">. </w:t>
      </w:r>
    </w:p>
    <w:p w:rsidR="00C2046C" w:rsidRPr="00C2046C" w:rsidRDefault="00C2046C" w:rsidP="00C2046C">
      <w:pPr>
        <w:spacing w:line="360" w:lineRule="auto"/>
        <w:ind w:firstLine="680"/>
        <w:jc w:val="both"/>
        <w:rPr>
          <w:sz w:val="28"/>
          <w:szCs w:val="28"/>
        </w:rPr>
      </w:pPr>
      <w:r w:rsidRPr="00C2046C">
        <w:rPr>
          <w:sz w:val="28"/>
          <w:szCs w:val="28"/>
        </w:rPr>
        <w:t>Для каждого из участников проекта оцениваются:</w:t>
      </w:r>
    </w:p>
    <w:p w:rsidR="00C2046C" w:rsidRPr="00C2046C" w:rsidRDefault="00C2046C" w:rsidP="00C2046C">
      <w:pPr>
        <w:spacing w:line="360" w:lineRule="auto"/>
        <w:ind w:firstLine="680"/>
        <w:jc w:val="both"/>
        <w:rPr>
          <w:sz w:val="28"/>
          <w:szCs w:val="28"/>
        </w:rPr>
      </w:pPr>
      <w:r w:rsidRPr="00C2046C">
        <w:rPr>
          <w:sz w:val="28"/>
          <w:szCs w:val="28"/>
        </w:rPr>
        <w:t>• профессиональные теоретические знания в соответствующей области;</w:t>
      </w:r>
    </w:p>
    <w:p w:rsidR="00C2046C" w:rsidRPr="00C2046C" w:rsidRDefault="00C2046C" w:rsidP="00C2046C">
      <w:pPr>
        <w:spacing w:line="360" w:lineRule="auto"/>
        <w:ind w:firstLine="680"/>
        <w:jc w:val="both"/>
        <w:rPr>
          <w:sz w:val="28"/>
          <w:szCs w:val="28"/>
        </w:rPr>
      </w:pPr>
      <w:r w:rsidRPr="00C2046C">
        <w:rPr>
          <w:sz w:val="28"/>
          <w:szCs w:val="28"/>
        </w:rPr>
        <w:t>• умение работать со справочной и научной литературой;</w:t>
      </w:r>
    </w:p>
    <w:p w:rsidR="00C2046C" w:rsidRPr="00C2046C" w:rsidRDefault="00C2046C" w:rsidP="00C2046C">
      <w:pPr>
        <w:spacing w:line="360" w:lineRule="auto"/>
        <w:ind w:firstLine="680"/>
        <w:jc w:val="both"/>
        <w:rPr>
          <w:sz w:val="28"/>
          <w:szCs w:val="28"/>
        </w:rPr>
      </w:pPr>
      <w:r w:rsidRPr="00C2046C">
        <w:rPr>
          <w:sz w:val="28"/>
          <w:szCs w:val="28"/>
        </w:rPr>
        <w:t xml:space="preserve">• умение </w:t>
      </w:r>
      <w:proofErr w:type="gramStart"/>
      <w:r w:rsidRPr="00C2046C">
        <w:rPr>
          <w:sz w:val="28"/>
          <w:szCs w:val="28"/>
        </w:rPr>
        <w:t>составлять и редактировать</w:t>
      </w:r>
      <w:proofErr w:type="gramEnd"/>
      <w:r w:rsidRPr="00C2046C">
        <w:rPr>
          <w:sz w:val="28"/>
          <w:szCs w:val="28"/>
        </w:rPr>
        <w:t xml:space="preserve"> тексты;</w:t>
      </w:r>
    </w:p>
    <w:p w:rsidR="00C2046C" w:rsidRPr="00C2046C" w:rsidRDefault="00C2046C" w:rsidP="00C2046C">
      <w:pPr>
        <w:spacing w:line="360" w:lineRule="auto"/>
        <w:ind w:firstLine="680"/>
        <w:jc w:val="both"/>
        <w:rPr>
          <w:sz w:val="28"/>
          <w:szCs w:val="28"/>
        </w:rPr>
      </w:pPr>
      <w:r w:rsidRPr="00C2046C">
        <w:rPr>
          <w:sz w:val="28"/>
          <w:szCs w:val="28"/>
        </w:rPr>
        <w:t>• умение пользоваться информационными технологиями;</w:t>
      </w:r>
    </w:p>
    <w:p w:rsidR="00C2046C" w:rsidRPr="00C2046C" w:rsidRDefault="00C2046C" w:rsidP="00C2046C">
      <w:pPr>
        <w:spacing w:line="360" w:lineRule="auto"/>
        <w:ind w:firstLine="680"/>
        <w:jc w:val="both"/>
        <w:rPr>
          <w:sz w:val="28"/>
          <w:szCs w:val="28"/>
        </w:rPr>
      </w:pPr>
      <w:r w:rsidRPr="00C2046C">
        <w:rPr>
          <w:sz w:val="28"/>
          <w:szCs w:val="28"/>
        </w:rPr>
        <w:t>• умение работать в команде;</w:t>
      </w:r>
      <w:r w:rsidRPr="00C2046C">
        <w:rPr>
          <w:sz w:val="28"/>
          <w:szCs w:val="28"/>
        </w:rPr>
        <w:tab/>
      </w:r>
    </w:p>
    <w:p w:rsidR="00C2046C" w:rsidRPr="00C2046C" w:rsidRDefault="00C2046C" w:rsidP="00C2046C">
      <w:pPr>
        <w:spacing w:line="360" w:lineRule="auto"/>
        <w:ind w:firstLine="680"/>
        <w:jc w:val="both"/>
        <w:rPr>
          <w:sz w:val="28"/>
          <w:szCs w:val="28"/>
        </w:rPr>
      </w:pPr>
      <w:r w:rsidRPr="00C2046C">
        <w:rPr>
          <w:sz w:val="28"/>
          <w:szCs w:val="28"/>
        </w:rPr>
        <w:t>• умение представлять результаты собственной деятельности в СМИ и публично;</w:t>
      </w:r>
    </w:p>
    <w:p w:rsidR="00E54BF2" w:rsidRDefault="00C2046C" w:rsidP="00C2046C">
      <w:pPr>
        <w:spacing w:line="360" w:lineRule="auto"/>
        <w:ind w:firstLine="680"/>
        <w:jc w:val="both"/>
        <w:rPr>
          <w:sz w:val="28"/>
          <w:szCs w:val="28"/>
        </w:rPr>
      </w:pPr>
      <w:r w:rsidRPr="00C2046C">
        <w:rPr>
          <w:sz w:val="28"/>
          <w:szCs w:val="28"/>
        </w:rPr>
        <w:t>• коммуникабельность, инициативность, творческие способности.</w:t>
      </w:r>
    </w:p>
    <w:p w:rsidR="006A00ED" w:rsidRDefault="006A00ED" w:rsidP="00C2046C">
      <w:pPr>
        <w:spacing w:line="360" w:lineRule="auto"/>
        <w:ind w:firstLine="680"/>
        <w:jc w:val="both"/>
        <w:rPr>
          <w:sz w:val="28"/>
          <w:szCs w:val="28"/>
        </w:rPr>
      </w:pPr>
      <w:r>
        <w:rPr>
          <w:sz w:val="28"/>
          <w:szCs w:val="28"/>
        </w:rPr>
        <w:t>Оценка результатов проектной деятельности должна включать в себя совокупность анализа и оценки всех этапов выполнения творческого проекта студентами на основе выбранных критериев. Оценивание проекта дает возможность преподавателю уяснить степень усвоения студентами учебного материала, выявить пробелы в знаниях и умениях, обнаруженных каждым конкретным студентом, установить правильность (или ошибочность) использования алгоритмов проектной деятельности, применение рациональных приемов и способов организации и выполнения проектного задания.</w:t>
      </w:r>
    </w:p>
    <w:p w:rsidR="006A00ED" w:rsidRDefault="006A00ED">
      <w:pPr>
        <w:spacing w:line="360" w:lineRule="auto"/>
        <w:ind w:firstLine="680"/>
        <w:jc w:val="both"/>
        <w:rPr>
          <w:sz w:val="28"/>
          <w:szCs w:val="28"/>
        </w:rPr>
      </w:pPr>
      <w:proofErr w:type="gramStart"/>
      <w:r>
        <w:rPr>
          <w:sz w:val="28"/>
          <w:szCs w:val="28"/>
        </w:rPr>
        <w:t xml:space="preserve">Кроме того, систематическое наблюдение и контроль за выполнением проекта, поощрение за хорошую работу или порицание за плохую будет побуждать обучаемых к добросовестному выполнению работы, формировать у них положительные морально-волевые качества: самостоятельность, организованность, старательность, способность преодолевать трудности, инициативность и т. д. </w:t>
      </w:r>
      <w:proofErr w:type="gramEnd"/>
    </w:p>
    <w:p w:rsidR="006A00ED" w:rsidRDefault="006A00ED">
      <w:pPr>
        <w:spacing w:line="360" w:lineRule="auto"/>
        <w:ind w:firstLine="680"/>
        <w:rPr>
          <w:sz w:val="28"/>
          <w:szCs w:val="28"/>
        </w:rPr>
      </w:pPr>
      <w:r>
        <w:rPr>
          <w:sz w:val="28"/>
          <w:szCs w:val="28"/>
        </w:rPr>
        <w:lastRenderedPageBreak/>
        <w:t xml:space="preserve">Оценка проекта должна иметь интегративный характер и включать в себя все этапы ее выполнения. </w:t>
      </w:r>
    </w:p>
    <w:p w:rsidR="006A00ED" w:rsidRDefault="006A00ED">
      <w:pPr>
        <w:spacing w:line="360" w:lineRule="auto"/>
        <w:ind w:firstLine="680"/>
        <w:jc w:val="both"/>
        <w:rPr>
          <w:sz w:val="28"/>
          <w:szCs w:val="28"/>
        </w:rPr>
      </w:pPr>
      <w:r>
        <w:rPr>
          <w:sz w:val="28"/>
          <w:szCs w:val="28"/>
        </w:rPr>
        <w:t>Проектная деятельность студентов может считаться успешной при соответствии проекта следующим критериям:</w:t>
      </w:r>
    </w:p>
    <w:p w:rsidR="006A00ED" w:rsidRDefault="006A00ED">
      <w:pPr>
        <w:numPr>
          <w:ilvl w:val="0"/>
          <w:numId w:val="21"/>
        </w:numPr>
        <w:tabs>
          <w:tab w:val="left" w:pos="1032"/>
        </w:tabs>
        <w:spacing w:line="360" w:lineRule="auto"/>
        <w:ind w:left="0" w:firstLine="680"/>
        <w:rPr>
          <w:sz w:val="28"/>
          <w:szCs w:val="28"/>
        </w:rPr>
      </w:pPr>
      <w:r>
        <w:rPr>
          <w:sz w:val="28"/>
          <w:szCs w:val="28"/>
        </w:rPr>
        <w:t>осознанность в определении проблемы, выборе темы проекта,</w:t>
      </w:r>
    </w:p>
    <w:p w:rsidR="006A00ED" w:rsidRDefault="006A00ED">
      <w:pPr>
        <w:numPr>
          <w:ilvl w:val="0"/>
          <w:numId w:val="21"/>
        </w:numPr>
        <w:tabs>
          <w:tab w:val="left" w:pos="1032"/>
        </w:tabs>
        <w:spacing w:line="360" w:lineRule="auto"/>
        <w:ind w:left="0" w:firstLine="680"/>
        <w:rPr>
          <w:sz w:val="28"/>
          <w:szCs w:val="28"/>
        </w:rPr>
      </w:pPr>
      <w:r>
        <w:rPr>
          <w:sz w:val="28"/>
          <w:szCs w:val="28"/>
        </w:rPr>
        <w:t>практической направленности, значимости выполняемой работы;</w:t>
      </w:r>
    </w:p>
    <w:p w:rsidR="006A00ED" w:rsidRDefault="006A00ED">
      <w:pPr>
        <w:numPr>
          <w:ilvl w:val="0"/>
          <w:numId w:val="21"/>
        </w:numPr>
        <w:tabs>
          <w:tab w:val="left" w:pos="1032"/>
        </w:tabs>
        <w:spacing w:line="360" w:lineRule="auto"/>
        <w:ind w:left="0" w:firstLine="680"/>
        <w:rPr>
          <w:sz w:val="28"/>
          <w:szCs w:val="28"/>
        </w:rPr>
      </w:pPr>
      <w:r>
        <w:rPr>
          <w:sz w:val="28"/>
          <w:szCs w:val="28"/>
        </w:rPr>
        <w:t>аргументированность предлагаемых решений, подходов и выводов;</w:t>
      </w:r>
    </w:p>
    <w:p w:rsidR="006A00ED" w:rsidRDefault="006A00ED">
      <w:pPr>
        <w:numPr>
          <w:ilvl w:val="0"/>
          <w:numId w:val="21"/>
        </w:numPr>
        <w:tabs>
          <w:tab w:val="left" w:pos="1032"/>
        </w:tabs>
        <w:spacing w:line="360" w:lineRule="auto"/>
        <w:ind w:left="0" w:firstLine="680"/>
        <w:rPr>
          <w:sz w:val="28"/>
          <w:szCs w:val="28"/>
        </w:rPr>
      </w:pPr>
      <w:r>
        <w:rPr>
          <w:sz w:val="28"/>
          <w:szCs w:val="28"/>
        </w:rPr>
        <w:t>выполнение принятых этапов проектирования, самостоятельность, законченность;</w:t>
      </w:r>
    </w:p>
    <w:p w:rsidR="006A00ED" w:rsidRDefault="006A00ED">
      <w:pPr>
        <w:numPr>
          <w:ilvl w:val="0"/>
          <w:numId w:val="21"/>
        </w:numPr>
        <w:tabs>
          <w:tab w:val="left" w:pos="1032"/>
        </w:tabs>
        <w:spacing w:line="360" w:lineRule="auto"/>
        <w:ind w:left="0" w:firstLine="680"/>
        <w:rPr>
          <w:sz w:val="28"/>
          <w:szCs w:val="28"/>
        </w:rPr>
      </w:pPr>
      <w:r>
        <w:rPr>
          <w:sz w:val="28"/>
          <w:szCs w:val="28"/>
        </w:rPr>
        <w:t>качество изделия, его оригинальность;</w:t>
      </w:r>
    </w:p>
    <w:p w:rsidR="006A00ED" w:rsidRDefault="006A00ED">
      <w:pPr>
        <w:numPr>
          <w:ilvl w:val="0"/>
          <w:numId w:val="21"/>
        </w:numPr>
        <w:tabs>
          <w:tab w:val="left" w:pos="1032"/>
        </w:tabs>
        <w:spacing w:line="360" w:lineRule="auto"/>
        <w:ind w:left="0" w:firstLine="680"/>
        <w:rPr>
          <w:sz w:val="28"/>
          <w:szCs w:val="28"/>
        </w:rPr>
      </w:pPr>
      <w:r>
        <w:rPr>
          <w:sz w:val="28"/>
          <w:szCs w:val="28"/>
        </w:rPr>
        <w:t>уровень творчества, оригинальность материального воплощенияи представления проекта;</w:t>
      </w:r>
    </w:p>
    <w:p w:rsidR="006A00ED" w:rsidRDefault="006A00ED">
      <w:pPr>
        <w:numPr>
          <w:ilvl w:val="0"/>
          <w:numId w:val="21"/>
        </w:numPr>
        <w:tabs>
          <w:tab w:val="left" w:pos="1032"/>
        </w:tabs>
        <w:spacing w:line="360" w:lineRule="auto"/>
        <w:ind w:left="0" w:firstLine="680"/>
        <w:rPr>
          <w:sz w:val="28"/>
          <w:szCs w:val="28"/>
        </w:rPr>
      </w:pPr>
      <w:r>
        <w:rPr>
          <w:sz w:val="28"/>
          <w:szCs w:val="28"/>
        </w:rPr>
        <w:t>качество и полнота в оформлении записи.</w:t>
      </w:r>
    </w:p>
    <w:p w:rsidR="006A00ED" w:rsidRDefault="006A00ED">
      <w:pPr>
        <w:tabs>
          <w:tab w:val="left" w:pos="1032"/>
        </w:tabs>
        <w:spacing w:line="360" w:lineRule="auto"/>
        <w:ind w:firstLine="680"/>
        <w:jc w:val="both"/>
        <w:rPr>
          <w:sz w:val="28"/>
          <w:szCs w:val="28"/>
        </w:rPr>
      </w:pPr>
      <w:r>
        <w:rPr>
          <w:sz w:val="28"/>
          <w:szCs w:val="28"/>
        </w:rPr>
        <w:t>Момент защиты творческого проекта - один из самых эмоционально-напряженных. Здесь студент не только представляет материальные результаты своего труда, он должен рассказать об этапах своего труда, дать анализ и оценку своей работы, выслушать мнение о ней преподавателя и товарищей.</w:t>
      </w:r>
    </w:p>
    <w:p w:rsidR="006A00ED" w:rsidRDefault="006A00ED">
      <w:pPr>
        <w:spacing w:line="360" w:lineRule="auto"/>
        <w:ind w:firstLine="680"/>
        <w:jc w:val="both"/>
        <w:rPr>
          <w:sz w:val="28"/>
          <w:szCs w:val="28"/>
        </w:rPr>
      </w:pPr>
      <w:r>
        <w:rPr>
          <w:sz w:val="28"/>
          <w:szCs w:val="28"/>
        </w:rPr>
        <w:t>В ходе защиты творческого проекта, студенты кратко характеризуют свою цель, задачи, сущность проектной работы, обосновывают эффективность разработанной темы.</w:t>
      </w:r>
    </w:p>
    <w:p w:rsidR="006A00ED" w:rsidRDefault="006A00ED">
      <w:pPr>
        <w:suppressAutoHyphens w:val="0"/>
        <w:spacing w:line="360" w:lineRule="auto"/>
        <w:ind w:firstLine="680"/>
        <w:jc w:val="both"/>
        <w:rPr>
          <w:color w:val="000000"/>
          <w:sz w:val="28"/>
          <w:szCs w:val="28"/>
        </w:rPr>
      </w:pPr>
      <w:r>
        <w:rPr>
          <w:sz w:val="28"/>
          <w:szCs w:val="28"/>
        </w:rPr>
        <w:t>Все требования к проектным заданиям,</w:t>
      </w:r>
      <w:r>
        <w:rPr>
          <w:color w:val="000000"/>
          <w:sz w:val="28"/>
          <w:szCs w:val="28"/>
        </w:rPr>
        <w:t xml:space="preserve"> разработанные в соответствии с составом и содержанием ключевых компетенций, установленных компонентом государственных образовательных стандартов высшего и среднего профессионального образования сообщаются студентам задолго до его выполнения, по крайней </w:t>
      </w:r>
      <w:proofErr w:type="gramStart"/>
      <w:r>
        <w:rPr>
          <w:color w:val="000000"/>
          <w:sz w:val="28"/>
          <w:szCs w:val="28"/>
        </w:rPr>
        <w:t>мере</w:t>
      </w:r>
      <w:proofErr w:type="gramEnd"/>
      <w:r>
        <w:rPr>
          <w:color w:val="000000"/>
          <w:sz w:val="28"/>
          <w:szCs w:val="28"/>
        </w:rPr>
        <w:t xml:space="preserve"> с начала учебного года. К этим требованиям относятся:</w:t>
      </w:r>
    </w:p>
    <w:p w:rsidR="006A00ED" w:rsidRDefault="006A00ED">
      <w:pPr>
        <w:suppressAutoHyphens w:val="0"/>
        <w:spacing w:line="360" w:lineRule="auto"/>
        <w:ind w:firstLine="680"/>
        <w:jc w:val="both"/>
        <w:rPr>
          <w:color w:val="000000"/>
          <w:sz w:val="28"/>
          <w:szCs w:val="28"/>
        </w:rPr>
      </w:pPr>
      <w:r>
        <w:rPr>
          <w:color w:val="000000"/>
          <w:sz w:val="28"/>
          <w:szCs w:val="28"/>
          <w:u w:val="single"/>
        </w:rPr>
        <w:t>Работа с информацией</w:t>
      </w:r>
      <w:r>
        <w:rPr>
          <w:color w:val="000000"/>
          <w:sz w:val="28"/>
          <w:szCs w:val="28"/>
        </w:rPr>
        <w:t>:</w:t>
      </w:r>
    </w:p>
    <w:p w:rsidR="006A00ED" w:rsidRDefault="006A00ED">
      <w:pPr>
        <w:widowControl/>
        <w:numPr>
          <w:ilvl w:val="0"/>
          <w:numId w:val="5"/>
        </w:numPr>
        <w:tabs>
          <w:tab w:val="left" w:pos="540"/>
        </w:tabs>
        <w:suppressAutoHyphens w:val="0"/>
        <w:spacing w:line="360" w:lineRule="auto"/>
        <w:ind w:left="0" w:firstLine="252"/>
        <w:jc w:val="both"/>
        <w:rPr>
          <w:color w:val="000000"/>
          <w:sz w:val="28"/>
          <w:szCs w:val="28"/>
        </w:rPr>
      </w:pPr>
      <w:r>
        <w:rPr>
          <w:color w:val="000000"/>
          <w:sz w:val="28"/>
          <w:szCs w:val="28"/>
        </w:rPr>
        <w:lastRenderedPageBreak/>
        <w:t xml:space="preserve">сбор информации: умение находить необходимую информацию из различных источников, представленных на различных носителях, работать с курсами разных дисциплин в системе </w:t>
      </w:r>
      <w:r>
        <w:rPr>
          <w:color w:val="000000"/>
          <w:sz w:val="28"/>
          <w:szCs w:val="28"/>
          <w:lang w:val="en-US"/>
        </w:rPr>
        <w:t>E</w:t>
      </w:r>
      <w:r>
        <w:rPr>
          <w:color w:val="000000"/>
          <w:sz w:val="28"/>
          <w:szCs w:val="28"/>
        </w:rPr>
        <w:t>-</w:t>
      </w:r>
      <w:r>
        <w:rPr>
          <w:color w:val="000000"/>
          <w:sz w:val="28"/>
          <w:szCs w:val="28"/>
          <w:lang w:val="en-US"/>
        </w:rPr>
        <w:t>learning</w:t>
      </w:r>
      <w:r>
        <w:rPr>
          <w:color w:val="000000"/>
          <w:sz w:val="28"/>
          <w:szCs w:val="28"/>
        </w:rPr>
        <w:t>);</w:t>
      </w:r>
    </w:p>
    <w:p w:rsidR="006A00ED" w:rsidRDefault="006A00ED">
      <w:pPr>
        <w:widowControl/>
        <w:numPr>
          <w:ilvl w:val="0"/>
          <w:numId w:val="5"/>
        </w:numPr>
        <w:tabs>
          <w:tab w:val="left" w:pos="540"/>
        </w:tabs>
        <w:suppressAutoHyphens w:val="0"/>
        <w:spacing w:line="360" w:lineRule="auto"/>
        <w:ind w:left="0" w:right="108" w:firstLine="252"/>
        <w:jc w:val="both"/>
        <w:rPr>
          <w:color w:val="000000"/>
          <w:sz w:val="28"/>
          <w:szCs w:val="28"/>
        </w:rPr>
      </w:pPr>
      <w:r>
        <w:rPr>
          <w:color w:val="000000"/>
          <w:sz w:val="28"/>
          <w:szCs w:val="28"/>
        </w:rPr>
        <w:t>анализ и обработка</w:t>
      </w:r>
      <w:r>
        <w:rPr>
          <w:b/>
          <w:color w:val="000000"/>
          <w:sz w:val="28"/>
          <w:szCs w:val="28"/>
        </w:rPr>
        <w:t xml:space="preserve"> </w:t>
      </w:r>
      <w:r>
        <w:rPr>
          <w:color w:val="000000"/>
          <w:sz w:val="28"/>
          <w:szCs w:val="28"/>
        </w:rPr>
        <w:t>информации;</w:t>
      </w:r>
    </w:p>
    <w:p w:rsidR="006A00ED" w:rsidRDefault="006A00ED">
      <w:pPr>
        <w:widowControl/>
        <w:numPr>
          <w:ilvl w:val="0"/>
          <w:numId w:val="5"/>
        </w:numPr>
        <w:tabs>
          <w:tab w:val="left" w:pos="540"/>
        </w:tabs>
        <w:suppressAutoHyphens w:val="0"/>
        <w:spacing w:line="360" w:lineRule="auto"/>
        <w:ind w:left="0" w:right="108" w:firstLine="252"/>
        <w:jc w:val="both"/>
        <w:rPr>
          <w:color w:val="000000"/>
          <w:sz w:val="28"/>
          <w:szCs w:val="28"/>
        </w:rPr>
      </w:pPr>
      <w:r>
        <w:rPr>
          <w:color w:val="000000"/>
          <w:sz w:val="28"/>
          <w:szCs w:val="28"/>
        </w:rPr>
        <w:t>умение интерпретировать, классифицировать систематизировать информацию;</w:t>
      </w:r>
    </w:p>
    <w:p w:rsidR="006A00ED" w:rsidRDefault="006A00ED">
      <w:pPr>
        <w:widowControl/>
        <w:numPr>
          <w:ilvl w:val="0"/>
          <w:numId w:val="5"/>
        </w:numPr>
        <w:tabs>
          <w:tab w:val="left" w:pos="540"/>
        </w:tabs>
        <w:suppressAutoHyphens w:val="0"/>
        <w:spacing w:line="360" w:lineRule="auto"/>
        <w:ind w:left="0" w:right="108" w:firstLine="252"/>
        <w:jc w:val="both"/>
        <w:rPr>
          <w:color w:val="000000"/>
          <w:sz w:val="28"/>
          <w:szCs w:val="28"/>
        </w:rPr>
      </w:pPr>
      <w:r>
        <w:rPr>
          <w:color w:val="000000"/>
          <w:sz w:val="28"/>
          <w:szCs w:val="28"/>
        </w:rPr>
        <w:t xml:space="preserve">представление информации: умение представлять результаты своей деятельности, используя информационные технологии и электронную систему </w:t>
      </w:r>
      <w:r>
        <w:rPr>
          <w:color w:val="000000"/>
          <w:sz w:val="28"/>
          <w:szCs w:val="28"/>
          <w:lang w:val="en-US"/>
        </w:rPr>
        <w:t>E</w:t>
      </w:r>
      <w:r>
        <w:rPr>
          <w:color w:val="000000"/>
          <w:sz w:val="28"/>
          <w:szCs w:val="28"/>
        </w:rPr>
        <w:t>-</w:t>
      </w:r>
      <w:r>
        <w:rPr>
          <w:color w:val="000000"/>
          <w:sz w:val="28"/>
          <w:szCs w:val="28"/>
          <w:lang w:val="en-US"/>
        </w:rPr>
        <w:t>learning</w:t>
      </w:r>
      <w:r>
        <w:rPr>
          <w:color w:val="000000"/>
          <w:sz w:val="28"/>
          <w:szCs w:val="28"/>
        </w:rPr>
        <w:t xml:space="preserve"> (электронная презентация, Web-сайт, публикация).</w:t>
      </w:r>
    </w:p>
    <w:p w:rsidR="006A00ED" w:rsidRDefault="006A00ED">
      <w:pPr>
        <w:widowControl/>
        <w:tabs>
          <w:tab w:val="left" w:pos="540"/>
        </w:tabs>
        <w:suppressAutoHyphens w:val="0"/>
        <w:spacing w:line="360" w:lineRule="auto"/>
        <w:ind w:firstLine="684"/>
        <w:jc w:val="both"/>
        <w:rPr>
          <w:color w:val="000000"/>
          <w:sz w:val="28"/>
          <w:szCs w:val="28"/>
          <w:u w:val="single"/>
        </w:rPr>
      </w:pPr>
      <w:r>
        <w:rPr>
          <w:color w:val="000000"/>
          <w:sz w:val="28"/>
          <w:szCs w:val="28"/>
          <w:u w:val="single"/>
        </w:rPr>
        <w:t>Решение проблем:</w:t>
      </w:r>
    </w:p>
    <w:p w:rsidR="006A00ED" w:rsidRDefault="006A00ED">
      <w:pPr>
        <w:pStyle w:val="a1"/>
        <w:widowControl/>
        <w:numPr>
          <w:ilvl w:val="0"/>
          <w:numId w:val="22"/>
        </w:numPr>
        <w:tabs>
          <w:tab w:val="left" w:pos="540"/>
        </w:tabs>
        <w:suppressAutoHyphens w:val="0"/>
        <w:spacing w:after="0" w:line="360" w:lineRule="auto"/>
        <w:jc w:val="both"/>
        <w:rPr>
          <w:color w:val="000000"/>
          <w:sz w:val="28"/>
          <w:szCs w:val="28"/>
        </w:rPr>
      </w:pPr>
      <w:r>
        <w:rPr>
          <w:color w:val="000000"/>
          <w:sz w:val="28"/>
          <w:szCs w:val="28"/>
        </w:rPr>
        <w:t>определение проблемы;</w:t>
      </w:r>
    </w:p>
    <w:p w:rsidR="006A00ED" w:rsidRDefault="006A00ED">
      <w:pPr>
        <w:pStyle w:val="a1"/>
        <w:numPr>
          <w:ilvl w:val="0"/>
          <w:numId w:val="22"/>
        </w:numPr>
        <w:tabs>
          <w:tab w:val="left" w:pos="540"/>
        </w:tabs>
        <w:suppressAutoHyphens w:val="0"/>
        <w:spacing w:after="0" w:line="360" w:lineRule="auto"/>
        <w:jc w:val="both"/>
        <w:rPr>
          <w:color w:val="000000"/>
          <w:sz w:val="28"/>
          <w:szCs w:val="28"/>
        </w:rPr>
      </w:pPr>
      <w:r>
        <w:rPr>
          <w:color w:val="000000"/>
          <w:sz w:val="28"/>
          <w:szCs w:val="28"/>
        </w:rPr>
        <w:t>умение описать ситуацию и обнаружить проблемы;</w:t>
      </w:r>
    </w:p>
    <w:p w:rsidR="006A00ED" w:rsidRDefault="006A00ED">
      <w:pPr>
        <w:pStyle w:val="a1"/>
        <w:numPr>
          <w:ilvl w:val="0"/>
          <w:numId w:val="22"/>
        </w:numPr>
        <w:tabs>
          <w:tab w:val="left" w:pos="540"/>
        </w:tabs>
        <w:suppressAutoHyphens w:val="0"/>
        <w:spacing w:after="0" w:line="360" w:lineRule="auto"/>
        <w:jc w:val="both"/>
        <w:rPr>
          <w:color w:val="000000"/>
          <w:sz w:val="28"/>
          <w:szCs w:val="28"/>
        </w:rPr>
      </w:pPr>
      <w:r>
        <w:rPr>
          <w:color w:val="000000"/>
          <w:sz w:val="28"/>
          <w:szCs w:val="28"/>
        </w:rPr>
        <w:t>целеполагание и планирование: умение ставить адекватную цель, определять последовательность задач; умение планировать деятельность, представляя весь процесс от начала и до конца;</w:t>
      </w:r>
    </w:p>
    <w:p w:rsidR="006A00ED" w:rsidRDefault="006A00ED">
      <w:pPr>
        <w:pStyle w:val="a1"/>
        <w:numPr>
          <w:ilvl w:val="0"/>
          <w:numId w:val="22"/>
        </w:numPr>
        <w:suppressAutoHyphens w:val="0"/>
        <w:spacing w:after="0" w:line="360" w:lineRule="auto"/>
        <w:jc w:val="both"/>
        <w:rPr>
          <w:color w:val="000000"/>
          <w:sz w:val="28"/>
          <w:szCs w:val="28"/>
        </w:rPr>
      </w:pPr>
      <w:r>
        <w:rPr>
          <w:color w:val="000000"/>
          <w:sz w:val="28"/>
          <w:szCs w:val="28"/>
        </w:rPr>
        <w:t>практическое решение проблемы: способность находить оптимальные и эффективные средства, методы для достижения поставленной цели;</w:t>
      </w:r>
    </w:p>
    <w:p w:rsidR="006A00ED" w:rsidRDefault="006A00ED">
      <w:pPr>
        <w:pStyle w:val="a1"/>
        <w:widowControl/>
        <w:suppressAutoHyphens w:val="0"/>
        <w:spacing w:after="0" w:line="360" w:lineRule="auto"/>
        <w:ind w:firstLine="680"/>
        <w:rPr>
          <w:color w:val="000000"/>
          <w:sz w:val="28"/>
          <w:szCs w:val="28"/>
          <w:u w:val="single"/>
        </w:rPr>
      </w:pPr>
      <w:r>
        <w:rPr>
          <w:color w:val="000000"/>
          <w:sz w:val="28"/>
          <w:szCs w:val="28"/>
          <w:u w:val="single"/>
        </w:rPr>
        <w:t>Организация коммуникаций:</w:t>
      </w:r>
    </w:p>
    <w:p w:rsidR="006A00ED" w:rsidRDefault="006A00ED">
      <w:pPr>
        <w:pStyle w:val="a1"/>
        <w:widowControl/>
        <w:numPr>
          <w:ilvl w:val="0"/>
          <w:numId w:val="8"/>
        </w:numPr>
        <w:suppressAutoHyphens w:val="0"/>
        <w:spacing w:after="0" w:line="360" w:lineRule="auto"/>
        <w:ind w:left="0" w:firstLine="348"/>
        <w:jc w:val="both"/>
        <w:rPr>
          <w:color w:val="000000"/>
          <w:sz w:val="28"/>
          <w:szCs w:val="28"/>
        </w:rPr>
      </w:pPr>
      <w:r>
        <w:rPr>
          <w:color w:val="000000"/>
          <w:sz w:val="28"/>
          <w:szCs w:val="28"/>
        </w:rPr>
        <w:t>устная коммуникация: умение публично защищаться, владение понятиями, логичность, аргументированность выводов;</w:t>
      </w:r>
    </w:p>
    <w:p w:rsidR="006A00ED" w:rsidRDefault="006A00ED">
      <w:pPr>
        <w:pStyle w:val="a1"/>
        <w:widowControl/>
        <w:numPr>
          <w:ilvl w:val="0"/>
          <w:numId w:val="8"/>
        </w:numPr>
        <w:suppressAutoHyphens w:val="0"/>
        <w:spacing w:after="0" w:line="360" w:lineRule="auto"/>
        <w:ind w:left="0" w:firstLine="348"/>
        <w:jc w:val="both"/>
        <w:rPr>
          <w:color w:val="000000"/>
          <w:sz w:val="28"/>
          <w:szCs w:val="28"/>
        </w:rPr>
      </w:pPr>
      <w:r>
        <w:rPr>
          <w:color w:val="000000"/>
          <w:sz w:val="28"/>
          <w:szCs w:val="28"/>
        </w:rPr>
        <w:t>письменная коммуникация: соблюдены нормы оформления текста, презентации, Web-страницы; умение грамотно использовать вспомогательные средства;</w:t>
      </w:r>
    </w:p>
    <w:p w:rsidR="006A00ED" w:rsidRDefault="006A00ED">
      <w:pPr>
        <w:pStyle w:val="a1"/>
        <w:widowControl/>
        <w:suppressAutoHyphens w:val="0"/>
        <w:spacing w:after="0" w:line="360" w:lineRule="auto"/>
        <w:ind w:firstLine="680"/>
        <w:rPr>
          <w:color w:val="000000"/>
          <w:sz w:val="28"/>
          <w:szCs w:val="28"/>
          <w:u w:val="single"/>
        </w:rPr>
      </w:pPr>
      <w:r>
        <w:rPr>
          <w:color w:val="000000"/>
          <w:sz w:val="28"/>
          <w:szCs w:val="28"/>
          <w:u w:val="single"/>
        </w:rPr>
        <w:t>Проектирование профессиональной карьеры:</w:t>
      </w:r>
    </w:p>
    <w:p w:rsidR="006A00ED" w:rsidRDefault="006A00ED">
      <w:pPr>
        <w:pStyle w:val="a1"/>
        <w:widowControl/>
        <w:numPr>
          <w:ilvl w:val="0"/>
          <w:numId w:val="7"/>
        </w:numPr>
        <w:suppressAutoHyphens w:val="0"/>
        <w:spacing w:after="0" w:line="360" w:lineRule="auto"/>
        <w:ind w:left="0" w:firstLine="396"/>
        <w:jc w:val="both"/>
        <w:rPr>
          <w:color w:val="000000"/>
          <w:sz w:val="28"/>
          <w:szCs w:val="28"/>
        </w:rPr>
      </w:pPr>
      <w:r>
        <w:rPr>
          <w:color w:val="000000"/>
          <w:sz w:val="28"/>
          <w:szCs w:val="28"/>
        </w:rPr>
        <w:t>личная увлеченность и отношение: собственный интерес автора, энтузиазм, владение навыками делового результативного сотрудничества с педагогом;</w:t>
      </w:r>
    </w:p>
    <w:p w:rsidR="006A00ED" w:rsidRDefault="006A00ED">
      <w:pPr>
        <w:pStyle w:val="a1"/>
        <w:widowControl/>
        <w:numPr>
          <w:ilvl w:val="0"/>
          <w:numId w:val="7"/>
        </w:numPr>
        <w:suppressAutoHyphens w:val="0"/>
        <w:spacing w:after="0" w:line="360" w:lineRule="auto"/>
        <w:ind w:left="0" w:firstLine="396"/>
        <w:jc w:val="both"/>
        <w:rPr>
          <w:color w:val="000000"/>
          <w:sz w:val="28"/>
          <w:szCs w:val="28"/>
        </w:rPr>
      </w:pPr>
      <w:r>
        <w:rPr>
          <w:color w:val="000000"/>
          <w:sz w:val="28"/>
          <w:szCs w:val="28"/>
        </w:rPr>
        <w:t>самооценка: умение анализировать результаты деятельности, определяя ее оптимальность и эффективность, а также оценивать себя в процессе деятельности.</w:t>
      </w:r>
    </w:p>
    <w:p w:rsidR="006A00ED" w:rsidRDefault="006A00ED">
      <w:pPr>
        <w:tabs>
          <w:tab w:val="left" w:pos="0"/>
        </w:tabs>
        <w:spacing w:line="360" w:lineRule="auto"/>
        <w:ind w:firstLine="426"/>
        <w:jc w:val="both"/>
        <w:rPr>
          <w:bCs/>
          <w:iCs/>
          <w:sz w:val="28"/>
          <w:szCs w:val="28"/>
        </w:rPr>
      </w:pPr>
      <w:r>
        <w:rPr>
          <w:bCs/>
          <w:iCs/>
          <w:sz w:val="28"/>
          <w:szCs w:val="28"/>
        </w:rPr>
        <w:t xml:space="preserve">Общая оценка за проект выставляется следующим образом: </w:t>
      </w:r>
    </w:p>
    <w:p w:rsidR="006A00ED" w:rsidRDefault="006A00ED">
      <w:pPr>
        <w:numPr>
          <w:ilvl w:val="0"/>
          <w:numId w:val="28"/>
        </w:numPr>
        <w:tabs>
          <w:tab w:val="left" w:pos="0"/>
          <w:tab w:val="left" w:pos="426"/>
        </w:tabs>
        <w:spacing w:line="360" w:lineRule="auto"/>
        <w:ind w:left="0" w:firstLine="0"/>
        <w:jc w:val="both"/>
        <w:rPr>
          <w:bCs/>
          <w:iCs/>
          <w:sz w:val="28"/>
          <w:szCs w:val="28"/>
        </w:rPr>
      </w:pPr>
      <w:r>
        <w:rPr>
          <w:bCs/>
          <w:iCs/>
          <w:sz w:val="28"/>
          <w:szCs w:val="28"/>
        </w:rPr>
        <w:lastRenderedPageBreak/>
        <w:t xml:space="preserve">если студент смог организовать свою деятельность при выполнении проекта таким образом, что получил объективно новое для него знание; четко </w:t>
      </w:r>
      <w:proofErr w:type="gramStart"/>
      <w:r>
        <w:rPr>
          <w:bCs/>
          <w:iCs/>
          <w:sz w:val="28"/>
          <w:szCs w:val="28"/>
        </w:rPr>
        <w:t>сформулировал и ясно изложил</w:t>
      </w:r>
      <w:proofErr w:type="gramEnd"/>
      <w:r>
        <w:rPr>
          <w:bCs/>
          <w:iCs/>
          <w:sz w:val="28"/>
          <w:szCs w:val="28"/>
        </w:rPr>
        <w:t xml:space="preserve"> цели проекта; нашел оптимальные и эффективные средства, методы для достижения поставленной цели; грамотно использовал вспомогательные средства электронной среды, установил содержательные межпредметные связи, а так же смог умело </w:t>
      </w:r>
      <w:proofErr w:type="gramStart"/>
      <w:r>
        <w:rPr>
          <w:bCs/>
          <w:iCs/>
          <w:sz w:val="28"/>
          <w:szCs w:val="28"/>
        </w:rPr>
        <w:t>представить и защитить</w:t>
      </w:r>
      <w:proofErr w:type="gramEnd"/>
      <w:r>
        <w:rPr>
          <w:bCs/>
          <w:iCs/>
          <w:sz w:val="28"/>
          <w:szCs w:val="28"/>
        </w:rPr>
        <w:t xml:space="preserve"> свой проект, показав владение понятиями, логичность, аргументированность выводов ему ставится высшая оценка «5»; </w:t>
      </w:r>
    </w:p>
    <w:p w:rsidR="006A00ED" w:rsidRDefault="006A00ED">
      <w:pPr>
        <w:numPr>
          <w:ilvl w:val="0"/>
          <w:numId w:val="28"/>
        </w:numPr>
        <w:tabs>
          <w:tab w:val="left" w:pos="0"/>
          <w:tab w:val="left" w:pos="426"/>
        </w:tabs>
        <w:spacing w:line="360" w:lineRule="auto"/>
        <w:ind w:left="0" w:firstLine="0"/>
        <w:jc w:val="both"/>
        <w:rPr>
          <w:bCs/>
          <w:iCs/>
          <w:sz w:val="28"/>
          <w:szCs w:val="28"/>
        </w:rPr>
      </w:pPr>
      <w:proofErr w:type="gramStart"/>
      <w:r>
        <w:rPr>
          <w:bCs/>
          <w:iCs/>
          <w:sz w:val="28"/>
          <w:szCs w:val="28"/>
        </w:rPr>
        <w:t>если студент смог спланировать свою деятельность с начала и до конца; поставил адекватную цель; получил объективно новые знания; но не в полной мере использовал вспомогательные средства электронной среды; межпредметные связи в проекте установил частично; при защите представленного проекта   показал владение понятиями, но отсутствовала или была переставлена частично  логика и аргументированность выводов,</w:t>
      </w:r>
      <w:r w:rsidR="00B72AB2">
        <w:rPr>
          <w:bCs/>
          <w:iCs/>
          <w:sz w:val="28"/>
          <w:szCs w:val="28"/>
        </w:rPr>
        <w:t xml:space="preserve"> </w:t>
      </w:r>
      <w:r>
        <w:rPr>
          <w:bCs/>
          <w:iCs/>
          <w:sz w:val="28"/>
          <w:szCs w:val="28"/>
        </w:rPr>
        <w:t xml:space="preserve">то ставится — «4»; </w:t>
      </w:r>
      <w:proofErr w:type="gramEnd"/>
    </w:p>
    <w:p w:rsidR="006A00ED" w:rsidRDefault="006A00ED">
      <w:pPr>
        <w:numPr>
          <w:ilvl w:val="0"/>
          <w:numId w:val="28"/>
        </w:numPr>
        <w:tabs>
          <w:tab w:val="left" w:pos="0"/>
          <w:tab w:val="left" w:pos="426"/>
        </w:tabs>
        <w:spacing w:line="360" w:lineRule="auto"/>
        <w:ind w:left="0" w:firstLine="0"/>
        <w:jc w:val="both"/>
        <w:rPr>
          <w:bCs/>
          <w:iCs/>
          <w:sz w:val="28"/>
          <w:szCs w:val="28"/>
        </w:rPr>
      </w:pPr>
      <w:r>
        <w:rPr>
          <w:bCs/>
          <w:iCs/>
          <w:sz w:val="28"/>
          <w:szCs w:val="28"/>
        </w:rPr>
        <w:t xml:space="preserve">если у студента при выполнении проекта поставленные цели сформулированы нечетко, организация деятельности выполнения проекта не имеет эффективного плана действий; компоненты проекта — не завершенные или нечеткие, полученные знания не несут новизны; использование вспомогательных средств электронной среды </w:t>
      </w:r>
      <w:proofErr w:type="spellStart"/>
      <w:r w:rsidR="00E54BF2">
        <w:rPr>
          <w:bCs/>
          <w:iCs/>
          <w:sz w:val="28"/>
          <w:szCs w:val="28"/>
        </w:rPr>
        <w:t>E-learning</w:t>
      </w:r>
      <w:proofErr w:type="spellEnd"/>
      <w:r>
        <w:rPr>
          <w:bCs/>
          <w:iCs/>
          <w:sz w:val="28"/>
          <w:szCs w:val="28"/>
        </w:rPr>
        <w:t xml:space="preserve"> </w:t>
      </w:r>
      <w:proofErr w:type="spellStart"/>
      <w:r>
        <w:rPr>
          <w:bCs/>
          <w:iCs/>
          <w:sz w:val="28"/>
          <w:szCs w:val="28"/>
        </w:rPr>
        <w:t>эпизадично</w:t>
      </w:r>
      <w:proofErr w:type="spellEnd"/>
      <w:r>
        <w:rPr>
          <w:bCs/>
          <w:iCs/>
          <w:sz w:val="28"/>
          <w:szCs w:val="28"/>
        </w:rPr>
        <w:t xml:space="preserve">; </w:t>
      </w:r>
      <w:proofErr w:type="spellStart"/>
      <w:r>
        <w:rPr>
          <w:bCs/>
          <w:iCs/>
          <w:sz w:val="28"/>
          <w:szCs w:val="28"/>
        </w:rPr>
        <w:t>межпредметные</w:t>
      </w:r>
      <w:proofErr w:type="spellEnd"/>
      <w:r>
        <w:rPr>
          <w:bCs/>
          <w:iCs/>
          <w:sz w:val="28"/>
          <w:szCs w:val="28"/>
        </w:rPr>
        <w:t xml:space="preserve"> связи не выявлены; при защите отсутствует логика и аргументированность выводов; он путается в понятиях и терминах то его оценка - «3».</w:t>
      </w:r>
    </w:p>
    <w:p w:rsidR="006A00ED" w:rsidRDefault="006A00ED">
      <w:pPr>
        <w:spacing w:line="360" w:lineRule="auto"/>
        <w:jc w:val="both"/>
        <w:rPr>
          <w:color w:val="000000"/>
        </w:rPr>
      </w:pPr>
    </w:p>
    <w:p w:rsidR="00E54BF2" w:rsidRDefault="00E54BF2">
      <w:pPr>
        <w:spacing w:line="360" w:lineRule="auto"/>
        <w:jc w:val="both"/>
        <w:rPr>
          <w:color w:val="000000"/>
        </w:rPr>
      </w:pPr>
    </w:p>
    <w:p w:rsidR="00E54BF2" w:rsidRDefault="00E54BF2">
      <w:pPr>
        <w:spacing w:line="360" w:lineRule="auto"/>
        <w:jc w:val="both"/>
        <w:rPr>
          <w:color w:val="000000"/>
        </w:rPr>
      </w:pPr>
    </w:p>
    <w:p w:rsidR="00E54BF2" w:rsidRDefault="00E54BF2">
      <w:pPr>
        <w:spacing w:line="360" w:lineRule="auto"/>
        <w:jc w:val="both"/>
        <w:rPr>
          <w:color w:val="000000"/>
        </w:rPr>
      </w:pPr>
    </w:p>
    <w:p w:rsidR="00E54BF2" w:rsidRDefault="00E54BF2">
      <w:pPr>
        <w:spacing w:line="360" w:lineRule="auto"/>
        <w:jc w:val="both"/>
        <w:rPr>
          <w:color w:val="000000"/>
        </w:rPr>
      </w:pPr>
    </w:p>
    <w:p w:rsidR="00E54BF2" w:rsidRDefault="00E54BF2">
      <w:pPr>
        <w:spacing w:line="360" w:lineRule="auto"/>
        <w:jc w:val="both"/>
        <w:rPr>
          <w:color w:val="000000"/>
        </w:rPr>
      </w:pPr>
    </w:p>
    <w:p w:rsidR="00E54BF2" w:rsidRDefault="00E54BF2">
      <w:pPr>
        <w:spacing w:line="360" w:lineRule="auto"/>
        <w:jc w:val="both"/>
        <w:rPr>
          <w:color w:val="000000"/>
        </w:rPr>
      </w:pPr>
    </w:p>
    <w:p w:rsidR="00E54BF2" w:rsidRDefault="00E54BF2">
      <w:pPr>
        <w:spacing w:line="360" w:lineRule="auto"/>
        <w:jc w:val="both"/>
        <w:rPr>
          <w:color w:val="000000"/>
        </w:rPr>
      </w:pPr>
    </w:p>
    <w:p w:rsidR="00E54BF2" w:rsidRDefault="00E54BF2">
      <w:pPr>
        <w:spacing w:line="360" w:lineRule="auto"/>
        <w:jc w:val="both"/>
        <w:rPr>
          <w:color w:val="000000"/>
        </w:rPr>
      </w:pPr>
    </w:p>
    <w:p w:rsidR="00AF4A69" w:rsidRDefault="00AF4A69">
      <w:pPr>
        <w:widowControl/>
        <w:suppressAutoHyphens w:val="0"/>
        <w:rPr>
          <w:color w:val="000000"/>
        </w:rPr>
      </w:pPr>
      <w:r>
        <w:rPr>
          <w:color w:val="000000"/>
        </w:rPr>
        <w:br w:type="page"/>
      </w:r>
    </w:p>
    <w:p w:rsidR="006A00ED" w:rsidRPr="00E54BF2" w:rsidRDefault="006A00ED">
      <w:pPr>
        <w:spacing w:line="360" w:lineRule="auto"/>
        <w:jc w:val="both"/>
        <w:rPr>
          <w:b/>
          <w:color w:val="000000"/>
          <w:sz w:val="28"/>
          <w:szCs w:val="28"/>
        </w:rPr>
      </w:pPr>
      <w:proofErr w:type="spellStart"/>
      <w:r w:rsidRPr="00E54BF2">
        <w:rPr>
          <w:b/>
          <w:color w:val="000000"/>
          <w:sz w:val="28"/>
          <w:szCs w:val="28"/>
        </w:rPr>
        <w:lastRenderedPageBreak/>
        <w:t>Спис</w:t>
      </w:r>
      <w:proofErr w:type="gramStart"/>
      <w:r w:rsidRPr="00E54BF2">
        <w:rPr>
          <w:b/>
          <w:color w:val="000000"/>
          <w:sz w:val="28"/>
          <w:szCs w:val="28"/>
        </w:rPr>
        <w:t>o</w:t>
      </w:r>
      <w:proofErr w:type="gramEnd"/>
      <w:r w:rsidRPr="00E54BF2">
        <w:rPr>
          <w:b/>
          <w:color w:val="000000"/>
          <w:sz w:val="28"/>
          <w:szCs w:val="28"/>
        </w:rPr>
        <w:t>к</w:t>
      </w:r>
      <w:proofErr w:type="spellEnd"/>
      <w:r w:rsidRPr="00E54BF2">
        <w:rPr>
          <w:b/>
          <w:color w:val="000000"/>
          <w:sz w:val="28"/>
          <w:szCs w:val="28"/>
        </w:rPr>
        <w:t xml:space="preserve"> литературы</w:t>
      </w:r>
    </w:p>
    <w:p w:rsidR="006A00ED" w:rsidRDefault="006A00ED">
      <w:pPr>
        <w:numPr>
          <w:ilvl w:val="0"/>
          <w:numId w:val="30"/>
        </w:numPr>
        <w:tabs>
          <w:tab w:val="clear" w:pos="720"/>
          <w:tab w:val="num" w:pos="0"/>
          <w:tab w:val="left" w:pos="284"/>
          <w:tab w:val="left" w:pos="426"/>
        </w:tabs>
        <w:spacing w:line="360" w:lineRule="auto"/>
        <w:ind w:left="0" w:firstLine="0"/>
        <w:jc w:val="both"/>
        <w:rPr>
          <w:sz w:val="28"/>
          <w:szCs w:val="28"/>
        </w:rPr>
      </w:pPr>
      <w:r>
        <w:rPr>
          <w:sz w:val="28"/>
          <w:szCs w:val="28"/>
        </w:rPr>
        <w:t>Винник В.К., Григ</w:t>
      </w:r>
      <w:proofErr w:type="gramStart"/>
      <w:r>
        <w:rPr>
          <w:sz w:val="28"/>
          <w:szCs w:val="28"/>
        </w:rPr>
        <w:t>o</w:t>
      </w:r>
      <w:proofErr w:type="gramEnd"/>
      <w:r>
        <w:rPr>
          <w:sz w:val="28"/>
          <w:szCs w:val="28"/>
        </w:rPr>
        <w:t xml:space="preserve">рян М.Э. Система Мoodle в прoцессе oбучения теoрии верoятнoстей как средствo oрганизации самoстoятельнoй рабoты студентoв в высшей шкoле// Сoвременные прoблемы науки и oбразoвания. 2014. № 3. URL: http://www.science-education.ru/117-13232 (дата </w:t>
      </w:r>
      <w:proofErr w:type="spellStart"/>
      <w:proofErr w:type="gramStart"/>
      <w:r>
        <w:rPr>
          <w:sz w:val="28"/>
          <w:szCs w:val="28"/>
        </w:rPr>
        <w:t>o</w:t>
      </w:r>
      <w:proofErr w:type="gramEnd"/>
      <w:r>
        <w:rPr>
          <w:sz w:val="28"/>
          <w:szCs w:val="28"/>
        </w:rPr>
        <w:t>бращения</w:t>
      </w:r>
      <w:proofErr w:type="spellEnd"/>
      <w:r>
        <w:rPr>
          <w:sz w:val="28"/>
          <w:szCs w:val="28"/>
        </w:rPr>
        <w:t>: 24.03.2015).</w:t>
      </w:r>
    </w:p>
    <w:p w:rsidR="006A00ED" w:rsidRDefault="006A00ED" w:rsidP="006E6778">
      <w:pPr>
        <w:numPr>
          <w:ilvl w:val="0"/>
          <w:numId w:val="30"/>
        </w:numPr>
        <w:tabs>
          <w:tab w:val="clear" w:pos="720"/>
          <w:tab w:val="num" w:pos="0"/>
          <w:tab w:val="left" w:pos="284"/>
          <w:tab w:val="left" w:pos="426"/>
        </w:tabs>
        <w:spacing w:line="360" w:lineRule="auto"/>
        <w:ind w:left="0" w:firstLine="0"/>
        <w:rPr>
          <w:sz w:val="28"/>
          <w:szCs w:val="28"/>
        </w:rPr>
      </w:pPr>
      <w:r>
        <w:rPr>
          <w:sz w:val="28"/>
          <w:szCs w:val="28"/>
        </w:rPr>
        <w:t xml:space="preserve">Винник В.К., </w:t>
      </w:r>
      <w:proofErr w:type="spellStart"/>
      <w:r>
        <w:rPr>
          <w:sz w:val="28"/>
          <w:szCs w:val="28"/>
        </w:rPr>
        <w:t>Шишикина</w:t>
      </w:r>
      <w:proofErr w:type="spellEnd"/>
      <w:r>
        <w:rPr>
          <w:sz w:val="28"/>
          <w:szCs w:val="28"/>
        </w:rPr>
        <w:t xml:space="preserve"> А.А. </w:t>
      </w:r>
      <w:proofErr w:type="spellStart"/>
      <w:r>
        <w:rPr>
          <w:sz w:val="28"/>
          <w:szCs w:val="28"/>
        </w:rPr>
        <w:t>Инф</w:t>
      </w:r>
      <w:proofErr w:type="gramStart"/>
      <w:r>
        <w:rPr>
          <w:sz w:val="28"/>
          <w:szCs w:val="28"/>
        </w:rPr>
        <w:t>o</w:t>
      </w:r>
      <w:proofErr w:type="gramEnd"/>
      <w:r>
        <w:rPr>
          <w:sz w:val="28"/>
          <w:szCs w:val="28"/>
        </w:rPr>
        <w:t>рмациoннo-прoектный</w:t>
      </w:r>
      <w:proofErr w:type="spellEnd"/>
      <w:r>
        <w:rPr>
          <w:sz w:val="28"/>
          <w:szCs w:val="28"/>
        </w:rPr>
        <w:t xml:space="preserve"> </w:t>
      </w:r>
      <w:proofErr w:type="spellStart"/>
      <w:r>
        <w:rPr>
          <w:sz w:val="28"/>
          <w:szCs w:val="28"/>
        </w:rPr>
        <w:t>метoд</w:t>
      </w:r>
      <w:proofErr w:type="spellEnd"/>
      <w:r>
        <w:rPr>
          <w:sz w:val="28"/>
          <w:szCs w:val="28"/>
        </w:rPr>
        <w:t xml:space="preserve"> как </w:t>
      </w:r>
      <w:proofErr w:type="spellStart"/>
      <w:r>
        <w:rPr>
          <w:sz w:val="28"/>
          <w:szCs w:val="28"/>
        </w:rPr>
        <w:t>средствo</w:t>
      </w:r>
      <w:proofErr w:type="spellEnd"/>
      <w:r>
        <w:rPr>
          <w:sz w:val="28"/>
          <w:szCs w:val="28"/>
        </w:rPr>
        <w:t xml:space="preserve"> </w:t>
      </w:r>
      <w:proofErr w:type="spellStart"/>
      <w:r>
        <w:rPr>
          <w:sz w:val="28"/>
          <w:szCs w:val="28"/>
        </w:rPr>
        <w:t>пoвышения</w:t>
      </w:r>
      <w:proofErr w:type="spellEnd"/>
      <w:r>
        <w:rPr>
          <w:sz w:val="28"/>
          <w:szCs w:val="28"/>
        </w:rPr>
        <w:t xml:space="preserve"> </w:t>
      </w:r>
      <w:proofErr w:type="spellStart"/>
      <w:r>
        <w:rPr>
          <w:sz w:val="28"/>
          <w:szCs w:val="28"/>
        </w:rPr>
        <w:t>речевoй</w:t>
      </w:r>
      <w:proofErr w:type="spellEnd"/>
      <w:r>
        <w:rPr>
          <w:sz w:val="28"/>
          <w:szCs w:val="28"/>
        </w:rPr>
        <w:t xml:space="preserve"> культуры будущих предпринимателей в </w:t>
      </w:r>
      <w:proofErr w:type="spellStart"/>
      <w:r>
        <w:rPr>
          <w:sz w:val="28"/>
          <w:szCs w:val="28"/>
        </w:rPr>
        <w:t>прoцессе</w:t>
      </w:r>
      <w:proofErr w:type="spellEnd"/>
      <w:r>
        <w:rPr>
          <w:sz w:val="28"/>
          <w:szCs w:val="28"/>
        </w:rPr>
        <w:t xml:space="preserve"> </w:t>
      </w:r>
      <w:proofErr w:type="spellStart"/>
      <w:r>
        <w:rPr>
          <w:sz w:val="28"/>
          <w:szCs w:val="28"/>
        </w:rPr>
        <w:t>oбучения</w:t>
      </w:r>
      <w:proofErr w:type="spellEnd"/>
      <w:r>
        <w:rPr>
          <w:sz w:val="28"/>
          <w:szCs w:val="28"/>
        </w:rPr>
        <w:t xml:space="preserve"> (с </w:t>
      </w:r>
      <w:proofErr w:type="spellStart"/>
      <w:r>
        <w:rPr>
          <w:sz w:val="28"/>
          <w:szCs w:val="28"/>
        </w:rPr>
        <w:t>испoльзoванием</w:t>
      </w:r>
      <w:proofErr w:type="spellEnd"/>
      <w:r>
        <w:rPr>
          <w:sz w:val="28"/>
          <w:szCs w:val="28"/>
        </w:rPr>
        <w:t xml:space="preserve"> системы </w:t>
      </w:r>
      <w:proofErr w:type="spellStart"/>
      <w:r w:rsidR="00E54BF2">
        <w:rPr>
          <w:sz w:val="28"/>
          <w:szCs w:val="28"/>
        </w:rPr>
        <w:t>e-learning</w:t>
      </w:r>
      <w:proofErr w:type="spellEnd"/>
      <w:r>
        <w:rPr>
          <w:sz w:val="28"/>
          <w:szCs w:val="28"/>
        </w:rPr>
        <w:t xml:space="preserve">)//Фундаментальные </w:t>
      </w:r>
      <w:proofErr w:type="spellStart"/>
      <w:r>
        <w:rPr>
          <w:sz w:val="28"/>
          <w:szCs w:val="28"/>
        </w:rPr>
        <w:t>исследoвания</w:t>
      </w:r>
      <w:proofErr w:type="spellEnd"/>
      <w:r>
        <w:rPr>
          <w:sz w:val="28"/>
          <w:szCs w:val="28"/>
        </w:rPr>
        <w:t xml:space="preserve">. 2014. № 8-6. С. 1450-1454. URL: www.rae.ru/fs/?section=content&amp;op=show_article&amp;article_id=10004053 (дата </w:t>
      </w:r>
      <w:proofErr w:type="spellStart"/>
      <w:proofErr w:type="gramStart"/>
      <w:r>
        <w:rPr>
          <w:sz w:val="28"/>
          <w:szCs w:val="28"/>
        </w:rPr>
        <w:t>o</w:t>
      </w:r>
      <w:proofErr w:type="gramEnd"/>
      <w:r>
        <w:rPr>
          <w:sz w:val="28"/>
          <w:szCs w:val="28"/>
        </w:rPr>
        <w:t>бращения</w:t>
      </w:r>
      <w:proofErr w:type="spellEnd"/>
      <w:r>
        <w:rPr>
          <w:sz w:val="28"/>
          <w:szCs w:val="28"/>
        </w:rPr>
        <w:t>: 25.03.2015).</w:t>
      </w:r>
    </w:p>
    <w:p w:rsidR="006A00ED" w:rsidRPr="004C401D" w:rsidRDefault="006A00ED">
      <w:pPr>
        <w:numPr>
          <w:ilvl w:val="0"/>
          <w:numId w:val="30"/>
        </w:numPr>
        <w:tabs>
          <w:tab w:val="clear" w:pos="720"/>
          <w:tab w:val="num" w:pos="0"/>
          <w:tab w:val="left" w:pos="284"/>
          <w:tab w:val="left" w:pos="426"/>
        </w:tabs>
        <w:spacing w:line="360" w:lineRule="auto"/>
        <w:ind w:left="0" w:firstLine="0"/>
        <w:jc w:val="both"/>
        <w:rPr>
          <w:rFonts w:eastAsia="TimesNewRoman,Italic"/>
          <w:iCs/>
          <w:sz w:val="28"/>
          <w:szCs w:val="28"/>
        </w:rPr>
      </w:pPr>
      <w:r w:rsidRPr="004C401D">
        <w:rPr>
          <w:rFonts w:eastAsia="TimesNewRoman,Italic"/>
          <w:iCs/>
          <w:sz w:val="28"/>
          <w:szCs w:val="28"/>
        </w:rPr>
        <w:t xml:space="preserve">Винник В.К., Зимина С.В., Воронкова А.А. </w:t>
      </w:r>
      <w:hyperlink r:id="rId7" w:history="1">
        <w:r w:rsidRPr="004C401D">
          <w:rPr>
            <w:rFonts w:eastAsia="TimesNewRoman,Italic"/>
            <w:iCs/>
            <w:sz w:val="28"/>
            <w:szCs w:val="28"/>
          </w:rPr>
          <w:t>Применение учебн</w:t>
        </w:r>
        <w:proofErr w:type="gramStart"/>
        <w:r w:rsidRPr="004C401D">
          <w:rPr>
            <w:rFonts w:eastAsia="TimesNewRoman,Italic"/>
            <w:iCs/>
            <w:sz w:val="28"/>
            <w:szCs w:val="28"/>
          </w:rPr>
          <w:t>o</w:t>
        </w:r>
        <w:proofErr w:type="gramEnd"/>
        <w:r w:rsidRPr="004C401D">
          <w:rPr>
            <w:rFonts w:eastAsia="TimesNewRoman,Italic"/>
            <w:iCs/>
            <w:sz w:val="28"/>
            <w:szCs w:val="28"/>
          </w:rPr>
          <w:t>й платфoрмы Мoodle для организации дистанционной поддержки образовательного процесса на примере дисциплины «Рекламоведение»</w:t>
        </w:r>
      </w:hyperlink>
      <w:r w:rsidRPr="004C401D">
        <w:rPr>
          <w:rFonts w:eastAsia="TimesNewRoman,Italic"/>
          <w:iCs/>
          <w:sz w:val="28"/>
          <w:szCs w:val="28"/>
        </w:rPr>
        <w:t xml:space="preserve">// </w:t>
      </w:r>
      <w:hyperlink r:id="rId8" w:history="1">
        <w:r w:rsidRPr="004C401D">
          <w:rPr>
            <w:rFonts w:eastAsia="TimesNewRoman,Italic"/>
            <w:iCs/>
            <w:sz w:val="28"/>
            <w:szCs w:val="28"/>
          </w:rPr>
          <w:t>Фундаментальные исследования</w:t>
        </w:r>
      </w:hyperlink>
      <w:r w:rsidRPr="004C401D">
        <w:rPr>
          <w:rFonts w:eastAsia="TimesNewRoman,Italic"/>
          <w:iCs/>
          <w:sz w:val="28"/>
          <w:szCs w:val="28"/>
        </w:rPr>
        <w:t>. 2015. </w:t>
      </w:r>
      <w:hyperlink r:id="rId9" w:history="1">
        <w:r w:rsidRPr="004C401D">
          <w:rPr>
            <w:rFonts w:eastAsia="TimesNewRoman,Italic"/>
            <w:iCs/>
            <w:sz w:val="28"/>
            <w:szCs w:val="28"/>
          </w:rPr>
          <w:t>№ 2-17</w:t>
        </w:r>
      </w:hyperlink>
      <w:r w:rsidRPr="004C401D">
        <w:rPr>
          <w:rFonts w:eastAsia="TimesNewRoman,Italic"/>
          <w:iCs/>
          <w:sz w:val="28"/>
          <w:szCs w:val="28"/>
        </w:rPr>
        <w:t>. С. 3821-3824</w:t>
      </w:r>
    </w:p>
    <w:p w:rsidR="006A00ED" w:rsidRPr="004C401D" w:rsidRDefault="006A00ED">
      <w:pPr>
        <w:numPr>
          <w:ilvl w:val="0"/>
          <w:numId w:val="30"/>
        </w:numPr>
        <w:tabs>
          <w:tab w:val="clear" w:pos="720"/>
          <w:tab w:val="num" w:pos="0"/>
          <w:tab w:val="left" w:pos="284"/>
          <w:tab w:val="left" w:pos="426"/>
        </w:tabs>
        <w:spacing w:line="360" w:lineRule="auto"/>
        <w:ind w:left="0" w:firstLine="0"/>
        <w:jc w:val="both"/>
        <w:rPr>
          <w:rFonts w:eastAsia="TimesNewRoman,Italic"/>
          <w:iCs/>
          <w:sz w:val="28"/>
          <w:szCs w:val="28"/>
        </w:rPr>
      </w:pPr>
      <w:r w:rsidRPr="004C401D">
        <w:rPr>
          <w:rFonts w:eastAsia="TimesNewRoman,Italic"/>
          <w:iCs/>
          <w:sz w:val="28"/>
          <w:szCs w:val="28"/>
        </w:rPr>
        <w:t>Зимина С.В Рекламоведение: Методические указания к практическим занятиям для студентов дневного обучения / НГТУ; Сост. С.В. Зимина. Н.Новгород, 2004.</w:t>
      </w:r>
    </w:p>
    <w:p w:rsidR="006A00ED" w:rsidRDefault="006A00ED">
      <w:pPr>
        <w:numPr>
          <w:ilvl w:val="0"/>
          <w:numId w:val="30"/>
        </w:numPr>
        <w:tabs>
          <w:tab w:val="clear" w:pos="720"/>
          <w:tab w:val="num" w:pos="0"/>
          <w:tab w:val="left" w:pos="284"/>
          <w:tab w:val="left" w:pos="426"/>
        </w:tabs>
        <w:spacing w:line="360" w:lineRule="auto"/>
        <w:ind w:left="0" w:firstLine="0"/>
        <w:jc w:val="both"/>
        <w:rPr>
          <w:sz w:val="28"/>
          <w:szCs w:val="28"/>
        </w:rPr>
      </w:pPr>
      <w:proofErr w:type="spellStart"/>
      <w:r w:rsidRPr="004C401D">
        <w:rPr>
          <w:sz w:val="28"/>
          <w:szCs w:val="28"/>
        </w:rPr>
        <w:t>Генике</w:t>
      </w:r>
      <w:proofErr w:type="spellEnd"/>
      <w:r w:rsidRPr="004C401D">
        <w:rPr>
          <w:sz w:val="28"/>
          <w:szCs w:val="28"/>
        </w:rPr>
        <w:t xml:space="preserve"> Е.А. Активные </w:t>
      </w:r>
      <w:proofErr w:type="spellStart"/>
      <w:r w:rsidRPr="004C401D">
        <w:rPr>
          <w:sz w:val="28"/>
          <w:szCs w:val="28"/>
        </w:rPr>
        <w:t>мет</w:t>
      </w:r>
      <w:proofErr w:type="gramStart"/>
      <w:r w:rsidRPr="004C401D">
        <w:rPr>
          <w:sz w:val="28"/>
          <w:szCs w:val="28"/>
        </w:rPr>
        <w:t>o</w:t>
      </w:r>
      <w:proofErr w:type="gramEnd"/>
      <w:r w:rsidRPr="004C401D">
        <w:rPr>
          <w:sz w:val="28"/>
          <w:szCs w:val="28"/>
        </w:rPr>
        <w:t>ды</w:t>
      </w:r>
      <w:proofErr w:type="spellEnd"/>
      <w:r w:rsidRPr="004C401D">
        <w:rPr>
          <w:sz w:val="28"/>
          <w:szCs w:val="28"/>
        </w:rPr>
        <w:t xml:space="preserve"> </w:t>
      </w:r>
      <w:proofErr w:type="spellStart"/>
      <w:r w:rsidRPr="004C401D">
        <w:rPr>
          <w:sz w:val="28"/>
          <w:szCs w:val="28"/>
        </w:rPr>
        <w:t>oбучения</w:t>
      </w:r>
      <w:proofErr w:type="spellEnd"/>
      <w:r w:rsidRPr="004C401D">
        <w:rPr>
          <w:sz w:val="28"/>
          <w:szCs w:val="28"/>
        </w:rPr>
        <w:t xml:space="preserve">: </w:t>
      </w:r>
      <w:proofErr w:type="spellStart"/>
      <w:r w:rsidRPr="004C401D">
        <w:rPr>
          <w:sz w:val="28"/>
          <w:szCs w:val="28"/>
        </w:rPr>
        <w:t>Н</w:t>
      </w:r>
      <w:proofErr w:type="gramStart"/>
      <w:r w:rsidRPr="004C401D">
        <w:rPr>
          <w:sz w:val="28"/>
          <w:szCs w:val="28"/>
        </w:rPr>
        <w:t>o</w:t>
      </w:r>
      <w:proofErr w:type="gramEnd"/>
      <w:r w:rsidRPr="004C401D">
        <w:rPr>
          <w:sz w:val="28"/>
          <w:szCs w:val="28"/>
        </w:rPr>
        <w:t>вый</w:t>
      </w:r>
      <w:proofErr w:type="spellEnd"/>
      <w:r w:rsidRPr="004C401D">
        <w:rPr>
          <w:sz w:val="28"/>
          <w:szCs w:val="28"/>
        </w:rPr>
        <w:t xml:space="preserve"> </w:t>
      </w:r>
      <w:proofErr w:type="spellStart"/>
      <w:r w:rsidRPr="004C401D">
        <w:rPr>
          <w:sz w:val="28"/>
          <w:szCs w:val="28"/>
        </w:rPr>
        <w:t>пoдхoд</w:t>
      </w:r>
      <w:proofErr w:type="spellEnd"/>
      <w:r w:rsidRPr="004C401D">
        <w:rPr>
          <w:sz w:val="28"/>
          <w:szCs w:val="28"/>
        </w:rPr>
        <w:t>.: Издательская</w:t>
      </w:r>
      <w:r>
        <w:rPr>
          <w:sz w:val="28"/>
          <w:szCs w:val="28"/>
        </w:rPr>
        <w:t xml:space="preserve"> фирма «Сентябрь», </w:t>
      </w:r>
      <w:proofErr w:type="spellStart"/>
      <w:r>
        <w:rPr>
          <w:sz w:val="28"/>
          <w:szCs w:val="28"/>
        </w:rPr>
        <w:t>Мoсква</w:t>
      </w:r>
      <w:proofErr w:type="spellEnd"/>
      <w:r>
        <w:rPr>
          <w:sz w:val="28"/>
          <w:szCs w:val="28"/>
        </w:rPr>
        <w:t>, 2013 г. С.176</w:t>
      </w:r>
    </w:p>
    <w:p w:rsidR="006A00ED" w:rsidRDefault="006A00ED">
      <w:pPr>
        <w:numPr>
          <w:ilvl w:val="0"/>
          <w:numId w:val="30"/>
        </w:numPr>
        <w:tabs>
          <w:tab w:val="clear" w:pos="720"/>
          <w:tab w:val="num" w:pos="0"/>
          <w:tab w:val="left" w:pos="284"/>
          <w:tab w:val="left" w:pos="426"/>
        </w:tabs>
        <w:spacing w:line="360" w:lineRule="auto"/>
        <w:ind w:left="0" w:firstLine="0"/>
        <w:jc w:val="both"/>
        <w:rPr>
          <w:sz w:val="28"/>
          <w:szCs w:val="28"/>
        </w:rPr>
      </w:pPr>
      <w:r>
        <w:rPr>
          <w:sz w:val="28"/>
          <w:szCs w:val="28"/>
        </w:rPr>
        <w:t xml:space="preserve">Зимняя И.А. </w:t>
      </w:r>
      <w:proofErr w:type="spellStart"/>
      <w:r>
        <w:rPr>
          <w:sz w:val="28"/>
          <w:szCs w:val="28"/>
        </w:rPr>
        <w:t>Педаг</w:t>
      </w:r>
      <w:proofErr w:type="gramStart"/>
      <w:r>
        <w:rPr>
          <w:sz w:val="28"/>
          <w:szCs w:val="28"/>
        </w:rPr>
        <w:t>o</w:t>
      </w:r>
      <w:proofErr w:type="gramEnd"/>
      <w:r>
        <w:rPr>
          <w:sz w:val="28"/>
          <w:szCs w:val="28"/>
        </w:rPr>
        <w:t>гическая</w:t>
      </w:r>
      <w:proofErr w:type="spellEnd"/>
      <w:r>
        <w:rPr>
          <w:sz w:val="28"/>
          <w:szCs w:val="28"/>
        </w:rPr>
        <w:t xml:space="preserve"> </w:t>
      </w:r>
      <w:proofErr w:type="spellStart"/>
      <w:r>
        <w:rPr>
          <w:sz w:val="28"/>
          <w:szCs w:val="28"/>
        </w:rPr>
        <w:t>психoлoгия</w:t>
      </w:r>
      <w:proofErr w:type="spellEnd"/>
      <w:r>
        <w:rPr>
          <w:sz w:val="28"/>
          <w:szCs w:val="28"/>
        </w:rPr>
        <w:t xml:space="preserve">. М.: </w:t>
      </w:r>
      <w:proofErr w:type="spellStart"/>
      <w:r>
        <w:rPr>
          <w:sz w:val="28"/>
          <w:szCs w:val="28"/>
        </w:rPr>
        <w:t>Л</w:t>
      </w:r>
      <w:proofErr w:type="gramStart"/>
      <w:r>
        <w:rPr>
          <w:sz w:val="28"/>
          <w:szCs w:val="28"/>
        </w:rPr>
        <w:t>o</w:t>
      </w:r>
      <w:proofErr w:type="gramEnd"/>
      <w:r>
        <w:rPr>
          <w:sz w:val="28"/>
          <w:szCs w:val="28"/>
        </w:rPr>
        <w:t>гoс</w:t>
      </w:r>
      <w:proofErr w:type="spellEnd"/>
      <w:r>
        <w:rPr>
          <w:sz w:val="28"/>
          <w:szCs w:val="28"/>
        </w:rPr>
        <w:t>, 2000. С. 34.</w:t>
      </w:r>
    </w:p>
    <w:p w:rsidR="006A00ED" w:rsidRDefault="006A00ED">
      <w:pPr>
        <w:numPr>
          <w:ilvl w:val="0"/>
          <w:numId w:val="30"/>
        </w:numPr>
        <w:tabs>
          <w:tab w:val="clear" w:pos="720"/>
          <w:tab w:val="num" w:pos="0"/>
          <w:tab w:val="left" w:pos="284"/>
          <w:tab w:val="left" w:pos="426"/>
        </w:tabs>
        <w:spacing w:line="360" w:lineRule="auto"/>
        <w:ind w:left="0" w:firstLine="0"/>
        <w:jc w:val="both"/>
        <w:rPr>
          <w:color w:val="2A2723"/>
          <w:sz w:val="28"/>
          <w:szCs w:val="28"/>
        </w:rPr>
      </w:pPr>
      <w:proofErr w:type="spellStart"/>
      <w:r>
        <w:rPr>
          <w:color w:val="2A2723"/>
          <w:sz w:val="28"/>
          <w:szCs w:val="28"/>
        </w:rPr>
        <w:t>Максим</w:t>
      </w:r>
      <w:proofErr w:type="gramStart"/>
      <w:r>
        <w:rPr>
          <w:color w:val="2A2723"/>
          <w:sz w:val="28"/>
          <w:szCs w:val="28"/>
        </w:rPr>
        <w:t>o</w:t>
      </w:r>
      <w:proofErr w:type="gramEnd"/>
      <w:r>
        <w:rPr>
          <w:color w:val="2A2723"/>
          <w:sz w:val="28"/>
          <w:szCs w:val="28"/>
        </w:rPr>
        <w:t>ва</w:t>
      </w:r>
      <w:proofErr w:type="spellEnd"/>
      <w:r>
        <w:rPr>
          <w:color w:val="2A2723"/>
          <w:sz w:val="28"/>
          <w:szCs w:val="28"/>
        </w:rPr>
        <w:t xml:space="preserve"> Е.В. Развитие </w:t>
      </w:r>
      <w:proofErr w:type="spellStart"/>
      <w:r>
        <w:rPr>
          <w:color w:val="2A2723"/>
          <w:sz w:val="28"/>
          <w:szCs w:val="28"/>
        </w:rPr>
        <w:t>кoнкурентoспoсoбнoсти</w:t>
      </w:r>
      <w:proofErr w:type="spellEnd"/>
      <w:r>
        <w:rPr>
          <w:color w:val="2A2723"/>
          <w:sz w:val="28"/>
          <w:szCs w:val="28"/>
        </w:rPr>
        <w:t xml:space="preserve"> студента в </w:t>
      </w:r>
      <w:proofErr w:type="spellStart"/>
      <w:r>
        <w:rPr>
          <w:color w:val="2A2723"/>
          <w:sz w:val="28"/>
          <w:szCs w:val="28"/>
        </w:rPr>
        <w:t>oбразoвательнoм</w:t>
      </w:r>
      <w:proofErr w:type="spellEnd"/>
      <w:r>
        <w:rPr>
          <w:color w:val="2A2723"/>
          <w:sz w:val="28"/>
          <w:szCs w:val="28"/>
        </w:rPr>
        <w:t xml:space="preserve"> </w:t>
      </w:r>
      <w:proofErr w:type="spellStart"/>
      <w:r>
        <w:rPr>
          <w:color w:val="2A2723"/>
          <w:sz w:val="28"/>
          <w:szCs w:val="28"/>
        </w:rPr>
        <w:t>прoцессе</w:t>
      </w:r>
      <w:proofErr w:type="spellEnd"/>
      <w:r>
        <w:rPr>
          <w:color w:val="2A2723"/>
          <w:sz w:val="28"/>
          <w:szCs w:val="28"/>
        </w:rPr>
        <w:t xml:space="preserve"> университета: </w:t>
      </w:r>
      <w:proofErr w:type="spellStart"/>
      <w:r>
        <w:rPr>
          <w:color w:val="2A2723"/>
          <w:sz w:val="28"/>
          <w:szCs w:val="28"/>
        </w:rPr>
        <w:t>Авт</w:t>
      </w:r>
      <w:proofErr w:type="gramStart"/>
      <w:r>
        <w:rPr>
          <w:color w:val="2A2723"/>
          <w:sz w:val="28"/>
          <w:szCs w:val="28"/>
        </w:rPr>
        <w:t>o</w:t>
      </w:r>
      <w:proofErr w:type="gramEnd"/>
      <w:r>
        <w:rPr>
          <w:color w:val="2A2723"/>
          <w:sz w:val="28"/>
          <w:szCs w:val="28"/>
        </w:rPr>
        <w:t>реф</w:t>
      </w:r>
      <w:proofErr w:type="spellEnd"/>
      <w:r>
        <w:rPr>
          <w:color w:val="2A2723"/>
          <w:sz w:val="28"/>
          <w:szCs w:val="28"/>
        </w:rPr>
        <w:t xml:space="preserve">. </w:t>
      </w:r>
      <w:proofErr w:type="spellStart"/>
      <w:r>
        <w:rPr>
          <w:color w:val="2A2723"/>
          <w:sz w:val="28"/>
          <w:szCs w:val="28"/>
        </w:rPr>
        <w:t>дис</w:t>
      </w:r>
      <w:proofErr w:type="spellEnd"/>
      <w:r>
        <w:rPr>
          <w:color w:val="2A2723"/>
          <w:sz w:val="28"/>
          <w:szCs w:val="28"/>
        </w:rPr>
        <w:t xml:space="preserve">... канд. </w:t>
      </w:r>
      <w:proofErr w:type="spellStart"/>
      <w:r>
        <w:rPr>
          <w:color w:val="2A2723"/>
          <w:sz w:val="28"/>
          <w:szCs w:val="28"/>
        </w:rPr>
        <w:t>пед</w:t>
      </w:r>
      <w:proofErr w:type="spellEnd"/>
      <w:r>
        <w:rPr>
          <w:color w:val="2A2723"/>
          <w:sz w:val="28"/>
          <w:szCs w:val="28"/>
        </w:rPr>
        <w:t xml:space="preserve">. наук. </w:t>
      </w:r>
      <w:proofErr w:type="spellStart"/>
      <w:proofErr w:type="gramStart"/>
      <w:r>
        <w:rPr>
          <w:color w:val="2A2723"/>
          <w:sz w:val="28"/>
          <w:szCs w:val="28"/>
        </w:rPr>
        <w:t>O</w:t>
      </w:r>
      <w:proofErr w:type="gramEnd"/>
      <w:r>
        <w:rPr>
          <w:color w:val="2A2723"/>
          <w:sz w:val="28"/>
          <w:szCs w:val="28"/>
        </w:rPr>
        <w:t>ренбург</w:t>
      </w:r>
      <w:proofErr w:type="spellEnd"/>
      <w:r>
        <w:rPr>
          <w:color w:val="2A2723"/>
          <w:sz w:val="28"/>
          <w:szCs w:val="28"/>
        </w:rPr>
        <w:t xml:space="preserve"> -2005г</w:t>
      </w:r>
    </w:p>
    <w:p w:rsidR="00E54BF2" w:rsidRPr="00E54BF2" w:rsidRDefault="00E54BF2" w:rsidP="005E48A1">
      <w:pPr>
        <w:numPr>
          <w:ilvl w:val="0"/>
          <w:numId w:val="30"/>
        </w:numPr>
        <w:tabs>
          <w:tab w:val="clear" w:pos="720"/>
          <w:tab w:val="left" w:pos="0"/>
          <w:tab w:val="left" w:pos="284"/>
        </w:tabs>
        <w:spacing w:line="360" w:lineRule="auto"/>
        <w:ind w:left="0" w:firstLine="0"/>
        <w:jc w:val="both"/>
        <w:rPr>
          <w:rFonts w:eastAsia="TimesNewRoman,Italic"/>
          <w:iCs/>
          <w:sz w:val="28"/>
          <w:szCs w:val="28"/>
        </w:rPr>
      </w:pPr>
      <w:r w:rsidRPr="00E54BF2">
        <w:rPr>
          <w:sz w:val="28"/>
          <w:szCs w:val="28"/>
        </w:rPr>
        <w:t>Сафонова</w:t>
      </w:r>
      <w:r>
        <w:rPr>
          <w:sz w:val="28"/>
          <w:szCs w:val="28"/>
        </w:rPr>
        <w:t xml:space="preserve"> Е.И. </w:t>
      </w:r>
      <w:r w:rsidRPr="00E54BF2">
        <w:rPr>
          <w:sz w:val="28"/>
          <w:szCs w:val="28"/>
        </w:rPr>
        <w:t xml:space="preserve">Рекомендации по </w:t>
      </w:r>
      <w:r w:rsidRPr="00E54BF2">
        <w:rPr>
          <w:rFonts w:eastAsia="TimesNewRoman,Italic"/>
          <w:iCs/>
          <w:sz w:val="28"/>
          <w:szCs w:val="28"/>
        </w:rPr>
        <w:t>проектированию и использованию оценочных сре</w:t>
      </w:r>
      <w:proofErr w:type="gramStart"/>
      <w:r w:rsidRPr="00E54BF2">
        <w:rPr>
          <w:rFonts w:eastAsia="TimesNewRoman,Italic"/>
          <w:iCs/>
          <w:sz w:val="28"/>
          <w:szCs w:val="28"/>
        </w:rPr>
        <w:t>дств пр</w:t>
      </w:r>
      <w:proofErr w:type="gramEnd"/>
      <w:r w:rsidRPr="00E54BF2">
        <w:rPr>
          <w:rFonts w:eastAsia="TimesNewRoman,Italic"/>
          <w:iCs/>
          <w:sz w:val="28"/>
          <w:szCs w:val="28"/>
        </w:rPr>
        <w:t>и реализации основной образовательной программы высшего профессионального образов</w:t>
      </w:r>
      <w:r w:rsidR="005E48A1">
        <w:rPr>
          <w:rFonts w:eastAsia="TimesNewRoman,Italic"/>
          <w:iCs/>
          <w:sz w:val="28"/>
          <w:szCs w:val="28"/>
        </w:rPr>
        <w:t>ания (ооп впо) нового поколения/</w:t>
      </w:r>
      <w:r w:rsidR="005E48A1" w:rsidRPr="005E48A1">
        <w:t xml:space="preserve"> </w:t>
      </w:r>
      <w:r w:rsidR="005E48A1" w:rsidRPr="005E48A1">
        <w:rPr>
          <w:rFonts w:eastAsia="TimesNewRoman,Italic"/>
          <w:iCs/>
          <w:sz w:val="28"/>
          <w:szCs w:val="28"/>
        </w:rPr>
        <w:t>Российский государственный гуманитарный университет</w:t>
      </w:r>
      <w:r w:rsidR="005E48A1">
        <w:rPr>
          <w:rFonts w:eastAsia="TimesNewRoman,Italic"/>
          <w:iCs/>
          <w:sz w:val="28"/>
          <w:szCs w:val="28"/>
        </w:rPr>
        <w:t>: М., 2013.- 75с.</w:t>
      </w:r>
    </w:p>
    <w:p w:rsidR="006A00ED" w:rsidRDefault="006A00ED">
      <w:pPr>
        <w:tabs>
          <w:tab w:val="num" w:pos="0"/>
          <w:tab w:val="left" w:pos="284"/>
          <w:tab w:val="left" w:pos="426"/>
        </w:tabs>
        <w:spacing w:line="360" w:lineRule="auto"/>
        <w:jc w:val="both"/>
        <w:rPr>
          <w:sz w:val="28"/>
          <w:szCs w:val="28"/>
        </w:rPr>
      </w:pPr>
    </w:p>
    <w:p w:rsidR="006C216D" w:rsidRDefault="006C216D">
      <w:pPr>
        <w:tabs>
          <w:tab w:val="num" w:pos="0"/>
          <w:tab w:val="left" w:pos="284"/>
          <w:tab w:val="left" w:pos="426"/>
        </w:tabs>
        <w:spacing w:line="360" w:lineRule="auto"/>
        <w:jc w:val="both"/>
        <w:rPr>
          <w:sz w:val="28"/>
          <w:szCs w:val="28"/>
        </w:rPr>
      </w:pPr>
    </w:p>
    <w:p w:rsidR="006E6778" w:rsidRDefault="006E6778">
      <w:pPr>
        <w:widowControl/>
        <w:suppressAutoHyphens w:val="0"/>
        <w:rPr>
          <w:rFonts w:eastAsia="Times New Roman"/>
          <w:kern w:val="0"/>
          <w:sz w:val="28"/>
          <w:szCs w:val="28"/>
        </w:rPr>
      </w:pPr>
      <w:r>
        <w:rPr>
          <w:rFonts w:eastAsia="Times New Roman"/>
          <w:kern w:val="0"/>
          <w:sz w:val="28"/>
          <w:szCs w:val="28"/>
        </w:rPr>
        <w:br w:type="page"/>
      </w:r>
    </w:p>
    <w:p w:rsidR="006E6778" w:rsidRDefault="006E6778" w:rsidP="006C216D">
      <w:pPr>
        <w:widowControl/>
        <w:suppressAutoHyphens w:val="0"/>
        <w:ind w:left="360" w:right="240"/>
        <w:jc w:val="center"/>
        <w:rPr>
          <w:rFonts w:eastAsia="Times New Roman"/>
          <w:kern w:val="0"/>
          <w:sz w:val="28"/>
          <w:szCs w:val="28"/>
        </w:rPr>
      </w:pPr>
    </w:p>
    <w:p w:rsidR="006E6778" w:rsidRDefault="006E6778" w:rsidP="006C216D">
      <w:pPr>
        <w:widowControl/>
        <w:suppressAutoHyphens w:val="0"/>
        <w:ind w:left="360" w:right="240"/>
        <w:jc w:val="center"/>
        <w:rPr>
          <w:rFonts w:eastAsia="Times New Roman"/>
          <w:kern w:val="0"/>
          <w:sz w:val="28"/>
          <w:szCs w:val="28"/>
        </w:rPr>
      </w:pPr>
    </w:p>
    <w:p w:rsidR="006E6778" w:rsidRDefault="006E6778" w:rsidP="006C216D">
      <w:pPr>
        <w:widowControl/>
        <w:suppressAutoHyphens w:val="0"/>
        <w:ind w:left="360" w:right="240"/>
        <w:jc w:val="center"/>
        <w:rPr>
          <w:rFonts w:eastAsia="Times New Roman"/>
          <w:kern w:val="0"/>
          <w:sz w:val="28"/>
          <w:szCs w:val="28"/>
        </w:rPr>
      </w:pPr>
    </w:p>
    <w:p w:rsidR="006E6778" w:rsidRDefault="006E6778" w:rsidP="006C216D">
      <w:pPr>
        <w:widowControl/>
        <w:suppressAutoHyphens w:val="0"/>
        <w:ind w:left="360" w:right="240"/>
        <w:jc w:val="center"/>
        <w:rPr>
          <w:rFonts w:eastAsia="Times New Roman"/>
          <w:kern w:val="0"/>
          <w:sz w:val="28"/>
          <w:szCs w:val="28"/>
        </w:rPr>
      </w:pPr>
    </w:p>
    <w:p w:rsidR="006E6778" w:rsidRDefault="006E6778" w:rsidP="006C216D">
      <w:pPr>
        <w:widowControl/>
        <w:suppressAutoHyphens w:val="0"/>
        <w:ind w:left="360" w:right="240"/>
        <w:jc w:val="center"/>
        <w:rPr>
          <w:rFonts w:eastAsia="Times New Roman"/>
          <w:kern w:val="0"/>
          <w:sz w:val="28"/>
          <w:szCs w:val="28"/>
        </w:rPr>
      </w:pPr>
    </w:p>
    <w:p w:rsidR="006E6778" w:rsidRDefault="006E6778" w:rsidP="006C216D">
      <w:pPr>
        <w:widowControl/>
        <w:suppressAutoHyphens w:val="0"/>
        <w:ind w:left="360" w:right="240"/>
        <w:jc w:val="center"/>
        <w:rPr>
          <w:rFonts w:eastAsia="Times New Roman"/>
          <w:kern w:val="0"/>
          <w:sz w:val="28"/>
          <w:szCs w:val="28"/>
        </w:rPr>
      </w:pPr>
    </w:p>
    <w:p w:rsidR="006E6778" w:rsidRDefault="006E6778" w:rsidP="006C216D">
      <w:pPr>
        <w:widowControl/>
        <w:suppressAutoHyphens w:val="0"/>
        <w:ind w:left="360" w:right="240"/>
        <w:jc w:val="center"/>
        <w:rPr>
          <w:rFonts w:eastAsia="Times New Roman"/>
          <w:kern w:val="0"/>
          <w:sz w:val="28"/>
          <w:szCs w:val="28"/>
        </w:rPr>
      </w:pPr>
    </w:p>
    <w:p w:rsidR="006E6778" w:rsidRDefault="006E6778" w:rsidP="006C216D">
      <w:pPr>
        <w:widowControl/>
        <w:suppressAutoHyphens w:val="0"/>
        <w:ind w:left="360" w:right="240"/>
        <w:jc w:val="center"/>
        <w:rPr>
          <w:rFonts w:eastAsia="Times New Roman"/>
          <w:kern w:val="0"/>
          <w:sz w:val="28"/>
          <w:szCs w:val="28"/>
        </w:rPr>
      </w:pPr>
    </w:p>
    <w:p w:rsidR="006E6778" w:rsidRDefault="006E6778" w:rsidP="006C216D">
      <w:pPr>
        <w:widowControl/>
        <w:suppressAutoHyphens w:val="0"/>
        <w:ind w:left="360" w:right="240"/>
        <w:jc w:val="center"/>
        <w:rPr>
          <w:rFonts w:eastAsia="Times New Roman"/>
          <w:kern w:val="0"/>
          <w:sz w:val="28"/>
          <w:szCs w:val="28"/>
        </w:rPr>
      </w:pPr>
    </w:p>
    <w:p w:rsidR="006E6778" w:rsidRDefault="006E6778" w:rsidP="006C216D">
      <w:pPr>
        <w:widowControl/>
        <w:suppressAutoHyphens w:val="0"/>
        <w:ind w:left="360" w:right="240"/>
        <w:jc w:val="center"/>
        <w:rPr>
          <w:rFonts w:eastAsia="Times New Roman"/>
          <w:kern w:val="0"/>
          <w:sz w:val="28"/>
          <w:szCs w:val="28"/>
        </w:rPr>
      </w:pPr>
    </w:p>
    <w:p w:rsidR="006E6778" w:rsidRDefault="006E6778" w:rsidP="006C216D">
      <w:pPr>
        <w:widowControl/>
        <w:suppressAutoHyphens w:val="0"/>
        <w:ind w:left="360" w:right="240"/>
        <w:jc w:val="center"/>
        <w:rPr>
          <w:rFonts w:eastAsia="Times New Roman"/>
          <w:kern w:val="0"/>
          <w:sz w:val="28"/>
          <w:szCs w:val="28"/>
        </w:rPr>
      </w:pPr>
    </w:p>
    <w:p w:rsidR="006E6778" w:rsidRDefault="006E6778" w:rsidP="006C216D">
      <w:pPr>
        <w:widowControl/>
        <w:suppressAutoHyphens w:val="0"/>
        <w:ind w:left="360" w:right="240"/>
        <w:jc w:val="center"/>
        <w:rPr>
          <w:rFonts w:eastAsia="Times New Roman"/>
          <w:kern w:val="0"/>
          <w:sz w:val="28"/>
          <w:szCs w:val="28"/>
        </w:rPr>
      </w:pPr>
    </w:p>
    <w:p w:rsidR="006C216D" w:rsidRPr="006C216D" w:rsidRDefault="006C216D" w:rsidP="006C216D">
      <w:pPr>
        <w:widowControl/>
        <w:suppressAutoHyphens w:val="0"/>
        <w:ind w:left="360" w:right="240"/>
        <w:jc w:val="center"/>
        <w:rPr>
          <w:rFonts w:eastAsia="Times New Roman"/>
          <w:b/>
          <w:kern w:val="0"/>
          <w:sz w:val="28"/>
          <w:szCs w:val="28"/>
        </w:rPr>
      </w:pPr>
      <w:r w:rsidRPr="006C216D">
        <w:rPr>
          <w:rFonts w:eastAsia="Times New Roman"/>
          <w:kern w:val="0"/>
          <w:sz w:val="28"/>
          <w:szCs w:val="28"/>
        </w:rPr>
        <w:t xml:space="preserve">Валерия Константиновна </w:t>
      </w:r>
      <w:r w:rsidRPr="006C216D">
        <w:rPr>
          <w:rFonts w:eastAsia="Times New Roman"/>
          <w:b/>
          <w:kern w:val="0"/>
          <w:sz w:val="28"/>
          <w:szCs w:val="28"/>
        </w:rPr>
        <w:t xml:space="preserve">Винник </w:t>
      </w:r>
    </w:p>
    <w:p w:rsidR="006C216D" w:rsidRDefault="006C216D" w:rsidP="006C216D">
      <w:pPr>
        <w:widowControl/>
        <w:suppressAutoHyphens w:val="0"/>
        <w:ind w:left="360" w:right="240"/>
        <w:jc w:val="center"/>
        <w:rPr>
          <w:rFonts w:eastAsia="Times New Roman"/>
          <w:b/>
          <w:i/>
          <w:kern w:val="0"/>
          <w:sz w:val="28"/>
          <w:szCs w:val="28"/>
        </w:rPr>
      </w:pPr>
    </w:p>
    <w:p w:rsidR="006C216D" w:rsidRPr="006C216D" w:rsidRDefault="008C4AD6" w:rsidP="006C216D">
      <w:pPr>
        <w:widowControl/>
        <w:suppressAutoHyphens w:val="0"/>
        <w:ind w:left="360" w:right="240"/>
        <w:jc w:val="center"/>
        <w:rPr>
          <w:rFonts w:eastAsia="Times New Roman"/>
          <w:b/>
          <w:i/>
          <w:kern w:val="0"/>
          <w:sz w:val="28"/>
          <w:szCs w:val="28"/>
        </w:rPr>
      </w:pPr>
      <w:r>
        <w:rPr>
          <w:rFonts w:eastAsia="Times New Roman"/>
          <w:b/>
          <w:i/>
          <w:kern w:val="0"/>
          <w:sz w:val="28"/>
          <w:szCs w:val="28"/>
        </w:rPr>
        <w:t xml:space="preserve"> </w:t>
      </w:r>
    </w:p>
    <w:p w:rsidR="006C216D" w:rsidRDefault="006C216D" w:rsidP="006C216D">
      <w:pPr>
        <w:pStyle w:val="western"/>
        <w:spacing w:after="0" w:line="360" w:lineRule="auto"/>
        <w:jc w:val="center"/>
        <w:rPr>
          <w:b/>
          <w:iCs/>
          <w:sz w:val="32"/>
          <w:szCs w:val="32"/>
        </w:rPr>
      </w:pPr>
      <w:r>
        <w:rPr>
          <w:b/>
          <w:iCs/>
          <w:sz w:val="32"/>
          <w:szCs w:val="32"/>
        </w:rPr>
        <w:t>ОРГАНИЗАЦИЯ ИНФОРМАЦИОННО-ПРОЕКТНОЙ ДЕЯТЕЛЬНОСТИ СТУДЕНТОВ</w:t>
      </w:r>
    </w:p>
    <w:p w:rsidR="006C216D" w:rsidRPr="006C216D" w:rsidRDefault="006C216D" w:rsidP="006C216D">
      <w:pPr>
        <w:widowControl/>
        <w:suppressAutoHyphens w:val="0"/>
        <w:ind w:left="360" w:right="240"/>
        <w:jc w:val="center"/>
        <w:rPr>
          <w:rFonts w:eastAsia="Times New Roman"/>
          <w:b/>
          <w:i/>
          <w:kern w:val="0"/>
          <w:sz w:val="28"/>
          <w:szCs w:val="28"/>
        </w:rPr>
      </w:pPr>
    </w:p>
    <w:p w:rsidR="006C216D" w:rsidRPr="006C216D" w:rsidRDefault="006C216D" w:rsidP="006C216D">
      <w:pPr>
        <w:widowControl/>
        <w:suppressAutoHyphens w:val="0"/>
        <w:ind w:left="360" w:right="240"/>
        <w:jc w:val="center"/>
        <w:rPr>
          <w:rFonts w:eastAsia="Times New Roman"/>
          <w:b/>
          <w:i/>
          <w:kern w:val="0"/>
          <w:sz w:val="28"/>
          <w:szCs w:val="28"/>
        </w:rPr>
      </w:pPr>
    </w:p>
    <w:p w:rsidR="006C216D" w:rsidRPr="006C216D" w:rsidRDefault="006C216D" w:rsidP="006C216D">
      <w:pPr>
        <w:widowControl/>
        <w:suppressAutoHyphens w:val="0"/>
        <w:ind w:left="360" w:right="240"/>
        <w:jc w:val="center"/>
        <w:rPr>
          <w:rFonts w:eastAsia="Times New Roman"/>
          <w:b/>
          <w:i/>
          <w:kern w:val="0"/>
          <w:sz w:val="28"/>
          <w:szCs w:val="28"/>
        </w:rPr>
      </w:pPr>
      <w:r w:rsidRPr="006C216D">
        <w:rPr>
          <w:rFonts w:eastAsia="Times New Roman"/>
          <w:b/>
          <w:i/>
          <w:kern w:val="0"/>
          <w:sz w:val="28"/>
          <w:szCs w:val="28"/>
        </w:rPr>
        <w:t>Учебно-методическое пособие</w:t>
      </w:r>
    </w:p>
    <w:p w:rsidR="006C216D" w:rsidRPr="006C216D" w:rsidRDefault="006C216D" w:rsidP="006C216D">
      <w:pPr>
        <w:widowControl/>
        <w:suppressAutoHyphens w:val="0"/>
        <w:ind w:left="360" w:right="240"/>
        <w:jc w:val="center"/>
        <w:rPr>
          <w:rFonts w:eastAsia="Times New Roman"/>
          <w:b/>
          <w:i/>
          <w:kern w:val="0"/>
        </w:rPr>
      </w:pPr>
    </w:p>
    <w:p w:rsidR="006C216D" w:rsidRPr="006C216D" w:rsidRDefault="006C216D" w:rsidP="006C216D">
      <w:pPr>
        <w:widowControl/>
        <w:suppressAutoHyphens w:val="0"/>
        <w:ind w:left="360" w:right="240"/>
        <w:jc w:val="center"/>
        <w:rPr>
          <w:rFonts w:eastAsia="Times New Roman"/>
          <w:b/>
          <w:i/>
          <w:kern w:val="0"/>
        </w:rPr>
      </w:pPr>
    </w:p>
    <w:p w:rsidR="006C216D" w:rsidRPr="006C216D" w:rsidRDefault="006C216D" w:rsidP="006C216D">
      <w:pPr>
        <w:widowControl/>
        <w:suppressAutoHyphens w:val="0"/>
        <w:ind w:left="360" w:right="240"/>
        <w:jc w:val="center"/>
        <w:rPr>
          <w:rFonts w:eastAsia="Times New Roman"/>
          <w:b/>
          <w:i/>
          <w:kern w:val="0"/>
        </w:rPr>
      </w:pPr>
    </w:p>
    <w:p w:rsidR="006C216D" w:rsidRPr="006C216D" w:rsidRDefault="006C216D" w:rsidP="006C216D">
      <w:pPr>
        <w:widowControl/>
        <w:suppressAutoHyphens w:val="0"/>
        <w:ind w:left="360" w:right="240"/>
        <w:jc w:val="center"/>
        <w:rPr>
          <w:rFonts w:eastAsia="Times New Roman"/>
          <w:b/>
          <w:i/>
          <w:kern w:val="0"/>
        </w:rPr>
      </w:pPr>
    </w:p>
    <w:p w:rsidR="006C216D" w:rsidRPr="006C216D" w:rsidRDefault="006C216D" w:rsidP="006C216D">
      <w:pPr>
        <w:widowControl/>
        <w:suppressAutoHyphens w:val="0"/>
        <w:ind w:left="360" w:right="240"/>
        <w:jc w:val="center"/>
        <w:rPr>
          <w:rFonts w:eastAsia="Times New Roman"/>
          <w:b/>
          <w:i/>
          <w:kern w:val="0"/>
        </w:rPr>
      </w:pPr>
    </w:p>
    <w:p w:rsidR="006C216D" w:rsidRPr="006C216D" w:rsidRDefault="006C216D" w:rsidP="006C216D">
      <w:pPr>
        <w:widowControl/>
        <w:suppressAutoHyphens w:val="0"/>
        <w:ind w:left="360" w:right="240"/>
        <w:jc w:val="center"/>
        <w:rPr>
          <w:rFonts w:eastAsia="Times New Roman"/>
          <w:b/>
          <w:i/>
          <w:kern w:val="0"/>
        </w:rPr>
      </w:pPr>
    </w:p>
    <w:p w:rsidR="006C216D" w:rsidRPr="006C216D" w:rsidRDefault="006C216D" w:rsidP="006C216D">
      <w:pPr>
        <w:widowControl/>
        <w:suppressAutoHyphens w:val="0"/>
        <w:ind w:left="360" w:right="240"/>
        <w:jc w:val="center"/>
        <w:rPr>
          <w:rFonts w:eastAsia="Times New Roman"/>
          <w:b/>
          <w:i/>
          <w:kern w:val="0"/>
        </w:rPr>
      </w:pPr>
    </w:p>
    <w:p w:rsidR="006C216D" w:rsidRPr="006C216D" w:rsidRDefault="006C216D" w:rsidP="006C216D">
      <w:pPr>
        <w:widowControl/>
        <w:suppressAutoHyphens w:val="0"/>
        <w:ind w:left="360" w:right="240"/>
        <w:jc w:val="center"/>
        <w:rPr>
          <w:rFonts w:eastAsia="Times New Roman"/>
          <w:kern w:val="0"/>
          <w:sz w:val="28"/>
          <w:szCs w:val="28"/>
        </w:rPr>
      </w:pPr>
      <w:r w:rsidRPr="006C216D">
        <w:rPr>
          <w:rFonts w:eastAsia="Times New Roman"/>
          <w:kern w:val="0"/>
          <w:sz w:val="28"/>
          <w:szCs w:val="28"/>
        </w:rPr>
        <w:t xml:space="preserve">Федеральное государственное автономное </w:t>
      </w:r>
    </w:p>
    <w:p w:rsidR="006C216D" w:rsidRPr="006C216D" w:rsidRDefault="006C216D" w:rsidP="006C216D">
      <w:pPr>
        <w:widowControl/>
        <w:suppressAutoHyphens w:val="0"/>
        <w:ind w:left="360" w:right="240"/>
        <w:jc w:val="center"/>
        <w:rPr>
          <w:rFonts w:eastAsia="Times New Roman"/>
          <w:kern w:val="0"/>
          <w:sz w:val="28"/>
          <w:szCs w:val="28"/>
        </w:rPr>
      </w:pPr>
      <w:r w:rsidRPr="006C216D">
        <w:rPr>
          <w:rFonts w:eastAsia="Times New Roman"/>
          <w:kern w:val="0"/>
          <w:sz w:val="28"/>
          <w:szCs w:val="28"/>
        </w:rPr>
        <w:t xml:space="preserve">образовательное учреждение высшего образования </w:t>
      </w:r>
    </w:p>
    <w:p w:rsidR="006C216D" w:rsidRPr="006C216D" w:rsidRDefault="006C216D" w:rsidP="006C216D">
      <w:pPr>
        <w:widowControl/>
        <w:suppressAutoHyphens w:val="0"/>
        <w:ind w:left="360" w:right="240"/>
        <w:jc w:val="center"/>
        <w:rPr>
          <w:rFonts w:eastAsia="Times New Roman"/>
          <w:kern w:val="0"/>
          <w:sz w:val="28"/>
          <w:szCs w:val="28"/>
        </w:rPr>
      </w:pPr>
      <w:r w:rsidRPr="006C216D">
        <w:rPr>
          <w:rFonts w:eastAsia="Times New Roman"/>
          <w:kern w:val="0"/>
          <w:sz w:val="28"/>
          <w:szCs w:val="28"/>
        </w:rPr>
        <w:t>«Национальный исследовательский Нижегородский государственный университет им. Н.И. Лобачевского».</w:t>
      </w:r>
    </w:p>
    <w:p w:rsidR="006C216D" w:rsidRPr="006C216D" w:rsidRDefault="006C216D" w:rsidP="006C216D">
      <w:pPr>
        <w:widowControl/>
        <w:suppressAutoHyphens w:val="0"/>
        <w:ind w:left="360" w:right="240"/>
        <w:jc w:val="center"/>
        <w:rPr>
          <w:rFonts w:eastAsia="Times New Roman"/>
          <w:kern w:val="0"/>
        </w:rPr>
      </w:pPr>
      <w:r w:rsidRPr="006C216D">
        <w:rPr>
          <w:rFonts w:eastAsia="Times New Roman"/>
          <w:kern w:val="0"/>
          <w:sz w:val="28"/>
          <w:szCs w:val="28"/>
        </w:rPr>
        <w:t>603950, Нижний Новгород, пр. Гагарина, 23</w:t>
      </w:r>
      <w:r w:rsidRPr="006C216D">
        <w:rPr>
          <w:rFonts w:eastAsia="Times New Roman"/>
          <w:kern w:val="0"/>
        </w:rPr>
        <w:t>.</w:t>
      </w:r>
    </w:p>
    <w:p w:rsidR="006C216D" w:rsidRPr="006C216D" w:rsidRDefault="006C216D">
      <w:pPr>
        <w:tabs>
          <w:tab w:val="num" w:pos="0"/>
          <w:tab w:val="left" w:pos="284"/>
          <w:tab w:val="left" w:pos="426"/>
        </w:tabs>
        <w:spacing w:line="360" w:lineRule="auto"/>
        <w:jc w:val="both"/>
        <w:rPr>
          <w:sz w:val="28"/>
          <w:szCs w:val="28"/>
        </w:rPr>
      </w:pPr>
    </w:p>
    <w:sectPr w:rsidR="006C216D" w:rsidRPr="006C216D" w:rsidSect="00910D93">
      <w:headerReference w:type="default" r:id="rId10"/>
      <w:footerReference w:type="default" r:id="rId11"/>
      <w:pgSz w:w="11906" w:h="16838"/>
      <w:pgMar w:top="1134" w:right="849" w:bottom="1134"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281" w:rsidRDefault="00D32281">
      <w:r>
        <w:separator/>
      </w:r>
    </w:p>
  </w:endnote>
  <w:endnote w:type="continuationSeparator" w:id="0">
    <w:p w:rsidR="00D32281" w:rsidRDefault="00D32281">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PMincho">
    <w:altName w:val="MS Mincho"/>
    <w:panose1 w:val="02020600040205080304"/>
    <w:charset w:val="80"/>
    <w:family w:val="roman"/>
    <w:pitch w:val="variable"/>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NewRomanPSMT">
    <w:altName w:val="MS PMincho"/>
    <w:charset w:val="CC"/>
    <w:family w:val="roman"/>
    <w:pitch w:val="default"/>
    <w:sig w:usb0="00000201" w:usb1="00000000" w:usb2="00000000" w:usb3="00000000" w:csb0="00000004" w:csb1="00000000"/>
  </w:font>
  <w:font w:name="TimesNewRoman">
    <w:altName w:val="Times New Roman"/>
    <w:charset w:val="CC"/>
    <w:family w:val="auto"/>
    <w:pitch w:val="default"/>
    <w:sig w:usb0="00000000" w:usb1="00000000" w:usb2="00000000" w:usb3="00000000" w:csb0="00000000" w:csb1="00000000"/>
  </w:font>
  <w:font w:name="TimesNew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FD" w:rsidRDefault="006C547A">
    <w:pPr>
      <w:pStyle w:val="afc"/>
      <w:jc w:val="center"/>
    </w:pPr>
    <w:r>
      <w:fldChar w:fldCharType="begin"/>
    </w:r>
    <w:r w:rsidR="00CB5EFD">
      <w:instrText xml:space="preserve"> PAGE   \* MERGEFORMAT </w:instrText>
    </w:r>
    <w:r>
      <w:fldChar w:fldCharType="separate"/>
    </w:r>
    <w:r w:rsidR="00816DE2">
      <w:rPr>
        <w:noProof/>
      </w:rPr>
      <w:t>2</w:t>
    </w:r>
    <w:r>
      <w:rPr>
        <w:noProof/>
      </w:rPr>
      <w:fldChar w:fldCharType="end"/>
    </w:r>
  </w:p>
  <w:p w:rsidR="00CB5EFD" w:rsidRDefault="00CB5EFD">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281" w:rsidRDefault="00D32281">
      <w:r>
        <w:separator/>
      </w:r>
    </w:p>
  </w:footnote>
  <w:footnote w:type="continuationSeparator" w:id="0">
    <w:p w:rsidR="00D32281" w:rsidRDefault="00D32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FD" w:rsidRDefault="00CB5EFD">
    <w:pPr>
      <w:pStyle w:val="afe"/>
    </w:pPr>
  </w:p>
  <w:p w:rsidR="00CB5EFD" w:rsidRDefault="00CB5EFD">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bullet"/>
      <w:lvlText w:val="-"/>
      <w:lvlJc w:val="left"/>
      <w:pPr>
        <w:tabs>
          <w:tab w:val="num" w:pos="1080"/>
        </w:tabs>
        <w:ind w:left="1080" w:hanging="360"/>
      </w:pPr>
      <w:rPr>
        <w:rFonts w:ascii="OpenSymbol" w:hAnsi="OpenSymbol"/>
      </w:rPr>
    </w:lvl>
  </w:abstractNum>
  <w:abstractNum w:abstractNumId="2">
    <w:nsid w:val="00000003"/>
    <w:multiLevelType w:val="multilevel"/>
    <w:tmpl w:val="00000003"/>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6"/>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decimal"/>
      <w:lvlText w:val="%1."/>
      <w:lvlJc w:val="left"/>
      <w:pPr>
        <w:tabs>
          <w:tab w:val="num" w:pos="720"/>
        </w:tabs>
        <w:ind w:left="720" w:hanging="360"/>
      </w:pPr>
      <w:rPr>
        <w:b w:val="0"/>
        <w:bCs w:val="0"/>
        <w:sz w:val="28"/>
        <w:szCs w:val="3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lvl w:ilvl="0">
      <w:start w:val="4"/>
      <w:numFmt w:val="decimal"/>
      <w:lvlText w:val="%1."/>
      <w:lvlJc w:val="left"/>
      <w:pPr>
        <w:tabs>
          <w:tab w:val="num" w:pos="720"/>
        </w:tabs>
        <w:ind w:left="720" w:hanging="360"/>
      </w:pPr>
      <w:rPr>
        <w:b w:val="0"/>
        <w:bCs w:val="0"/>
        <w:sz w:val="28"/>
        <w:szCs w:val="34"/>
      </w:rPr>
    </w:lvl>
    <w:lvl w:ilvl="1">
      <w:start w:val="1"/>
      <w:numFmt w:val="decimal"/>
      <w:lvlText w:val="%1.%2"/>
      <w:lvlJc w:val="left"/>
      <w:pPr>
        <w:tabs>
          <w:tab w:val="num" w:pos="1080"/>
        </w:tabs>
        <w:ind w:left="1080" w:hanging="360"/>
      </w:pPr>
      <w:rPr>
        <w:b w:val="0"/>
        <w:bCs w:val="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lvl w:ilvl="0">
      <w:start w:val="1"/>
      <w:numFmt w:val="bullet"/>
      <w:lvlText w:val=""/>
      <w:lvlJc w:val="left"/>
      <w:pPr>
        <w:tabs>
          <w:tab w:val="num" w:pos="1582"/>
        </w:tabs>
        <w:ind w:left="1582" w:hanging="360"/>
      </w:pPr>
      <w:rPr>
        <w:rFonts w:ascii="Wingdings 2" w:hAnsi="Wingdings 2" w:cs="OpenSymbol"/>
      </w:rPr>
    </w:lvl>
    <w:lvl w:ilvl="1">
      <w:start w:val="1"/>
      <w:numFmt w:val="bullet"/>
      <w:lvlText w:val="◦"/>
      <w:lvlJc w:val="left"/>
      <w:pPr>
        <w:tabs>
          <w:tab w:val="num" w:pos="1942"/>
        </w:tabs>
        <w:ind w:left="1942" w:hanging="360"/>
      </w:pPr>
      <w:rPr>
        <w:rFonts w:ascii="OpenSymbol" w:hAnsi="OpenSymbol" w:cs="OpenSymbol"/>
      </w:rPr>
    </w:lvl>
    <w:lvl w:ilvl="2">
      <w:start w:val="1"/>
      <w:numFmt w:val="bullet"/>
      <w:lvlText w:val="▪"/>
      <w:lvlJc w:val="left"/>
      <w:pPr>
        <w:tabs>
          <w:tab w:val="num" w:pos="2302"/>
        </w:tabs>
        <w:ind w:left="2302" w:hanging="360"/>
      </w:pPr>
      <w:rPr>
        <w:rFonts w:ascii="OpenSymbol" w:hAnsi="OpenSymbol" w:cs="OpenSymbol"/>
      </w:rPr>
    </w:lvl>
    <w:lvl w:ilvl="3">
      <w:start w:val="1"/>
      <w:numFmt w:val="bullet"/>
      <w:lvlText w:val=""/>
      <w:lvlJc w:val="left"/>
      <w:pPr>
        <w:tabs>
          <w:tab w:val="num" w:pos="2662"/>
        </w:tabs>
        <w:ind w:left="2662" w:hanging="360"/>
      </w:pPr>
      <w:rPr>
        <w:rFonts w:ascii="Wingdings 2" w:hAnsi="Wingdings 2" w:cs="OpenSymbol"/>
      </w:rPr>
    </w:lvl>
    <w:lvl w:ilvl="4">
      <w:start w:val="1"/>
      <w:numFmt w:val="bullet"/>
      <w:lvlText w:val="◦"/>
      <w:lvlJc w:val="left"/>
      <w:pPr>
        <w:tabs>
          <w:tab w:val="num" w:pos="3022"/>
        </w:tabs>
        <w:ind w:left="3022" w:hanging="360"/>
      </w:pPr>
      <w:rPr>
        <w:rFonts w:ascii="OpenSymbol" w:hAnsi="OpenSymbol" w:cs="OpenSymbol"/>
      </w:rPr>
    </w:lvl>
    <w:lvl w:ilvl="5">
      <w:start w:val="1"/>
      <w:numFmt w:val="bullet"/>
      <w:lvlText w:val="▪"/>
      <w:lvlJc w:val="left"/>
      <w:pPr>
        <w:tabs>
          <w:tab w:val="num" w:pos="3382"/>
        </w:tabs>
        <w:ind w:left="3382" w:hanging="360"/>
      </w:pPr>
      <w:rPr>
        <w:rFonts w:ascii="OpenSymbol" w:hAnsi="OpenSymbol" w:cs="OpenSymbol"/>
      </w:rPr>
    </w:lvl>
    <w:lvl w:ilvl="6">
      <w:start w:val="1"/>
      <w:numFmt w:val="bullet"/>
      <w:lvlText w:val=""/>
      <w:lvlJc w:val="left"/>
      <w:pPr>
        <w:tabs>
          <w:tab w:val="num" w:pos="3742"/>
        </w:tabs>
        <w:ind w:left="3742" w:hanging="360"/>
      </w:pPr>
      <w:rPr>
        <w:rFonts w:ascii="Wingdings 2" w:hAnsi="Wingdings 2" w:cs="OpenSymbol"/>
      </w:rPr>
    </w:lvl>
    <w:lvl w:ilvl="7">
      <w:start w:val="1"/>
      <w:numFmt w:val="bullet"/>
      <w:lvlText w:val="◦"/>
      <w:lvlJc w:val="left"/>
      <w:pPr>
        <w:tabs>
          <w:tab w:val="num" w:pos="4102"/>
        </w:tabs>
        <w:ind w:left="4102" w:hanging="360"/>
      </w:pPr>
      <w:rPr>
        <w:rFonts w:ascii="OpenSymbol" w:hAnsi="OpenSymbol" w:cs="OpenSymbol"/>
      </w:rPr>
    </w:lvl>
    <w:lvl w:ilvl="8">
      <w:start w:val="1"/>
      <w:numFmt w:val="bullet"/>
      <w:lvlText w:val="▪"/>
      <w:lvlJc w:val="left"/>
      <w:pPr>
        <w:tabs>
          <w:tab w:val="num" w:pos="4462"/>
        </w:tabs>
        <w:ind w:left="4462" w:hanging="360"/>
      </w:pPr>
      <w:rPr>
        <w:rFonts w:ascii="OpenSymbol" w:hAnsi="OpenSymbol" w:cs="OpenSymbol"/>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singleLevel"/>
    <w:tmpl w:val="00000012"/>
    <w:lvl w:ilvl="0">
      <w:start w:val="1"/>
      <w:numFmt w:val="bullet"/>
      <w:lvlText w:val="•"/>
      <w:lvlJc w:val="left"/>
      <w:pPr>
        <w:tabs>
          <w:tab w:val="num" w:pos="0"/>
        </w:tabs>
        <w:ind w:left="0" w:firstLine="0"/>
      </w:pPr>
      <w:rPr>
        <w:rFonts w:ascii="Times New Roman" w:hAnsi="Times New Roman" w:cs="Times New Roman"/>
      </w:rPr>
    </w:lvl>
  </w:abstractNum>
  <w:abstractNum w:abstractNumId="18">
    <w:nsid w:val="00000013"/>
    <w:multiLevelType w:val="multilevel"/>
    <w:tmpl w:val="00000013"/>
    <w:lvl w:ilvl="0">
      <w:start w:val="4"/>
      <w:numFmt w:val="decimal"/>
      <w:lvlText w:val="%1."/>
      <w:lvlJc w:val="left"/>
      <w:pPr>
        <w:tabs>
          <w:tab w:val="num" w:pos="720"/>
        </w:tabs>
        <w:ind w:left="720" w:hanging="360"/>
      </w:pPr>
      <w:rPr>
        <w:b w:val="0"/>
        <w:bCs w:val="0"/>
        <w:sz w:val="28"/>
        <w:szCs w:val="34"/>
      </w:rPr>
    </w:lvl>
    <w:lvl w:ilvl="1">
      <w:start w:val="3"/>
      <w:numFmt w:val="decimal"/>
      <w:lvlText w:val="%1.%2"/>
      <w:lvlJc w:val="left"/>
      <w:pPr>
        <w:tabs>
          <w:tab w:val="num" w:pos="1080"/>
        </w:tabs>
        <w:ind w:left="1080" w:hanging="360"/>
      </w:pPr>
      <w:rPr>
        <w:b w:val="0"/>
        <w:bCs w:val="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lvl w:ilvl="0">
      <w:start w:val="4"/>
      <w:numFmt w:val="decimal"/>
      <w:lvlText w:val="%1."/>
      <w:lvlJc w:val="left"/>
      <w:pPr>
        <w:tabs>
          <w:tab w:val="num" w:pos="720"/>
        </w:tabs>
        <w:ind w:left="720" w:hanging="360"/>
      </w:pPr>
      <w:rPr>
        <w:b w:val="0"/>
        <w:bCs w:val="0"/>
        <w:sz w:val="28"/>
        <w:szCs w:val="34"/>
      </w:rPr>
    </w:lvl>
    <w:lvl w:ilvl="1">
      <w:start w:val="4"/>
      <w:numFmt w:val="decimal"/>
      <w:lvlText w:val="%1.%2"/>
      <w:lvlJc w:val="left"/>
      <w:pPr>
        <w:tabs>
          <w:tab w:val="num" w:pos="1080"/>
        </w:tabs>
        <w:ind w:left="1080" w:hanging="360"/>
      </w:pPr>
      <w:rPr>
        <w:b w:val="0"/>
        <w:bCs w:val="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6"/>
    <w:multiLevelType w:val="multilevel"/>
    <w:tmpl w:val="0000001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7"/>
    <w:multiLevelType w:val="multilevel"/>
    <w:tmpl w:val="00000017"/>
    <w:lvl w:ilvl="0">
      <w:start w:val="1"/>
      <w:numFmt w:val="bullet"/>
      <w:lvlText w:val=""/>
      <w:lvlJc w:val="left"/>
      <w:pPr>
        <w:tabs>
          <w:tab w:val="num" w:pos="502"/>
        </w:tabs>
        <w:ind w:left="502"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b w:val="0"/>
        <w:bCs w:val="0"/>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rPr>
        <w:b w:val="0"/>
        <w:bCs w:val="0"/>
        <w:sz w:val="28"/>
        <w:szCs w:val="34"/>
      </w:rPr>
    </w:lvl>
    <w:lvl w:ilvl="1">
      <w:start w:val="1"/>
      <w:numFmt w:val="decimal"/>
      <w:lvlText w:val="%2."/>
      <w:lvlJc w:val="left"/>
      <w:pPr>
        <w:tabs>
          <w:tab w:val="num" w:pos="1080"/>
        </w:tabs>
        <w:ind w:left="1080" w:hanging="360"/>
      </w:pPr>
      <w:rPr>
        <w:b w:val="0"/>
        <w:bCs w:val="0"/>
        <w:sz w:val="28"/>
        <w:szCs w:val="34"/>
      </w:rPr>
    </w:lvl>
    <w:lvl w:ilvl="2">
      <w:start w:val="1"/>
      <w:numFmt w:val="decimal"/>
      <w:lvlText w:val="%3."/>
      <w:lvlJc w:val="left"/>
      <w:pPr>
        <w:tabs>
          <w:tab w:val="num" w:pos="1440"/>
        </w:tabs>
        <w:ind w:left="1440" w:hanging="360"/>
      </w:pPr>
      <w:rPr>
        <w:b w:val="0"/>
        <w:bCs w:val="0"/>
        <w:sz w:val="28"/>
        <w:szCs w:val="34"/>
      </w:rPr>
    </w:lvl>
    <w:lvl w:ilvl="3">
      <w:start w:val="1"/>
      <w:numFmt w:val="decimal"/>
      <w:lvlText w:val="%4."/>
      <w:lvlJc w:val="left"/>
      <w:pPr>
        <w:tabs>
          <w:tab w:val="num" w:pos="1800"/>
        </w:tabs>
        <w:ind w:left="1800" w:hanging="360"/>
      </w:pPr>
      <w:rPr>
        <w:b w:val="0"/>
        <w:bCs w:val="0"/>
        <w:sz w:val="28"/>
        <w:szCs w:val="34"/>
      </w:rPr>
    </w:lvl>
    <w:lvl w:ilvl="4">
      <w:start w:val="1"/>
      <w:numFmt w:val="decimal"/>
      <w:lvlText w:val="%5."/>
      <w:lvlJc w:val="left"/>
      <w:pPr>
        <w:tabs>
          <w:tab w:val="num" w:pos="2160"/>
        </w:tabs>
        <w:ind w:left="2160" w:hanging="360"/>
      </w:pPr>
      <w:rPr>
        <w:b w:val="0"/>
        <w:bCs w:val="0"/>
        <w:sz w:val="28"/>
        <w:szCs w:val="34"/>
      </w:rPr>
    </w:lvl>
    <w:lvl w:ilvl="5">
      <w:start w:val="1"/>
      <w:numFmt w:val="decimal"/>
      <w:lvlText w:val="%6."/>
      <w:lvlJc w:val="left"/>
      <w:pPr>
        <w:tabs>
          <w:tab w:val="num" w:pos="2520"/>
        </w:tabs>
        <w:ind w:left="2520" w:hanging="360"/>
      </w:pPr>
      <w:rPr>
        <w:b w:val="0"/>
        <w:bCs w:val="0"/>
        <w:sz w:val="28"/>
        <w:szCs w:val="34"/>
      </w:rPr>
    </w:lvl>
    <w:lvl w:ilvl="6">
      <w:start w:val="1"/>
      <w:numFmt w:val="decimal"/>
      <w:lvlText w:val="%7."/>
      <w:lvlJc w:val="left"/>
      <w:pPr>
        <w:tabs>
          <w:tab w:val="num" w:pos="2880"/>
        </w:tabs>
        <w:ind w:left="2880" w:hanging="360"/>
      </w:pPr>
      <w:rPr>
        <w:b w:val="0"/>
        <w:bCs w:val="0"/>
        <w:sz w:val="28"/>
        <w:szCs w:val="34"/>
      </w:rPr>
    </w:lvl>
    <w:lvl w:ilvl="7">
      <w:start w:val="1"/>
      <w:numFmt w:val="decimal"/>
      <w:lvlText w:val="%8."/>
      <w:lvlJc w:val="left"/>
      <w:pPr>
        <w:tabs>
          <w:tab w:val="num" w:pos="3240"/>
        </w:tabs>
        <w:ind w:left="3240" w:hanging="360"/>
      </w:pPr>
      <w:rPr>
        <w:b w:val="0"/>
        <w:bCs w:val="0"/>
        <w:sz w:val="28"/>
        <w:szCs w:val="34"/>
      </w:rPr>
    </w:lvl>
    <w:lvl w:ilvl="8">
      <w:start w:val="1"/>
      <w:numFmt w:val="decimal"/>
      <w:lvlText w:val="%9."/>
      <w:lvlJc w:val="left"/>
      <w:pPr>
        <w:tabs>
          <w:tab w:val="num" w:pos="3600"/>
        </w:tabs>
        <w:ind w:left="3600" w:hanging="360"/>
      </w:pPr>
      <w:rPr>
        <w:b w:val="0"/>
        <w:bCs w:val="0"/>
        <w:sz w:val="28"/>
        <w:szCs w:val="34"/>
      </w:rPr>
    </w:lvl>
  </w:abstractNum>
  <w:abstractNum w:abstractNumId="25">
    <w:nsid w:val="05094845"/>
    <w:multiLevelType w:val="hybridMultilevel"/>
    <w:tmpl w:val="6E042094"/>
    <w:lvl w:ilvl="0" w:tplc="9098B2AC">
      <w:start w:val="1"/>
      <w:numFmt w:val="bullet"/>
      <w:lvlText w:val=""/>
      <w:lvlJc w:val="left"/>
      <w:pPr>
        <w:tabs>
          <w:tab w:val="num" w:pos="785"/>
        </w:tabs>
        <w:ind w:left="785"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17A2FE0"/>
    <w:multiLevelType w:val="hybridMultilevel"/>
    <w:tmpl w:val="C4928F96"/>
    <w:lvl w:ilvl="0" w:tplc="9098B2AC">
      <w:start w:val="1"/>
      <w:numFmt w:val="bullet"/>
      <w:lvlText w:val=""/>
      <w:lvlJc w:val="left"/>
      <w:pPr>
        <w:tabs>
          <w:tab w:val="num" w:pos="1490"/>
        </w:tabs>
        <w:ind w:left="1490" w:hanging="360"/>
      </w:pPr>
      <w:rPr>
        <w:rFonts w:ascii="Wingdings" w:hAnsi="Wingdings" w:hint="default"/>
        <w:sz w:val="20"/>
        <w:szCs w:val="2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11C26ED6"/>
    <w:multiLevelType w:val="hybridMultilevel"/>
    <w:tmpl w:val="B64644D8"/>
    <w:lvl w:ilvl="0" w:tplc="9098B2AC">
      <w:start w:val="1"/>
      <w:numFmt w:val="bullet"/>
      <w:lvlText w:val=""/>
      <w:lvlJc w:val="left"/>
      <w:pPr>
        <w:tabs>
          <w:tab w:val="num" w:pos="785"/>
        </w:tabs>
        <w:ind w:left="785"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9F342FE"/>
    <w:multiLevelType w:val="hybridMultilevel"/>
    <w:tmpl w:val="7EDA0D1E"/>
    <w:lvl w:ilvl="0" w:tplc="9098B2AC">
      <w:start w:val="1"/>
      <w:numFmt w:val="bullet"/>
      <w:lvlText w:val=""/>
      <w:lvlJc w:val="left"/>
      <w:pPr>
        <w:tabs>
          <w:tab w:val="num" w:pos="785"/>
        </w:tabs>
        <w:ind w:left="785"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EE315CA"/>
    <w:multiLevelType w:val="hybridMultilevel"/>
    <w:tmpl w:val="A22012C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4255459"/>
    <w:multiLevelType w:val="hybridMultilevel"/>
    <w:tmpl w:val="3C70EA7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nsid w:val="24FA56F8"/>
    <w:multiLevelType w:val="hybridMultilevel"/>
    <w:tmpl w:val="5EBCEF0A"/>
    <w:lvl w:ilvl="0" w:tplc="9098B2AC">
      <w:start w:val="1"/>
      <w:numFmt w:val="bullet"/>
      <w:lvlText w:val=""/>
      <w:lvlJc w:val="left"/>
      <w:pPr>
        <w:tabs>
          <w:tab w:val="num" w:pos="785"/>
        </w:tabs>
        <w:ind w:left="785"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BBB6E55"/>
    <w:multiLevelType w:val="hybridMultilevel"/>
    <w:tmpl w:val="88769C96"/>
    <w:lvl w:ilvl="0" w:tplc="72AA6712">
      <w:start w:val="7"/>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3">
    <w:nsid w:val="379052AB"/>
    <w:multiLevelType w:val="hybridMultilevel"/>
    <w:tmpl w:val="9BC67E04"/>
    <w:lvl w:ilvl="0" w:tplc="9098B2AC">
      <w:start w:val="1"/>
      <w:numFmt w:val="bullet"/>
      <w:lvlText w:val=""/>
      <w:lvlJc w:val="left"/>
      <w:pPr>
        <w:tabs>
          <w:tab w:val="num" w:pos="785"/>
        </w:tabs>
        <w:ind w:left="785"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7DC2397"/>
    <w:multiLevelType w:val="hybridMultilevel"/>
    <w:tmpl w:val="37A6407E"/>
    <w:lvl w:ilvl="0" w:tplc="9098B2AC">
      <w:start w:val="1"/>
      <w:numFmt w:val="bullet"/>
      <w:lvlText w:val=""/>
      <w:lvlJc w:val="left"/>
      <w:pPr>
        <w:tabs>
          <w:tab w:val="num" w:pos="785"/>
        </w:tabs>
        <w:ind w:left="785"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7333E4A"/>
    <w:multiLevelType w:val="hybridMultilevel"/>
    <w:tmpl w:val="A66AAC66"/>
    <w:lvl w:ilvl="0" w:tplc="9098B2AC">
      <w:start w:val="1"/>
      <w:numFmt w:val="bullet"/>
      <w:lvlText w:val=""/>
      <w:lvlJc w:val="left"/>
      <w:pPr>
        <w:tabs>
          <w:tab w:val="num" w:pos="785"/>
        </w:tabs>
        <w:ind w:left="785"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0DA0020"/>
    <w:multiLevelType w:val="multilevel"/>
    <w:tmpl w:val="00000019"/>
    <w:lvl w:ilvl="0">
      <w:start w:val="1"/>
      <w:numFmt w:val="decimal"/>
      <w:lvlText w:val="%1."/>
      <w:lvlJc w:val="left"/>
      <w:pPr>
        <w:tabs>
          <w:tab w:val="num" w:pos="720"/>
        </w:tabs>
        <w:ind w:left="720" w:hanging="360"/>
      </w:pPr>
      <w:rPr>
        <w:b w:val="0"/>
        <w:bCs w:val="0"/>
        <w:sz w:val="28"/>
        <w:szCs w:val="34"/>
      </w:rPr>
    </w:lvl>
    <w:lvl w:ilvl="1">
      <w:start w:val="1"/>
      <w:numFmt w:val="decimal"/>
      <w:lvlText w:val="%2."/>
      <w:lvlJc w:val="left"/>
      <w:pPr>
        <w:tabs>
          <w:tab w:val="num" w:pos="1080"/>
        </w:tabs>
        <w:ind w:left="1080" w:hanging="360"/>
      </w:pPr>
      <w:rPr>
        <w:b w:val="0"/>
        <w:bCs w:val="0"/>
        <w:sz w:val="28"/>
        <w:szCs w:val="34"/>
      </w:rPr>
    </w:lvl>
    <w:lvl w:ilvl="2">
      <w:start w:val="1"/>
      <w:numFmt w:val="decimal"/>
      <w:lvlText w:val="%3."/>
      <w:lvlJc w:val="left"/>
      <w:pPr>
        <w:tabs>
          <w:tab w:val="num" w:pos="1440"/>
        </w:tabs>
        <w:ind w:left="1440" w:hanging="360"/>
      </w:pPr>
      <w:rPr>
        <w:b w:val="0"/>
        <w:bCs w:val="0"/>
        <w:sz w:val="28"/>
        <w:szCs w:val="34"/>
      </w:rPr>
    </w:lvl>
    <w:lvl w:ilvl="3">
      <w:start w:val="1"/>
      <w:numFmt w:val="decimal"/>
      <w:lvlText w:val="%4."/>
      <w:lvlJc w:val="left"/>
      <w:pPr>
        <w:tabs>
          <w:tab w:val="num" w:pos="1800"/>
        </w:tabs>
        <w:ind w:left="1800" w:hanging="360"/>
      </w:pPr>
      <w:rPr>
        <w:b w:val="0"/>
        <w:bCs w:val="0"/>
        <w:sz w:val="28"/>
        <w:szCs w:val="34"/>
      </w:rPr>
    </w:lvl>
    <w:lvl w:ilvl="4">
      <w:start w:val="1"/>
      <w:numFmt w:val="decimal"/>
      <w:lvlText w:val="%5."/>
      <w:lvlJc w:val="left"/>
      <w:pPr>
        <w:tabs>
          <w:tab w:val="num" w:pos="2160"/>
        </w:tabs>
        <w:ind w:left="2160" w:hanging="360"/>
      </w:pPr>
      <w:rPr>
        <w:b w:val="0"/>
        <w:bCs w:val="0"/>
        <w:sz w:val="28"/>
        <w:szCs w:val="34"/>
      </w:rPr>
    </w:lvl>
    <w:lvl w:ilvl="5">
      <w:start w:val="1"/>
      <w:numFmt w:val="decimal"/>
      <w:lvlText w:val="%6."/>
      <w:lvlJc w:val="left"/>
      <w:pPr>
        <w:tabs>
          <w:tab w:val="num" w:pos="2520"/>
        </w:tabs>
        <w:ind w:left="2520" w:hanging="360"/>
      </w:pPr>
      <w:rPr>
        <w:b w:val="0"/>
        <w:bCs w:val="0"/>
        <w:sz w:val="28"/>
        <w:szCs w:val="34"/>
      </w:rPr>
    </w:lvl>
    <w:lvl w:ilvl="6">
      <w:start w:val="1"/>
      <w:numFmt w:val="decimal"/>
      <w:lvlText w:val="%7."/>
      <w:lvlJc w:val="left"/>
      <w:pPr>
        <w:tabs>
          <w:tab w:val="num" w:pos="2880"/>
        </w:tabs>
        <w:ind w:left="2880" w:hanging="360"/>
      </w:pPr>
      <w:rPr>
        <w:b w:val="0"/>
        <w:bCs w:val="0"/>
        <w:sz w:val="28"/>
        <w:szCs w:val="34"/>
      </w:rPr>
    </w:lvl>
    <w:lvl w:ilvl="7">
      <w:start w:val="1"/>
      <w:numFmt w:val="decimal"/>
      <w:lvlText w:val="%8."/>
      <w:lvlJc w:val="left"/>
      <w:pPr>
        <w:tabs>
          <w:tab w:val="num" w:pos="3240"/>
        </w:tabs>
        <w:ind w:left="3240" w:hanging="360"/>
      </w:pPr>
      <w:rPr>
        <w:b w:val="0"/>
        <w:bCs w:val="0"/>
        <w:sz w:val="28"/>
        <w:szCs w:val="34"/>
      </w:rPr>
    </w:lvl>
    <w:lvl w:ilvl="8">
      <w:start w:val="1"/>
      <w:numFmt w:val="decimal"/>
      <w:lvlText w:val="%9."/>
      <w:lvlJc w:val="left"/>
      <w:pPr>
        <w:tabs>
          <w:tab w:val="num" w:pos="3600"/>
        </w:tabs>
        <w:ind w:left="3600" w:hanging="360"/>
      </w:pPr>
      <w:rPr>
        <w:b w:val="0"/>
        <w:bCs w:val="0"/>
        <w:sz w:val="28"/>
        <w:szCs w:val="34"/>
      </w:rPr>
    </w:lvl>
  </w:abstractNum>
  <w:abstractNum w:abstractNumId="37">
    <w:nsid w:val="54813128"/>
    <w:multiLevelType w:val="hybridMultilevel"/>
    <w:tmpl w:val="2EB2F028"/>
    <w:lvl w:ilvl="0" w:tplc="9098B2AC">
      <w:start w:val="1"/>
      <w:numFmt w:val="bullet"/>
      <w:lvlText w:val=""/>
      <w:lvlJc w:val="left"/>
      <w:pPr>
        <w:tabs>
          <w:tab w:val="num" w:pos="785"/>
        </w:tabs>
        <w:ind w:left="785"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4B73B36"/>
    <w:multiLevelType w:val="hybridMultilevel"/>
    <w:tmpl w:val="793ECDF2"/>
    <w:lvl w:ilvl="0" w:tplc="9098B2AC">
      <w:start w:val="1"/>
      <w:numFmt w:val="bullet"/>
      <w:lvlText w:val=""/>
      <w:lvlJc w:val="left"/>
      <w:pPr>
        <w:tabs>
          <w:tab w:val="num" w:pos="785"/>
        </w:tabs>
        <w:ind w:left="785"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C774E60"/>
    <w:multiLevelType w:val="multilevel"/>
    <w:tmpl w:val="5E1EF73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nsid w:val="73247F6C"/>
    <w:multiLevelType w:val="hybridMultilevel"/>
    <w:tmpl w:val="6E449434"/>
    <w:lvl w:ilvl="0" w:tplc="9098B2AC">
      <w:start w:val="1"/>
      <w:numFmt w:val="bullet"/>
      <w:lvlText w:val=""/>
      <w:lvlJc w:val="left"/>
      <w:pPr>
        <w:tabs>
          <w:tab w:val="num" w:pos="785"/>
        </w:tabs>
        <w:ind w:left="785"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7802B36"/>
    <w:multiLevelType w:val="hybridMultilevel"/>
    <w:tmpl w:val="C212C2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A5310D3"/>
    <w:multiLevelType w:val="hybridMultilevel"/>
    <w:tmpl w:val="681C6E04"/>
    <w:lvl w:ilvl="0" w:tplc="9098B2AC">
      <w:start w:val="1"/>
      <w:numFmt w:val="bullet"/>
      <w:lvlText w:val=""/>
      <w:lvlJc w:val="left"/>
      <w:pPr>
        <w:tabs>
          <w:tab w:val="num" w:pos="785"/>
        </w:tabs>
        <w:ind w:left="785"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C5A508D"/>
    <w:multiLevelType w:val="hybridMultilevel"/>
    <w:tmpl w:val="FEF48A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41"/>
  </w:num>
  <w:num w:numId="27">
    <w:abstractNumId w:val="30"/>
  </w:num>
  <w:num w:numId="28">
    <w:abstractNumId w:val="43"/>
  </w:num>
  <w:num w:numId="29">
    <w:abstractNumId w:val="32"/>
  </w:num>
  <w:num w:numId="30">
    <w:abstractNumId w:val="39"/>
  </w:num>
  <w:num w:numId="31">
    <w:abstractNumId w:val="27"/>
  </w:num>
  <w:num w:numId="32">
    <w:abstractNumId w:val="38"/>
  </w:num>
  <w:num w:numId="33">
    <w:abstractNumId w:val="31"/>
  </w:num>
  <w:num w:numId="34">
    <w:abstractNumId w:val="25"/>
  </w:num>
  <w:num w:numId="35">
    <w:abstractNumId w:val="42"/>
  </w:num>
  <w:num w:numId="36">
    <w:abstractNumId w:val="37"/>
  </w:num>
  <w:num w:numId="37">
    <w:abstractNumId w:val="40"/>
  </w:num>
  <w:num w:numId="38">
    <w:abstractNumId w:val="33"/>
  </w:num>
  <w:num w:numId="39">
    <w:abstractNumId w:val="28"/>
  </w:num>
  <w:num w:numId="40">
    <w:abstractNumId w:val="35"/>
  </w:num>
  <w:num w:numId="41">
    <w:abstractNumId w:val="34"/>
  </w:num>
  <w:num w:numId="42">
    <w:abstractNumId w:val="26"/>
  </w:num>
  <w:num w:numId="43">
    <w:abstractNumId w:val="36"/>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6"/>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0018FC"/>
    <w:rsid w:val="000018FC"/>
    <w:rsid w:val="000E75AE"/>
    <w:rsid w:val="001D0982"/>
    <w:rsid w:val="001F03D6"/>
    <w:rsid w:val="001F7F80"/>
    <w:rsid w:val="00265596"/>
    <w:rsid w:val="00287229"/>
    <w:rsid w:val="002C1533"/>
    <w:rsid w:val="0034702B"/>
    <w:rsid w:val="00403C7D"/>
    <w:rsid w:val="00431CFA"/>
    <w:rsid w:val="004A1B0C"/>
    <w:rsid w:val="004C401D"/>
    <w:rsid w:val="004C6DE6"/>
    <w:rsid w:val="004F032F"/>
    <w:rsid w:val="00555313"/>
    <w:rsid w:val="005C501A"/>
    <w:rsid w:val="005E48A1"/>
    <w:rsid w:val="006204EC"/>
    <w:rsid w:val="006868D1"/>
    <w:rsid w:val="006A00ED"/>
    <w:rsid w:val="006C216D"/>
    <w:rsid w:val="006C547A"/>
    <w:rsid w:val="006E6778"/>
    <w:rsid w:val="00721AEA"/>
    <w:rsid w:val="0073119F"/>
    <w:rsid w:val="00784028"/>
    <w:rsid w:val="007C56AC"/>
    <w:rsid w:val="00816DE2"/>
    <w:rsid w:val="008557CD"/>
    <w:rsid w:val="008C4AD6"/>
    <w:rsid w:val="008E4C02"/>
    <w:rsid w:val="00910D93"/>
    <w:rsid w:val="0096536A"/>
    <w:rsid w:val="00977D26"/>
    <w:rsid w:val="009A7BE6"/>
    <w:rsid w:val="009C5513"/>
    <w:rsid w:val="00A55EAE"/>
    <w:rsid w:val="00A821F5"/>
    <w:rsid w:val="00AF4A69"/>
    <w:rsid w:val="00B72AB2"/>
    <w:rsid w:val="00BD0A2B"/>
    <w:rsid w:val="00C2046C"/>
    <w:rsid w:val="00C363B7"/>
    <w:rsid w:val="00C45BBE"/>
    <w:rsid w:val="00C56516"/>
    <w:rsid w:val="00CA4714"/>
    <w:rsid w:val="00CB5EFD"/>
    <w:rsid w:val="00D32281"/>
    <w:rsid w:val="00D60708"/>
    <w:rsid w:val="00E10E24"/>
    <w:rsid w:val="00E260AB"/>
    <w:rsid w:val="00E54BF2"/>
    <w:rsid w:val="00EA69B7"/>
    <w:rsid w:val="00ED6303"/>
    <w:rsid w:val="00F1155E"/>
    <w:rsid w:val="00F63E9F"/>
    <w:rsid w:val="00FC2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19F"/>
    <w:pPr>
      <w:widowControl w:val="0"/>
      <w:suppressAutoHyphens/>
    </w:pPr>
    <w:rPr>
      <w:rFonts w:eastAsia="Andale Sans UI"/>
      <w:kern w:val="1"/>
      <w:sz w:val="24"/>
      <w:szCs w:val="24"/>
    </w:rPr>
  </w:style>
  <w:style w:type="paragraph" w:styleId="1">
    <w:name w:val="heading 1"/>
    <w:basedOn w:val="a"/>
    <w:next w:val="a"/>
    <w:qFormat/>
    <w:rsid w:val="0073119F"/>
    <w:pPr>
      <w:keepNext/>
      <w:numPr>
        <w:numId w:val="1"/>
      </w:numPr>
      <w:spacing w:before="240" w:after="60"/>
      <w:outlineLvl w:val="0"/>
    </w:pPr>
    <w:rPr>
      <w:rFonts w:ascii="Arial" w:hAnsi="Arial" w:cs="Arial"/>
      <w:b/>
      <w:bCs/>
      <w:sz w:val="32"/>
      <w:szCs w:val="32"/>
    </w:rPr>
  </w:style>
  <w:style w:type="paragraph" w:styleId="2">
    <w:name w:val="heading 2"/>
    <w:basedOn w:val="a"/>
    <w:next w:val="a"/>
    <w:qFormat/>
    <w:rsid w:val="0073119F"/>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1"/>
    <w:qFormat/>
    <w:rsid w:val="0073119F"/>
    <w:pPr>
      <w:numPr>
        <w:ilvl w:val="2"/>
        <w:numId w:val="1"/>
      </w:numPr>
      <w:outlineLvl w:val="2"/>
    </w:pPr>
    <w:rPr>
      <w:rFonts w:ascii="Times New Roman" w:eastAsia="MS PMincho"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Символ нумерации"/>
    <w:rsid w:val="0073119F"/>
    <w:rPr>
      <w:b w:val="0"/>
      <w:bCs w:val="0"/>
      <w:sz w:val="28"/>
      <w:szCs w:val="34"/>
    </w:rPr>
  </w:style>
  <w:style w:type="character" w:customStyle="1" w:styleId="WW8Num2z0">
    <w:name w:val="WW8Num2z0"/>
    <w:rsid w:val="0073119F"/>
    <w:rPr>
      <w:rFonts w:ascii="Wingdings 2" w:hAnsi="Wingdings 2" w:cs="OpenSymbol"/>
    </w:rPr>
  </w:style>
  <w:style w:type="character" w:customStyle="1" w:styleId="WW8Num2z1">
    <w:name w:val="WW8Num2z1"/>
    <w:rsid w:val="0073119F"/>
    <w:rPr>
      <w:rFonts w:ascii="OpenSymbol" w:hAnsi="OpenSymbol" w:cs="OpenSymbol"/>
    </w:rPr>
  </w:style>
  <w:style w:type="character" w:customStyle="1" w:styleId="WW8Num3z0">
    <w:name w:val="WW8Num3z0"/>
    <w:rsid w:val="0073119F"/>
    <w:rPr>
      <w:rFonts w:ascii="Wingdings 2" w:hAnsi="Wingdings 2" w:cs="OpenSymbol"/>
    </w:rPr>
  </w:style>
  <w:style w:type="character" w:customStyle="1" w:styleId="WW8Num3z1">
    <w:name w:val="WW8Num3z1"/>
    <w:rsid w:val="0073119F"/>
    <w:rPr>
      <w:rFonts w:ascii="OpenSymbol" w:hAnsi="OpenSymbol" w:cs="OpenSymbol"/>
    </w:rPr>
  </w:style>
  <w:style w:type="character" w:customStyle="1" w:styleId="10">
    <w:name w:val="Основной шрифт абзаца1"/>
    <w:rsid w:val="0073119F"/>
  </w:style>
  <w:style w:type="character" w:customStyle="1" w:styleId="apple-style-span">
    <w:name w:val="apple-style-span"/>
    <w:basedOn w:val="10"/>
    <w:rsid w:val="0073119F"/>
  </w:style>
  <w:style w:type="character" w:customStyle="1" w:styleId="WW8Num6z0">
    <w:name w:val="WW8Num6z0"/>
    <w:rsid w:val="0073119F"/>
    <w:rPr>
      <w:rFonts w:ascii="Symbol" w:hAnsi="Symbol"/>
      <w:sz w:val="20"/>
    </w:rPr>
  </w:style>
  <w:style w:type="character" w:customStyle="1" w:styleId="WW8Num6z1">
    <w:name w:val="WW8Num6z1"/>
    <w:rsid w:val="0073119F"/>
    <w:rPr>
      <w:rFonts w:ascii="Courier New" w:hAnsi="Courier New"/>
      <w:sz w:val="20"/>
    </w:rPr>
  </w:style>
  <w:style w:type="character" w:customStyle="1" w:styleId="WW8Num7z0">
    <w:name w:val="WW8Num7z0"/>
    <w:rsid w:val="0073119F"/>
    <w:rPr>
      <w:rFonts w:ascii="Wingdings" w:hAnsi="Wingdings"/>
    </w:rPr>
  </w:style>
  <w:style w:type="character" w:customStyle="1" w:styleId="WW8Num7z1">
    <w:name w:val="WW8Num7z1"/>
    <w:rsid w:val="0073119F"/>
    <w:rPr>
      <w:rFonts w:ascii="OpenSymbol" w:hAnsi="OpenSymbol" w:cs="OpenSymbol"/>
    </w:rPr>
  </w:style>
  <w:style w:type="character" w:customStyle="1" w:styleId="WW8Num8z0">
    <w:name w:val="WW8Num8z0"/>
    <w:rsid w:val="0073119F"/>
    <w:rPr>
      <w:rFonts w:ascii="Symbol" w:hAnsi="Symbol"/>
    </w:rPr>
  </w:style>
  <w:style w:type="character" w:customStyle="1" w:styleId="WW8Num1z0">
    <w:name w:val="WW8Num1z0"/>
    <w:rsid w:val="0073119F"/>
    <w:rPr>
      <w:rFonts w:cs="Times New Roman"/>
    </w:rPr>
  </w:style>
  <w:style w:type="character" w:customStyle="1" w:styleId="a6">
    <w:name w:val="Маркеры списка"/>
    <w:rsid w:val="0073119F"/>
    <w:rPr>
      <w:rFonts w:ascii="OpenSymbol" w:eastAsia="OpenSymbol" w:hAnsi="OpenSymbol" w:cs="OpenSymbol"/>
    </w:rPr>
  </w:style>
  <w:style w:type="character" w:customStyle="1" w:styleId="WW8NumSt2z0">
    <w:name w:val="WW8NumSt2z0"/>
    <w:rsid w:val="0073119F"/>
    <w:rPr>
      <w:rFonts w:ascii="Times New Roman" w:hAnsi="Times New Roman" w:cs="Times New Roman"/>
    </w:rPr>
  </w:style>
  <w:style w:type="character" w:customStyle="1" w:styleId="WW8NumSt1z0">
    <w:name w:val="WW8NumSt1z0"/>
    <w:rsid w:val="0073119F"/>
    <w:rPr>
      <w:rFonts w:ascii="Times New Roman" w:hAnsi="Times New Roman" w:cs="Times New Roman"/>
    </w:rPr>
  </w:style>
  <w:style w:type="character" w:customStyle="1" w:styleId="WW8Num10z0">
    <w:name w:val="WW8Num10z0"/>
    <w:rsid w:val="0073119F"/>
    <w:rPr>
      <w:rFonts w:ascii="Symbol" w:hAnsi="Symbol"/>
      <w:sz w:val="20"/>
    </w:rPr>
  </w:style>
  <w:style w:type="character" w:customStyle="1" w:styleId="WW8Num10z1">
    <w:name w:val="WW8Num10z1"/>
    <w:rsid w:val="0073119F"/>
    <w:rPr>
      <w:rFonts w:ascii="Courier New" w:hAnsi="Courier New"/>
      <w:sz w:val="20"/>
    </w:rPr>
  </w:style>
  <w:style w:type="character" w:customStyle="1" w:styleId="WW8Num10z2">
    <w:name w:val="WW8Num10z2"/>
    <w:rsid w:val="0073119F"/>
    <w:rPr>
      <w:rFonts w:ascii="Wingdings" w:hAnsi="Wingdings"/>
      <w:sz w:val="20"/>
    </w:rPr>
  </w:style>
  <w:style w:type="character" w:customStyle="1" w:styleId="WW8NumSt3z0">
    <w:name w:val="WW8NumSt3z0"/>
    <w:rsid w:val="0073119F"/>
    <w:rPr>
      <w:rFonts w:ascii="Times New Roman" w:hAnsi="Times New Roman" w:cs="Times New Roman"/>
    </w:rPr>
  </w:style>
  <w:style w:type="character" w:customStyle="1" w:styleId="ListLabel3">
    <w:name w:val="ListLabel 3"/>
    <w:rsid w:val="0073119F"/>
    <w:rPr>
      <w:sz w:val="20"/>
    </w:rPr>
  </w:style>
  <w:style w:type="character" w:customStyle="1" w:styleId="ListLabel4">
    <w:name w:val="ListLabel 4"/>
    <w:rsid w:val="0073119F"/>
    <w:rPr>
      <w:sz w:val="18"/>
    </w:rPr>
  </w:style>
  <w:style w:type="character" w:customStyle="1" w:styleId="ListLabel1">
    <w:name w:val="ListLabel 1"/>
    <w:rsid w:val="0073119F"/>
    <w:rPr>
      <w:rFonts w:cs="Courier New"/>
    </w:rPr>
  </w:style>
  <w:style w:type="character" w:customStyle="1" w:styleId="WW8Num9z0">
    <w:name w:val="WW8Num9z0"/>
    <w:rsid w:val="0073119F"/>
    <w:rPr>
      <w:rFonts w:ascii="Wingdings 2" w:hAnsi="Wingdings 2" w:cs="OpenSymbol"/>
    </w:rPr>
  </w:style>
  <w:style w:type="character" w:customStyle="1" w:styleId="WW8Num9z1">
    <w:name w:val="WW8Num9z1"/>
    <w:rsid w:val="0073119F"/>
    <w:rPr>
      <w:rFonts w:ascii="OpenSymbol" w:hAnsi="OpenSymbol" w:cs="OpenSymbol"/>
    </w:rPr>
  </w:style>
  <w:style w:type="character" w:customStyle="1" w:styleId="WW8Num11z0">
    <w:name w:val="WW8Num11z0"/>
    <w:rsid w:val="0073119F"/>
    <w:rPr>
      <w:rFonts w:ascii="Wingdings 2" w:hAnsi="Wingdings 2" w:cs="OpenSymbol"/>
    </w:rPr>
  </w:style>
  <w:style w:type="paragraph" w:customStyle="1" w:styleId="a0">
    <w:name w:val="Заголовок"/>
    <w:basedOn w:val="a"/>
    <w:next w:val="a1"/>
    <w:rsid w:val="0073119F"/>
    <w:pPr>
      <w:keepNext/>
      <w:spacing w:before="240" w:after="120"/>
    </w:pPr>
    <w:rPr>
      <w:rFonts w:ascii="Arial" w:hAnsi="Arial" w:cs="Tahoma"/>
      <w:sz w:val="28"/>
      <w:szCs w:val="28"/>
    </w:rPr>
  </w:style>
  <w:style w:type="paragraph" w:styleId="a1">
    <w:name w:val="Body Text"/>
    <w:basedOn w:val="a"/>
    <w:semiHidden/>
    <w:rsid w:val="0073119F"/>
    <w:pPr>
      <w:spacing w:after="120"/>
    </w:pPr>
  </w:style>
  <w:style w:type="paragraph" w:styleId="a7">
    <w:name w:val="Title"/>
    <w:basedOn w:val="a0"/>
    <w:next w:val="a8"/>
    <w:qFormat/>
    <w:rsid w:val="0073119F"/>
  </w:style>
  <w:style w:type="paragraph" w:styleId="a8">
    <w:name w:val="Subtitle"/>
    <w:basedOn w:val="a0"/>
    <w:next w:val="a1"/>
    <w:qFormat/>
    <w:rsid w:val="0073119F"/>
    <w:pPr>
      <w:jc w:val="center"/>
    </w:pPr>
    <w:rPr>
      <w:i/>
      <w:iCs/>
    </w:rPr>
  </w:style>
  <w:style w:type="paragraph" w:styleId="a9">
    <w:name w:val="List"/>
    <w:basedOn w:val="a1"/>
    <w:semiHidden/>
    <w:rsid w:val="0073119F"/>
    <w:rPr>
      <w:rFonts w:cs="Tahoma"/>
    </w:rPr>
  </w:style>
  <w:style w:type="paragraph" w:customStyle="1" w:styleId="11">
    <w:name w:val="Название1"/>
    <w:basedOn w:val="a"/>
    <w:rsid w:val="0073119F"/>
    <w:pPr>
      <w:suppressLineNumbers/>
      <w:spacing w:before="120" w:after="120"/>
    </w:pPr>
    <w:rPr>
      <w:rFonts w:cs="Tahoma"/>
      <w:i/>
      <w:iCs/>
    </w:rPr>
  </w:style>
  <w:style w:type="paragraph" w:customStyle="1" w:styleId="12">
    <w:name w:val="Указатель1"/>
    <w:basedOn w:val="a"/>
    <w:rsid w:val="0073119F"/>
    <w:pPr>
      <w:suppressLineNumbers/>
    </w:pPr>
    <w:rPr>
      <w:rFonts w:cs="Tahoma"/>
    </w:rPr>
  </w:style>
  <w:style w:type="paragraph" w:customStyle="1" w:styleId="aa">
    <w:name w:val="???????"/>
    <w:rsid w:val="0073119F"/>
    <w:pPr>
      <w:widowControl w:val="0"/>
      <w:suppressAutoHyphens/>
      <w:autoSpaceDE w:val="0"/>
      <w:spacing w:line="200" w:lineRule="atLeast"/>
    </w:pPr>
    <w:rPr>
      <w:rFonts w:ascii="Tahoma" w:eastAsia="Tahoma" w:hAnsi="Tahoma" w:cs="Tahoma"/>
      <w:kern w:val="1"/>
      <w:sz w:val="36"/>
      <w:szCs w:val="36"/>
      <w:lang w:val="de-DE" w:eastAsia="fa-IR" w:bidi="fa-IR"/>
    </w:rPr>
  </w:style>
  <w:style w:type="paragraph" w:customStyle="1" w:styleId="ab">
    <w:name w:val="?????? ?? ????????"/>
    <w:basedOn w:val="aa"/>
    <w:rsid w:val="0073119F"/>
  </w:style>
  <w:style w:type="paragraph" w:customStyle="1" w:styleId="ac">
    <w:name w:val="?????? ? ?????"/>
    <w:basedOn w:val="aa"/>
    <w:rsid w:val="0073119F"/>
  </w:style>
  <w:style w:type="paragraph" w:customStyle="1" w:styleId="ad">
    <w:name w:val="?????? ??? ???????"/>
    <w:basedOn w:val="aa"/>
    <w:rsid w:val="0073119F"/>
  </w:style>
  <w:style w:type="paragraph" w:customStyle="1" w:styleId="ae">
    <w:name w:val="?????"/>
    <w:basedOn w:val="aa"/>
    <w:rsid w:val="0073119F"/>
  </w:style>
  <w:style w:type="paragraph" w:customStyle="1" w:styleId="af">
    <w:name w:val="???????? ?????"/>
    <w:basedOn w:val="aa"/>
    <w:rsid w:val="0073119F"/>
  </w:style>
  <w:style w:type="paragraph" w:customStyle="1" w:styleId="af0">
    <w:name w:val="???????????? ?????? ?? ??????"/>
    <w:basedOn w:val="aa"/>
    <w:rsid w:val="0073119F"/>
  </w:style>
  <w:style w:type="paragraph" w:customStyle="1" w:styleId="af1">
    <w:name w:val="?????? ?????? ? ????????"/>
    <w:basedOn w:val="aa"/>
    <w:rsid w:val="0073119F"/>
    <w:pPr>
      <w:ind w:firstLine="340"/>
    </w:pPr>
  </w:style>
  <w:style w:type="paragraph" w:customStyle="1" w:styleId="af2">
    <w:name w:val="????????"/>
    <w:basedOn w:val="aa"/>
    <w:rsid w:val="0073119F"/>
  </w:style>
  <w:style w:type="paragraph" w:customStyle="1" w:styleId="13">
    <w:name w:val="???????? 1"/>
    <w:basedOn w:val="aa"/>
    <w:rsid w:val="0073119F"/>
    <w:pPr>
      <w:jc w:val="center"/>
    </w:pPr>
  </w:style>
  <w:style w:type="paragraph" w:customStyle="1" w:styleId="20">
    <w:name w:val="???????? 2"/>
    <w:basedOn w:val="aa"/>
    <w:rsid w:val="0073119F"/>
    <w:pPr>
      <w:spacing w:before="57" w:after="57"/>
      <w:ind w:right="113"/>
      <w:jc w:val="center"/>
    </w:pPr>
  </w:style>
  <w:style w:type="paragraph" w:customStyle="1" w:styleId="af3">
    <w:name w:val="?????????"/>
    <w:basedOn w:val="aa"/>
    <w:rsid w:val="0073119F"/>
    <w:pPr>
      <w:spacing w:before="238" w:after="119"/>
    </w:pPr>
  </w:style>
  <w:style w:type="paragraph" w:customStyle="1" w:styleId="14">
    <w:name w:val="????????? 1"/>
    <w:basedOn w:val="aa"/>
    <w:rsid w:val="0073119F"/>
    <w:pPr>
      <w:spacing w:before="238" w:after="119"/>
    </w:pPr>
  </w:style>
  <w:style w:type="paragraph" w:customStyle="1" w:styleId="21">
    <w:name w:val="????????? 2"/>
    <w:basedOn w:val="aa"/>
    <w:rsid w:val="0073119F"/>
    <w:pPr>
      <w:spacing w:before="238" w:after="119"/>
    </w:pPr>
  </w:style>
  <w:style w:type="paragraph" w:customStyle="1" w:styleId="af4">
    <w:name w:val="????????? ?????"/>
    <w:basedOn w:val="aa"/>
    <w:rsid w:val="0073119F"/>
  </w:style>
  <w:style w:type="paragraph" w:customStyle="1" w:styleId="DefaultLTGliederung1">
    <w:name w:val="Default~LT~Gliederung 1"/>
    <w:rsid w:val="0073119F"/>
    <w:pPr>
      <w:widowControl w:val="0"/>
      <w:suppressAutoHyphens/>
      <w:autoSpaceDE w:val="0"/>
      <w:spacing w:after="283"/>
    </w:pPr>
    <w:rPr>
      <w:rFonts w:ascii="Tahoma" w:eastAsia="Tahoma" w:hAnsi="Tahoma" w:cs="Tahoma"/>
      <w:kern w:val="1"/>
      <w:sz w:val="64"/>
      <w:szCs w:val="64"/>
      <w:lang w:val="de-DE" w:eastAsia="fa-IR" w:bidi="fa-IR"/>
    </w:rPr>
  </w:style>
  <w:style w:type="paragraph" w:customStyle="1" w:styleId="DefaultLTGliederung2">
    <w:name w:val="Default~LT~Gliederung 2"/>
    <w:basedOn w:val="DefaultLTGliederung1"/>
    <w:rsid w:val="0073119F"/>
    <w:pPr>
      <w:spacing w:after="227"/>
    </w:pPr>
    <w:rPr>
      <w:sz w:val="56"/>
      <w:szCs w:val="56"/>
    </w:rPr>
  </w:style>
  <w:style w:type="paragraph" w:customStyle="1" w:styleId="DefaultLTGliederung3">
    <w:name w:val="Default~LT~Gliederung 3"/>
    <w:basedOn w:val="DefaultLTGliederung2"/>
    <w:rsid w:val="0073119F"/>
    <w:pPr>
      <w:spacing w:after="170"/>
    </w:pPr>
    <w:rPr>
      <w:sz w:val="48"/>
      <w:szCs w:val="48"/>
    </w:rPr>
  </w:style>
  <w:style w:type="paragraph" w:customStyle="1" w:styleId="DefaultLTGliederung4">
    <w:name w:val="Default~LT~Gliederung 4"/>
    <w:basedOn w:val="DefaultLTGliederung3"/>
    <w:rsid w:val="0073119F"/>
    <w:pPr>
      <w:spacing w:after="113"/>
    </w:pPr>
    <w:rPr>
      <w:sz w:val="40"/>
      <w:szCs w:val="40"/>
    </w:rPr>
  </w:style>
  <w:style w:type="paragraph" w:customStyle="1" w:styleId="DefaultLTGliederung5">
    <w:name w:val="Default~LT~Gliederung 5"/>
    <w:basedOn w:val="DefaultLTGliederung4"/>
    <w:rsid w:val="0073119F"/>
    <w:pPr>
      <w:spacing w:after="57"/>
    </w:pPr>
  </w:style>
  <w:style w:type="paragraph" w:customStyle="1" w:styleId="DefaultLTGliederung6">
    <w:name w:val="Default~LT~Gliederung 6"/>
    <w:basedOn w:val="DefaultLTGliederung5"/>
    <w:rsid w:val="0073119F"/>
  </w:style>
  <w:style w:type="paragraph" w:customStyle="1" w:styleId="DefaultLTGliederung7">
    <w:name w:val="Default~LT~Gliederung 7"/>
    <w:basedOn w:val="DefaultLTGliederung6"/>
    <w:rsid w:val="0073119F"/>
  </w:style>
  <w:style w:type="paragraph" w:customStyle="1" w:styleId="DefaultLTGliederung8">
    <w:name w:val="Default~LT~Gliederung 8"/>
    <w:basedOn w:val="DefaultLTGliederung7"/>
    <w:rsid w:val="0073119F"/>
  </w:style>
  <w:style w:type="paragraph" w:customStyle="1" w:styleId="DefaultLTGliederung9">
    <w:name w:val="Default~LT~Gliederung 9"/>
    <w:basedOn w:val="DefaultLTGliederung8"/>
    <w:rsid w:val="0073119F"/>
  </w:style>
  <w:style w:type="paragraph" w:customStyle="1" w:styleId="DefaultLTTitel">
    <w:name w:val="Default~LT~Titel"/>
    <w:rsid w:val="0073119F"/>
    <w:pPr>
      <w:widowControl w:val="0"/>
      <w:suppressAutoHyphens/>
      <w:autoSpaceDE w:val="0"/>
      <w:jc w:val="center"/>
    </w:pPr>
    <w:rPr>
      <w:rFonts w:ascii="Tahoma" w:eastAsia="Tahoma" w:hAnsi="Tahoma" w:cs="Tahoma"/>
      <w:kern w:val="1"/>
      <w:sz w:val="88"/>
      <w:szCs w:val="88"/>
      <w:lang w:val="de-DE" w:eastAsia="fa-IR" w:bidi="fa-IR"/>
    </w:rPr>
  </w:style>
  <w:style w:type="paragraph" w:customStyle="1" w:styleId="DefaultLTUntertitel">
    <w:name w:val="Default~LT~Untertitel"/>
    <w:rsid w:val="0073119F"/>
    <w:pPr>
      <w:widowControl w:val="0"/>
      <w:suppressAutoHyphens/>
      <w:autoSpaceDE w:val="0"/>
      <w:jc w:val="center"/>
    </w:pPr>
    <w:rPr>
      <w:rFonts w:ascii="Tahoma" w:eastAsia="Tahoma" w:hAnsi="Tahoma" w:cs="Tahoma"/>
      <w:kern w:val="1"/>
      <w:sz w:val="64"/>
      <w:szCs w:val="64"/>
      <w:lang w:val="de-DE" w:eastAsia="fa-IR" w:bidi="fa-IR"/>
    </w:rPr>
  </w:style>
  <w:style w:type="paragraph" w:customStyle="1" w:styleId="DefaultLTNotizen">
    <w:name w:val="Default~LT~Notizen"/>
    <w:rsid w:val="0073119F"/>
    <w:pPr>
      <w:widowControl w:val="0"/>
      <w:suppressAutoHyphens/>
      <w:autoSpaceDE w:val="0"/>
      <w:ind w:left="340" w:hanging="340"/>
    </w:pPr>
    <w:rPr>
      <w:rFonts w:ascii="Tahoma" w:eastAsia="Tahoma" w:hAnsi="Tahoma" w:cs="Tahoma"/>
      <w:kern w:val="1"/>
      <w:sz w:val="40"/>
      <w:szCs w:val="40"/>
      <w:lang w:val="de-DE" w:eastAsia="fa-IR" w:bidi="fa-IR"/>
    </w:rPr>
  </w:style>
  <w:style w:type="paragraph" w:customStyle="1" w:styleId="DefaultLTHintergrundobjekte">
    <w:name w:val="Default~LT~Hintergrundobjekte"/>
    <w:rsid w:val="0073119F"/>
    <w:pPr>
      <w:widowControl w:val="0"/>
      <w:suppressAutoHyphens/>
      <w:autoSpaceDE w:val="0"/>
    </w:pPr>
    <w:rPr>
      <w:rFonts w:eastAsia="Andale Sans UI" w:cs="Tahoma"/>
      <w:kern w:val="1"/>
      <w:sz w:val="24"/>
      <w:szCs w:val="24"/>
      <w:lang w:val="de-DE" w:eastAsia="fa-IR" w:bidi="fa-IR"/>
    </w:rPr>
  </w:style>
  <w:style w:type="paragraph" w:customStyle="1" w:styleId="DefaultLTHintergrund">
    <w:name w:val="Default~LT~Hintergrund"/>
    <w:rsid w:val="0073119F"/>
    <w:pPr>
      <w:widowControl w:val="0"/>
      <w:suppressAutoHyphens/>
      <w:autoSpaceDE w:val="0"/>
    </w:pPr>
    <w:rPr>
      <w:rFonts w:eastAsia="Andale Sans UI" w:cs="Tahoma"/>
      <w:kern w:val="1"/>
      <w:sz w:val="24"/>
      <w:szCs w:val="24"/>
      <w:lang w:val="de-DE" w:eastAsia="fa-IR" w:bidi="fa-IR"/>
    </w:rPr>
  </w:style>
  <w:style w:type="paragraph" w:customStyle="1" w:styleId="default">
    <w:name w:val="default"/>
    <w:rsid w:val="0073119F"/>
    <w:pPr>
      <w:widowControl w:val="0"/>
      <w:suppressAutoHyphens/>
      <w:autoSpaceDE w:val="0"/>
      <w:spacing w:line="200" w:lineRule="atLeast"/>
    </w:pPr>
    <w:rPr>
      <w:rFonts w:ascii="Mangal" w:eastAsia="Mangal" w:hAnsi="Mangal" w:cs="Mangal"/>
      <w:kern w:val="1"/>
      <w:sz w:val="36"/>
      <w:szCs w:val="36"/>
      <w:lang w:val="de-DE" w:eastAsia="fa-IR" w:bidi="fa-IR"/>
    </w:rPr>
  </w:style>
  <w:style w:type="paragraph" w:customStyle="1" w:styleId="blue1">
    <w:name w:val="blue1"/>
    <w:basedOn w:val="default"/>
    <w:rsid w:val="0073119F"/>
  </w:style>
  <w:style w:type="paragraph" w:customStyle="1" w:styleId="blue2">
    <w:name w:val="blue2"/>
    <w:basedOn w:val="default"/>
    <w:rsid w:val="0073119F"/>
  </w:style>
  <w:style w:type="paragraph" w:customStyle="1" w:styleId="blue3">
    <w:name w:val="blue3"/>
    <w:basedOn w:val="default"/>
    <w:rsid w:val="0073119F"/>
  </w:style>
  <w:style w:type="paragraph" w:customStyle="1" w:styleId="bw1">
    <w:name w:val="bw1"/>
    <w:basedOn w:val="default"/>
    <w:rsid w:val="0073119F"/>
  </w:style>
  <w:style w:type="paragraph" w:customStyle="1" w:styleId="bw2">
    <w:name w:val="bw2"/>
    <w:basedOn w:val="default"/>
    <w:rsid w:val="0073119F"/>
  </w:style>
  <w:style w:type="paragraph" w:customStyle="1" w:styleId="bw3">
    <w:name w:val="bw3"/>
    <w:basedOn w:val="default"/>
    <w:rsid w:val="0073119F"/>
  </w:style>
  <w:style w:type="paragraph" w:customStyle="1" w:styleId="orange1">
    <w:name w:val="orange1"/>
    <w:basedOn w:val="default"/>
    <w:rsid w:val="0073119F"/>
  </w:style>
  <w:style w:type="paragraph" w:customStyle="1" w:styleId="orange2">
    <w:name w:val="orange2"/>
    <w:basedOn w:val="default"/>
    <w:rsid w:val="0073119F"/>
  </w:style>
  <w:style w:type="paragraph" w:customStyle="1" w:styleId="orange3">
    <w:name w:val="orange3"/>
    <w:basedOn w:val="default"/>
    <w:rsid w:val="0073119F"/>
  </w:style>
  <w:style w:type="paragraph" w:customStyle="1" w:styleId="turquise1">
    <w:name w:val="turquise1"/>
    <w:basedOn w:val="default"/>
    <w:rsid w:val="0073119F"/>
  </w:style>
  <w:style w:type="paragraph" w:customStyle="1" w:styleId="turquise2">
    <w:name w:val="turquise2"/>
    <w:basedOn w:val="default"/>
    <w:rsid w:val="0073119F"/>
  </w:style>
  <w:style w:type="paragraph" w:customStyle="1" w:styleId="turquise3">
    <w:name w:val="turquise3"/>
    <w:basedOn w:val="default"/>
    <w:rsid w:val="0073119F"/>
  </w:style>
  <w:style w:type="paragraph" w:customStyle="1" w:styleId="gray1">
    <w:name w:val="gray1"/>
    <w:basedOn w:val="default"/>
    <w:rsid w:val="0073119F"/>
  </w:style>
  <w:style w:type="paragraph" w:customStyle="1" w:styleId="gray2">
    <w:name w:val="gray2"/>
    <w:basedOn w:val="default"/>
    <w:rsid w:val="0073119F"/>
  </w:style>
  <w:style w:type="paragraph" w:customStyle="1" w:styleId="gray3">
    <w:name w:val="gray3"/>
    <w:basedOn w:val="default"/>
    <w:rsid w:val="0073119F"/>
  </w:style>
  <w:style w:type="paragraph" w:customStyle="1" w:styleId="sun1">
    <w:name w:val="sun1"/>
    <w:basedOn w:val="default"/>
    <w:rsid w:val="0073119F"/>
  </w:style>
  <w:style w:type="paragraph" w:customStyle="1" w:styleId="sun2">
    <w:name w:val="sun2"/>
    <w:basedOn w:val="default"/>
    <w:rsid w:val="0073119F"/>
  </w:style>
  <w:style w:type="paragraph" w:customStyle="1" w:styleId="sun3">
    <w:name w:val="sun3"/>
    <w:basedOn w:val="default"/>
    <w:rsid w:val="0073119F"/>
  </w:style>
  <w:style w:type="paragraph" w:customStyle="1" w:styleId="earth1">
    <w:name w:val="earth1"/>
    <w:basedOn w:val="default"/>
    <w:rsid w:val="0073119F"/>
  </w:style>
  <w:style w:type="paragraph" w:customStyle="1" w:styleId="earth2">
    <w:name w:val="earth2"/>
    <w:basedOn w:val="default"/>
    <w:rsid w:val="0073119F"/>
  </w:style>
  <w:style w:type="paragraph" w:customStyle="1" w:styleId="earth3">
    <w:name w:val="earth3"/>
    <w:basedOn w:val="default"/>
    <w:rsid w:val="0073119F"/>
  </w:style>
  <w:style w:type="paragraph" w:customStyle="1" w:styleId="green1">
    <w:name w:val="green1"/>
    <w:basedOn w:val="default"/>
    <w:rsid w:val="0073119F"/>
  </w:style>
  <w:style w:type="paragraph" w:customStyle="1" w:styleId="green2">
    <w:name w:val="green2"/>
    <w:basedOn w:val="default"/>
    <w:rsid w:val="0073119F"/>
  </w:style>
  <w:style w:type="paragraph" w:customStyle="1" w:styleId="green3">
    <w:name w:val="green3"/>
    <w:basedOn w:val="default"/>
    <w:rsid w:val="0073119F"/>
  </w:style>
  <w:style w:type="paragraph" w:customStyle="1" w:styleId="seetang1">
    <w:name w:val="seetang1"/>
    <w:basedOn w:val="default"/>
    <w:rsid w:val="0073119F"/>
  </w:style>
  <w:style w:type="paragraph" w:customStyle="1" w:styleId="seetang2">
    <w:name w:val="seetang2"/>
    <w:basedOn w:val="default"/>
    <w:rsid w:val="0073119F"/>
  </w:style>
  <w:style w:type="paragraph" w:customStyle="1" w:styleId="seetang3">
    <w:name w:val="seetang3"/>
    <w:basedOn w:val="default"/>
    <w:rsid w:val="0073119F"/>
  </w:style>
  <w:style w:type="paragraph" w:customStyle="1" w:styleId="lightblue1">
    <w:name w:val="lightblue1"/>
    <w:basedOn w:val="default"/>
    <w:rsid w:val="0073119F"/>
  </w:style>
  <w:style w:type="paragraph" w:customStyle="1" w:styleId="lightblue2">
    <w:name w:val="lightblue2"/>
    <w:basedOn w:val="default"/>
    <w:rsid w:val="0073119F"/>
  </w:style>
  <w:style w:type="paragraph" w:customStyle="1" w:styleId="lightblue3">
    <w:name w:val="lightblue3"/>
    <w:basedOn w:val="default"/>
    <w:rsid w:val="0073119F"/>
  </w:style>
  <w:style w:type="paragraph" w:customStyle="1" w:styleId="yellow1">
    <w:name w:val="yellow1"/>
    <w:basedOn w:val="default"/>
    <w:rsid w:val="0073119F"/>
  </w:style>
  <w:style w:type="paragraph" w:customStyle="1" w:styleId="yellow2">
    <w:name w:val="yellow2"/>
    <w:basedOn w:val="default"/>
    <w:rsid w:val="0073119F"/>
  </w:style>
  <w:style w:type="paragraph" w:customStyle="1" w:styleId="yellow3">
    <w:name w:val="yellow3"/>
    <w:basedOn w:val="default"/>
    <w:rsid w:val="0073119F"/>
  </w:style>
  <w:style w:type="paragraph" w:customStyle="1" w:styleId="WW-">
    <w:name w:val="WW-?????????"/>
    <w:rsid w:val="0073119F"/>
    <w:pPr>
      <w:widowControl w:val="0"/>
      <w:suppressAutoHyphens/>
      <w:autoSpaceDE w:val="0"/>
      <w:jc w:val="center"/>
    </w:pPr>
    <w:rPr>
      <w:rFonts w:ascii="Arial Unicode MS" w:eastAsia="Arial Unicode MS" w:hAnsi="Arial Unicode MS" w:cs="Arial Unicode MS"/>
      <w:kern w:val="1"/>
      <w:sz w:val="88"/>
      <w:szCs w:val="88"/>
      <w:lang w:val="de-DE" w:eastAsia="fa-IR" w:bidi="fa-IR"/>
    </w:rPr>
  </w:style>
  <w:style w:type="paragraph" w:customStyle="1" w:styleId="af5">
    <w:name w:val="????????????"/>
    <w:rsid w:val="0073119F"/>
    <w:pPr>
      <w:widowControl w:val="0"/>
      <w:suppressAutoHyphens/>
      <w:autoSpaceDE w:val="0"/>
      <w:jc w:val="center"/>
    </w:pPr>
    <w:rPr>
      <w:rFonts w:ascii="Arial Unicode MS" w:eastAsia="Arial Unicode MS" w:hAnsi="Arial Unicode MS" w:cs="Arial Unicode MS"/>
      <w:color w:val="FFFFFF"/>
      <w:kern w:val="1"/>
      <w:sz w:val="64"/>
      <w:szCs w:val="64"/>
      <w:lang w:val="de-DE" w:eastAsia="fa-IR" w:bidi="fa-IR"/>
    </w:rPr>
  </w:style>
  <w:style w:type="paragraph" w:customStyle="1" w:styleId="af6">
    <w:name w:val="??????? ????"/>
    <w:rsid w:val="0073119F"/>
    <w:pPr>
      <w:widowControl w:val="0"/>
      <w:suppressAutoHyphens/>
      <w:autoSpaceDE w:val="0"/>
    </w:pPr>
    <w:rPr>
      <w:rFonts w:eastAsia="Andale Sans UI" w:cs="Tahoma"/>
      <w:kern w:val="1"/>
      <w:sz w:val="24"/>
      <w:szCs w:val="24"/>
      <w:lang w:val="de-DE" w:eastAsia="fa-IR" w:bidi="fa-IR"/>
    </w:rPr>
  </w:style>
  <w:style w:type="paragraph" w:customStyle="1" w:styleId="af7">
    <w:name w:val="???"/>
    <w:rsid w:val="0073119F"/>
    <w:pPr>
      <w:widowControl w:val="0"/>
      <w:suppressAutoHyphens/>
      <w:autoSpaceDE w:val="0"/>
    </w:pPr>
    <w:rPr>
      <w:rFonts w:eastAsia="Andale Sans UI" w:cs="Tahoma"/>
      <w:kern w:val="1"/>
      <w:sz w:val="24"/>
      <w:szCs w:val="24"/>
      <w:lang w:val="de-DE" w:eastAsia="fa-IR" w:bidi="fa-IR"/>
    </w:rPr>
  </w:style>
  <w:style w:type="paragraph" w:customStyle="1" w:styleId="af8">
    <w:name w:val="??????????"/>
    <w:rsid w:val="0073119F"/>
    <w:pPr>
      <w:widowControl w:val="0"/>
      <w:suppressAutoHyphens/>
      <w:autoSpaceDE w:val="0"/>
    </w:pPr>
    <w:rPr>
      <w:rFonts w:ascii="Arial Unicode MS" w:eastAsia="Arial Unicode MS" w:hAnsi="Arial Unicode MS" w:cs="Arial Unicode MS"/>
      <w:kern w:val="1"/>
      <w:sz w:val="47"/>
      <w:szCs w:val="47"/>
      <w:lang w:val="de-DE" w:eastAsia="fa-IR" w:bidi="fa-IR"/>
    </w:rPr>
  </w:style>
  <w:style w:type="paragraph" w:customStyle="1" w:styleId="WW-1">
    <w:name w:val="WW-????????? 1"/>
    <w:rsid w:val="0073119F"/>
    <w:pPr>
      <w:widowControl w:val="0"/>
      <w:suppressAutoHyphens/>
      <w:autoSpaceDE w:val="0"/>
      <w:spacing w:after="283"/>
    </w:pPr>
    <w:rPr>
      <w:rFonts w:ascii="Arial Unicode MS" w:eastAsia="Arial Unicode MS" w:hAnsi="Arial Unicode MS" w:cs="Arial Unicode MS"/>
      <w:kern w:val="1"/>
      <w:sz w:val="64"/>
      <w:szCs w:val="64"/>
      <w:lang w:val="de-DE" w:eastAsia="fa-IR" w:bidi="fa-IR"/>
    </w:rPr>
  </w:style>
  <w:style w:type="paragraph" w:customStyle="1" w:styleId="WW-2">
    <w:name w:val="WW-????????? 2"/>
    <w:basedOn w:val="WW-1"/>
    <w:rsid w:val="0073119F"/>
    <w:pPr>
      <w:spacing w:after="227"/>
      <w:ind w:left="1361" w:hanging="454"/>
    </w:pPr>
    <w:rPr>
      <w:shadow/>
      <w:sz w:val="56"/>
      <w:szCs w:val="56"/>
    </w:rPr>
  </w:style>
  <w:style w:type="paragraph" w:customStyle="1" w:styleId="30">
    <w:name w:val="????????? 3"/>
    <w:basedOn w:val="WW-2"/>
    <w:rsid w:val="0073119F"/>
    <w:pPr>
      <w:spacing w:after="170"/>
      <w:ind w:left="2041" w:hanging="340"/>
    </w:pPr>
    <w:rPr>
      <w:sz w:val="48"/>
      <w:szCs w:val="48"/>
    </w:rPr>
  </w:style>
  <w:style w:type="paragraph" w:customStyle="1" w:styleId="4">
    <w:name w:val="????????? 4"/>
    <w:basedOn w:val="30"/>
    <w:rsid w:val="0073119F"/>
    <w:pPr>
      <w:spacing w:after="113"/>
      <w:ind w:left="2721"/>
    </w:pPr>
    <w:rPr>
      <w:sz w:val="40"/>
      <w:szCs w:val="40"/>
    </w:rPr>
  </w:style>
  <w:style w:type="paragraph" w:customStyle="1" w:styleId="5">
    <w:name w:val="????????? 5"/>
    <w:basedOn w:val="4"/>
    <w:rsid w:val="0073119F"/>
    <w:pPr>
      <w:spacing w:after="57"/>
      <w:ind w:left="3402"/>
    </w:pPr>
  </w:style>
  <w:style w:type="paragraph" w:customStyle="1" w:styleId="6">
    <w:name w:val="????????? 6"/>
    <w:basedOn w:val="5"/>
    <w:rsid w:val="0073119F"/>
    <w:pPr>
      <w:ind w:left="4082"/>
    </w:pPr>
  </w:style>
  <w:style w:type="paragraph" w:customStyle="1" w:styleId="7">
    <w:name w:val="????????? 7"/>
    <w:basedOn w:val="6"/>
    <w:rsid w:val="0073119F"/>
    <w:pPr>
      <w:ind w:left="4762"/>
    </w:pPr>
  </w:style>
  <w:style w:type="paragraph" w:customStyle="1" w:styleId="8">
    <w:name w:val="????????? 8"/>
    <w:basedOn w:val="7"/>
    <w:rsid w:val="0073119F"/>
    <w:pPr>
      <w:ind w:left="5443"/>
    </w:pPr>
  </w:style>
  <w:style w:type="paragraph" w:customStyle="1" w:styleId="9">
    <w:name w:val="????????? 9"/>
    <w:basedOn w:val="8"/>
    <w:rsid w:val="0073119F"/>
    <w:pPr>
      <w:ind w:left="6123"/>
    </w:pPr>
  </w:style>
  <w:style w:type="paragraph" w:customStyle="1" w:styleId="sidepanelgreenLTGliederung1">
    <w:name w:val="sidepanel_green~LT~Gliederung 1"/>
    <w:rsid w:val="0073119F"/>
    <w:pPr>
      <w:widowControl w:val="0"/>
      <w:suppressAutoHyphens/>
      <w:autoSpaceDE w:val="0"/>
      <w:spacing w:after="283"/>
    </w:pPr>
    <w:rPr>
      <w:rFonts w:ascii="Arial Unicode MS" w:eastAsia="Arial Unicode MS" w:hAnsi="Arial Unicode MS" w:cs="Arial Unicode MS"/>
      <w:kern w:val="1"/>
      <w:sz w:val="64"/>
      <w:szCs w:val="64"/>
      <w:lang w:val="de-DE" w:eastAsia="fa-IR" w:bidi="fa-IR"/>
    </w:rPr>
  </w:style>
  <w:style w:type="paragraph" w:customStyle="1" w:styleId="sidepanelgreenLTGliederung2">
    <w:name w:val="sidepanel_green~LT~Gliederung 2"/>
    <w:basedOn w:val="sidepanelgreenLTGliederung1"/>
    <w:rsid w:val="0073119F"/>
    <w:pPr>
      <w:spacing w:after="227"/>
      <w:ind w:left="1361" w:hanging="454"/>
    </w:pPr>
    <w:rPr>
      <w:shadow/>
      <w:sz w:val="56"/>
      <w:szCs w:val="56"/>
    </w:rPr>
  </w:style>
  <w:style w:type="paragraph" w:customStyle="1" w:styleId="sidepanelgreenLTGliederung3">
    <w:name w:val="sidepanel_green~LT~Gliederung 3"/>
    <w:basedOn w:val="sidepanelgreenLTGliederung2"/>
    <w:rsid w:val="0073119F"/>
    <w:pPr>
      <w:spacing w:after="170"/>
      <w:ind w:left="2041" w:hanging="340"/>
    </w:pPr>
    <w:rPr>
      <w:sz w:val="48"/>
      <w:szCs w:val="48"/>
    </w:rPr>
  </w:style>
  <w:style w:type="paragraph" w:customStyle="1" w:styleId="sidepanelgreenLTGliederung4">
    <w:name w:val="sidepanel_green~LT~Gliederung 4"/>
    <w:basedOn w:val="sidepanelgreenLTGliederung3"/>
    <w:rsid w:val="0073119F"/>
    <w:pPr>
      <w:spacing w:after="113"/>
      <w:ind w:left="2721"/>
    </w:pPr>
    <w:rPr>
      <w:sz w:val="40"/>
      <w:szCs w:val="40"/>
    </w:rPr>
  </w:style>
  <w:style w:type="paragraph" w:customStyle="1" w:styleId="sidepanelgreenLTGliederung5">
    <w:name w:val="sidepanel_green~LT~Gliederung 5"/>
    <w:basedOn w:val="sidepanelgreenLTGliederung4"/>
    <w:rsid w:val="0073119F"/>
    <w:pPr>
      <w:spacing w:after="57"/>
      <w:ind w:left="3402"/>
    </w:pPr>
  </w:style>
  <w:style w:type="paragraph" w:customStyle="1" w:styleId="sidepanelgreenLTGliederung6">
    <w:name w:val="sidepanel_green~LT~Gliederung 6"/>
    <w:basedOn w:val="sidepanelgreenLTGliederung5"/>
    <w:rsid w:val="0073119F"/>
    <w:pPr>
      <w:ind w:left="4082"/>
    </w:pPr>
  </w:style>
  <w:style w:type="paragraph" w:customStyle="1" w:styleId="sidepanelgreenLTGliederung7">
    <w:name w:val="sidepanel_green~LT~Gliederung 7"/>
    <w:basedOn w:val="sidepanelgreenLTGliederung6"/>
    <w:rsid w:val="0073119F"/>
    <w:pPr>
      <w:ind w:left="4762"/>
    </w:pPr>
  </w:style>
  <w:style w:type="paragraph" w:customStyle="1" w:styleId="sidepanelgreenLTGliederung8">
    <w:name w:val="sidepanel_green~LT~Gliederung 8"/>
    <w:basedOn w:val="sidepanelgreenLTGliederung7"/>
    <w:rsid w:val="0073119F"/>
    <w:pPr>
      <w:ind w:left="5443"/>
    </w:pPr>
  </w:style>
  <w:style w:type="paragraph" w:customStyle="1" w:styleId="sidepanelgreenLTGliederung9">
    <w:name w:val="sidepanel_green~LT~Gliederung 9"/>
    <w:basedOn w:val="sidepanelgreenLTGliederung8"/>
    <w:rsid w:val="0073119F"/>
    <w:pPr>
      <w:ind w:left="6123"/>
    </w:pPr>
  </w:style>
  <w:style w:type="paragraph" w:customStyle="1" w:styleId="sidepanelgreenLTTitel">
    <w:name w:val="sidepanel_green~LT~Titel"/>
    <w:rsid w:val="0073119F"/>
    <w:pPr>
      <w:widowControl w:val="0"/>
      <w:suppressAutoHyphens/>
      <w:autoSpaceDE w:val="0"/>
      <w:jc w:val="center"/>
    </w:pPr>
    <w:rPr>
      <w:rFonts w:ascii="Arial Unicode MS" w:eastAsia="Arial Unicode MS" w:hAnsi="Arial Unicode MS" w:cs="Arial Unicode MS"/>
      <w:kern w:val="1"/>
      <w:sz w:val="88"/>
      <w:szCs w:val="88"/>
      <w:lang w:val="de-DE" w:eastAsia="fa-IR" w:bidi="fa-IR"/>
    </w:rPr>
  </w:style>
  <w:style w:type="paragraph" w:customStyle="1" w:styleId="sidepanelgreenLTUntertitel">
    <w:name w:val="sidepanel_green~LT~Untertitel"/>
    <w:rsid w:val="0073119F"/>
    <w:pPr>
      <w:widowControl w:val="0"/>
      <w:suppressAutoHyphens/>
      <w:autoSpaceDE w:val="0"/>
      <w:jc w:val="center"/>
    </w:pPr>
    <w:rPr>
      <w:rFonts w:ascii="Arial Unicode MS" w:eastAsia="Arial Unicode MS" w:hAnsi="Arial Unicode MS" w:cs="Arial Unicode MS"/>
      <w:color w:val="FFFFFF"/>
      <w:kern w:val="1"/>
      <w:sz w:val="64"/>
      <w:szCs w:val="64"/>
      <w:lang w:val="de-DE" w:eastAsia="fa-IR" w:bidi="fa-IR"/>
    </w:rPr>
  </w:style>
  <w:style w:type="paragraph" w:customStyle="1" w:styleId="sidepanelgreenLTNotizen">
    <w:name w:val="sidepanel_green~LT~Notizen"/>
    <w:rsid w:val="0073119F"/>
    <w:pPr>
      <w:widowControl w:val="0"/>
      <w:suppressAutoHyphens/>
      <w:autoSpaceDE w:val="0"/>
    </w:pPr>
    <w:rPr>
      <w:rFonts w:ascii="Arial Unicode MS" w:eastAsia="Arial Unicode MS" w:hAnsi="Arial Unicode MS" w:cs="Arial Unicode MS"/>
      <w:kern w:val="1"/>
      <w:sz w:val="47"/>
      <w:szCs w:val="47"/>
      <w:lang w:val="de-DE" w:eastAsia="fa-IR" w:bidi="fa-IR"/>
    </w:rPr>
  </w:style>
  <w:style w:type="paragraph" w:customStyle="1" w:styleId="sidepanelgreenLTHintergrundobjekte">
    <w:name w:val="sidepanel_green~LT~Hintergrundobjekte"/>
    <w:rsid w:val="0073119F"/>
    <w:pPr>
      <w:widowControl w:val="0"/>
      <w:suppressAutoHyphens/>
      <w:autoSpaceDE w:val="0"/>
    </w:pPr>
    <w:rPr>
      <w:rFonts w:eastAsia="Andale Sans UI" w:cs="Tahoma"/>
      <w:kern w:val="1"/>
      <w:sz w:val="24"/>
      <w:szCs w:val="24"/>
      <w:lang w:val="de-DE" w:eastAsia="fa-IR" w:bidi="fa-IR"/>
    </w:rPr>
  </w:style>
  <w:style w:type="paragraph" w:customStyle="1" w:styleId="sidepanelgreenLTHintergrund">
    <w:name w:val="sidepanel_green~LT~Hintergrund"/>
    <w:rsid w:val="0073119F"/>
    <w:pPr>
      <w:widowControl w:val="0"/>
      <w:suppressAutoHyphens/>
      <w:autoSpaceDE w:val="0"/>
    </w:pPr>
    <w:rPr>
      <w:rFonts w:eastAsia="Andale Sans UI" w:cs="Tahoma"/>
      <w:kern w:val="1"/>
      <w:sz w:val="24"/>
      <w:szCs w:val="24"/>
      <w:lang w:val="de-DE" w:eastAsia="fa-IR" w:bidi="fa-IR"/>
    </w:rPr>
  </w:style>
  <w:style w:type="paragraph" w:customStyle="1" w:styleId="WW-10">
    <w:name w:val="WW-?????????1"/>
    <w:rsid w:val="0073119F"/>
    <w:pPr>
      <w:widowControl w:val="0"/>
      <w:suppressAutoHyphens/>
      <w:autoSpaceDE w:val="0"/>
      <w:jc w:val="center"/>
    </w:pPr>
    <w:rPr>
      <w:rFonts w:ascii="Arial Unicode MS" w:eastAsia="Arial Unicode MS" w:hAnsi="Arial Unicode MS" w:cs="Arial Unicode MS"/>
      <w:kern w:val="1"/>
      <w:sz w:val="88"/>
      <w:szCs w:val="88"/>
      <w:lang w:val="de-DE" w:eastAsia="fa-IR" w:bidi="fa-IR"/>
    </w:rPr>
  </w:style>
  <w:style w:type="paragraph" w:customStyle="1" w:styleId="WW-11">
    <w:name w:val="WW-????????? 11"/>
    <w:rsid w:val="0073119F"/>
    <w:pPr>
      <w:widowControl w:val="0"/>
      <w:suppressAutoHyphens/>
      <w:autoSpaceDE w:val="0"/>
      <w:spacing w:after="283"/>
    </w:pPr>
    <w:rPr>
      <w:rFonts w:ascii="Arial Unicode MS" w:eastAsia="Arial Unicode MS" w:hAnsi="Arial Unicode MS" w:cs="Arial Unicode MS"/>
      <w:kern w:val="1"/>
      <w:sz w:val="64"/>
      <w:szCs w:val="64"/>
      <w:lang w:val="de-DE" w:eastAsia="fa-IR" w:bidi="fa-IR"/>
    </w:rPr>
  </w:style>
  <w:style w:type="paragraph" w:customStyle="1" w:styleId="WW-21">
    <w:name w:val="WW-????????? 21"/>
    <w:basedOn w:val="WW-11"/>
    <w:rsid w:val="0073119F"/>
    <w:pPr>
      <w:spacing w:after="227"/>
      <w:ind w:left="1361" w:hanging="454"/>
    </w:pPr>
    <w:rPr>
      <w:shadow/>
      <w:sz w:val="56"/>
      <w:szCs w:val="56"/>
    </w:rPr>
  </w:style>
  <w:style w:type="paragraph" w:customStyle="1" w:styleId="western">
    <w:name w:val="western"/>
    <w:basedOn w:val="a"/>
    <w:rsid w:val="0073119F"/>
    <w:pPr>
      <w:spacing w:before="280" w:after="115"/>
    </w:pPr>
    <w:rPr>
      <w:color w:val="000000"/>
      <w:sz w:val="20"/>
      <w:szCs w:val="20"/>
    </w:rPr>
  </w:style>
  <w:style w:type="paragraph" w:styleId="af9">
    <w:name w:val="Normal (Web)"/>
    <w:basedOn w:val="a"/>
    <w:uiPriority w:val="99"/>
    <w:semiHidden/>
    <w:rsid w:val="0073119F"/>
    <w:pPr>
      <w:spacing w:line="300" w:lineRule="atLeast"/>
      <w:ind w:firstLine="400"/>
      <w:jc w:val="both"/>
    </w:pPr>
    <w:rPr>
      <w:rFonts w:ascii="Tahoma" w:hAnsi="Tahoma" w:cs="Tahoma"/>
      <w:color w:val="515151"/>
      <w:sz w:val="16"/>
      <w:szCs w:val="16"/>
    </w:rPr>
  </w:style>
  <w:style w:type="paragraph" w:styleId="afa">
    <w:name w:val="Body Text Indent"/>
    <w:basedOn w:val="a"/>
    <w:semiHidden/>
    <w:rsid w:val="0073119F"/>
    <w:pPr>
      <w:spacing w:line="288" w:lineRule="auto"/>
      <w:ind w:firstLine="720"/>
      <w:jc w:val="both"/>
    </w:pPr>
    <w:rPr>
      <w:sz w:val="28"/>
    </w:rPr>
  </w:style>
  <w:style w:type="paragraph" w:customStyle="1" w:styleId="15">
    <w:name w:val="Абзац списка1"/>
    <w:basedOn w:val="a"/>
    <w:rsid w:val="0073119F"/>
    <w:pPr>
      <w:ind w:left="720"/>
    </w:pPr>
  </w:style>
  <w:style w:type="paragraph" w:customStyle="1" w:styleId="afb">
    <w:name w:val="Содержимое таблицы"/>
    <w:basedOn w:val="a"/>
    <w:rsid w:val="0073119F"/>
    <w:pPr>
      <w:suppressLineNumbers/>
    </w:pPr>
  </w:style>
  <w:style w:type="paragraph" w:styleId="afc">
    <w:name w:val="footer"/>
    <w:basedOn w:val="a"/>
    <w:uiPriority w:val="99"/>
    <w:rsid w:val="0073119F"/>
    <w:pPr>
      <w:suppressLineNumbers/>
      <w:tabs>
        <w:tab w:val="center" w:pos="4818"/>
        <w:tab w:val="right" w:pos="9637"/>
      </w:tabs>
    </w:pPr>
  </w:style>
  <w:style w:type="character" w:styleId="afd">
    <w:name w:val="Hyperlink"/>
    <w:semiHidden/>
    <w:unhideWhenUsed/>
    <w:rsid w:val="0073119F"/>
    <w:rPr>
      <w:color w:val="0000FF"/>
      <w:u w:val="single"/>
    </w:rPr>
  </w:style>
  <w:style w:type="character" w:customStyle="1" w:styleId="apple-converted-space">
    <w:name w:val="apple-converted-space"/>
    <w:basedOn w:val="a2"/>
    <w:rsid w:val="0073119F"/>
  </w:style>
  <w:style w:type="paragraph" w:styleId="afe">
    <w:name w:val="header"/>
    <w:basedOn w:val="a"/>
    <w:uiPriority w:val="99"/>
    <w:unhideWhenUsed/>
    <w:rsid w:val="0073119F"/>
    <w:pPr>
      <w:tabs>
        <w:tab w:val="center" w:pos="4677"/>
        <w:tab w:val="right" w:pos="9355"/>
      </w:tabs>
    </w:pPr>
  </w:style>
  <w:style w:type="character" w:customStyle="1" w:styleId="aff">
    <w:name w:val="Верхний колонтитул Знак"/>
    <w:uiPriority w:val="99"/>
    <w:rsid w:val="0073119F"/>
    <w:rPr>
      <w:rFonts w:eastAsia="Andale Sans UI"/>
      <w:kern w:val="1"/>
      <w:sz w:val="24"/>
      <w:szCs w:val="24"/>
    </w:rPr>
  </w:style>
  <w:style w:type="character" w:customStyle="1" w:styleId="aff0">
    <w:name w:val="Нижний колонтитул Знак"/>
    <w:uiPriority w:val="99"/>
    <w:rsid w:val="0073119F"/>
    <w:rPr>
      <w:rFonts w:eastAsia="Andale Sans UI"/>
      <w:kern w:val="1"/>
      <w:sz w:val="24"/>
      <w:szCs w:val="24"/>
    </w:rPr>
  </w:style>
  <w:style w:type="paragraph" w:styleId="22">
    <w:name w:val="Body Text 2"/>
    <w:basedOn w:val="a"/>
    <w:semiHidden/>
    <w:rsid w:val="0073119F"/>
    <w:pPr>
      <w:spacing w:line="360" w:lineRule="auto"/>
      <w:jc w:val="both"/>
    </w:pPr>
    <w:rPr>
      <w:u w:val="single"/>
    </w:rPr>
  </w:style>
  <w:style w:type="paragraph" w:customStyle="1" w:styleId="aff1">
    <w:name w:val="Знак Знак Знак"/>
    <w:basedOn w:val="a"/>
    <w:rsid w:val="0034702B"/>
    <w:pPr>
      <w:widowControl/>
      <w:suppressAutoHyphens w:val="0"/>
      <w:spacing w:after="160" w:line="240" w:lineRule="exact"/>
    </w:pPr>
    <w:rPr>
      <w:rFonts w:ascii="Verdana" w:eastAsia="Times New Roman" w:hAnsi="Verdana"/>
      <w:kern w:val="0"/>
      <w:sz w:val="20"/>
      <w:szCs w:val="20"/>
      <w:lang w:val="en-US" w:eastAsia="en-US"/>
    </w:rPr>
  </w:style>
  <w:style w:type="character" w:customStyle="1" w:styleId="FontStyle25">
    <w:name w:val="Font Style25"/>
    <w:rsid w:val="00E54BF2"/>
    <w:rPr>
      <w:rFonts w:ascii="Times New Roman" w:hAnsi="Times New Roman" w:cs="Times New Roman"/>
      <w:sz w:val="20"/>
      <w:szCs w:val="20"/>
    </w:rPr>
  </w:style>
  <w:style w:type="table" w:styleId="aff2">
    <w:name w:val="Table Grid"/>
    <w:basedOn w:val="a3"/>
    <w:uiPriority w:val="59"/>
    <w:rsid w:val="009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19F"/>
    <w:pPr>
      <w:widowControl w:val="0"/>
      <w:suppressAutoHyphens/>
    </w:pPr>
    <w:rPr>
      <w:rFonts w:eastAsia="Andale Sans UI"/>
      <w:kern w:val="1"/>
      <w:sz w:val="24"/>
      <w:szCs w:val="24"/>
    </w:rPr>
  </w:style>
  <w:style w:type="paragraph" w:styleId="1">
    <w:name w:val="heading 1"/>
    <w:basedOn w:val="a"/>
    <w:next w:val="a"/>
    <w:qFormat/>
    <w:rsid w:val="0073119F"/>
    <w:pPr>
      <w:keepNext/>
      <w:numPr>
        <w:numId w:val="1"/>
      </w:numPr>
      <w:spacing w:before="240" w:after="60"/>
      <w:outlineLvl w:val="0"/>
    </w:pPr>
    <w:rPr>
      <w:rFonts w:ascii="Arial" w:hAnsi="Arial" w:cs="Arial"/>
      <w:b/>
      <w:bCs/>
      <w:sz w:val="32"/>
      <w:szCs w:val="32"/>
    </w:rPr>
  </w:style>
  <w:style w:type="paragraph" w:styleId="2">
    <w:name w:val="heading 2"/>
    <w:basedOn w:val="a"/>
    <w:next w:val="a"/>
    <w:qFormat/>
    <w:rsid w:val="0073119F"/>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1"/>
    <w:qFormat/>
    <w:rsid w:val="0073119F"/>
    <w:pPr>
      <w:numPr>
        <w:ilvl w:val="2"/>
        <w:numId w:val="1"/>
      </w:numPr>
      <w:outlineLvl w:val="2"/>
    </w:pPr>
    <w:rPr>
      <w:rFonts w:ascii="Times New Roman" w:eastAsia="MS PMincho"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Символ нумерации"/>
    <w:rsid w:val="0073119F"/>
    <w:rPr>
      <w:b w:val="0"/>
      <w:bCs w:val="0"/>
      <w:sz w:val="28"/>
      <w:szCs w:val="34"/>
    </w:rPr>
  </w:style>
  <w:style w:type="character" w:customStyle="1" w:styleId="WW8Num2z0">
    <w:name w:val="WW8Num2z0"/>
    <w:rsid w:val="0073119F"/>
    <w:rPr>
      <w:rFonts w:ascii="Wingdings 2" w:hAnsi="Wingdings 2" w:cs="OpenSymbol"/>
    </w:rPr>
  </w:style>
  <w:style w:type="character" w:customStyle="1" w:styleId="WW8Num2z1">
    <w:name w:val="WW8Num2z1"/>
    <w:rsid w:val="0073119F"/>
    <w:rPr>
      <w:rFonts w:ascii="OpenSymbol" w:hAnsi="OpenSymbol" w:cs="OpenSymbol"/>
    </w:rPr>
  </w:style>
  <w:style w:type="character" w:customStyle="1" w:styleId="WW8Num3z0">
    <w:name w:val="WW8Num3z0"/>
    <w:rsid w:val="0073119F"/>
    <w:rPr>
      <w:rFonts w:ascii="Wingdings 2" w:hAnsi="Wingdings 2" w:cs="OpenSymbol"/>
    </w:rPr>
  </w:style>
  <w:style w:type="character" w:customStyle="1" w:styleId="WW8Num3z1">
    <w:name w:val="WW8Num3z1"/>
    <w:rsid w:val="0073119F"/>
    <w:rPr>
      <w:rFonts w:ascii="OpenSymbol" w:hAnsi="OpenSymbol" w:cs="OpenSymbol"/>
    </w:rPr>
  </w:style>
  <w:style w:type="character" w:customStyle="1" w:styleId="10">
    <w:name w:val="Основной шрифт абзаца1"/>
    <w:rsid w:val="0073119F"/>
  </w:style>
  <w:style w:type="character" w:customStyle="1" w:styleId="apple-style-span">
    <w:name w:val="apple-style-span"/>
    <w:basedOn w:val="10"/>
    <w:rsid w:val="0073119F"/>
  </w:style>
  <w:style w:type="character" w:customStyle="1" w:styleId="WW8Num6z0">
    <w:name w:val="WW8Num6z0"/>
    <w:rsid w:val="0073119F"/>
    <w:rPr>
      <w:rFonts w:ascii="Symbol" w:hAnsi="Symbol"/>
      <w:sz w:val="20"/>
    </w:rPr>
  </w:style>
  <w:style w:type="character" w:customStyle="1" w:styleId="WW8Num6z1">
    <w:name w:val="WW8Num6z1"/>
    <w:rsid w:val="0073119F"/>
    <w:rPr>
      <w:rFonts w:ascii="Courier New" w:hAnsi="Courier New"/>
      <w:sz w:val="20"/>
    </w:rPr>
  </w:style>
  <w:style w:type="character" w:customStyle="1" w:styleId="WW8Num7z0">
    <w:name w:val="WW8Num7z0"/>
    <w:rsid w:val="0073119F"/>
    <w:rPr>
      <w:rFonts w:ascii="Wingdings" w:hAnsi="Wingdings"/>
    </w:rPr>
  </w:style>
  <w:style w:type="character" w:customStyle="1" w:styleId="WW8Num7z1">
    <w:name w:val="WW8Num7z1"/>
    <w:rsid w:val="0073119F"/>
    <w:rPr>
      <w:rFonts w:ascii="OpenSymbol" w:hAnsi="OpenSymbol" w:cs="OpenSymbol"/>
    </w:rPr>
  </w:style>
  <w:style w:type="character" w:customStyle="1" w:styleId="WW8Num8z0">
    <w:name w:val="WW8Num8z0"/>
    <w:rsid w:val="0073119F"/>
    <w:rPr>
      <w:rFonts w:ascii="Symbol" w:hAnsi="Symbol"/>
    </w:rPr>
  </w:style>
  <w:style w:type="character" w:customStyle="1" w:styleId="WW8Num1z0">
    <w:name w:val="WW8Num1z0"/>
    <w:rsid w:val="0073119F"/>
    <w:rPr>
      <w:rFonts w:cs="Times New Roman"/>
    </w:rPr>
  </w:style>
  <w:style w:type="character" w:customStyle="1" w:styleId="a6">
    <w:name w:val="Маркеры списка"/>
    <w:rsid w:val="0073119F"/>
    <w:rPr>
      <w:rFonts w:ascii="OpenSymbol" w:eastAsia="OpenSymbol" w:hAnsi="OpenSymbol" w:cs="OpenSymbol"/>
    </w:rPr>
  </w:style>
  <w:style w:type="character" w:customStyle="1" w:styleId="WW8NumSt2z0">
    <w:name w:val="WW8NumSt2z0"/>
    <w:rsid w:val="0073119F"/>
    <w:rPr>
      <w:rFonts w:ascii="Times New Roman" w:hAnsi="Times New Roman" w:cs="Times New Roman"/>
    </w:rPr>
  </w:style>
  <w:style w:type="character" w:customStyle="1" w:styleId="WW8NumSt1z0">
    <w:name w:val="WW8NumSt1z0"/>
    <w:rsid w:val="0073119F"/>
    <w:rPr>
      <w:rFonts w:ascii="Times New Roman" w:hAnsi="Times New Roman" w:cs="Times New Roman"/>
    </w:rPr>
  </w:style>
  <w:style w:type="character" w:customStyle="1" w:styleId="WW8Num10z0">
    <w:name w:val="WW8Num10z0"/>
    <w:rsid w:val="0073119F"/>
    <w:rPr>
      <w:rFonts w:ascii="Symbol" w:hAnsi="Symbol"/>
      <w:sz w:val="20"/>
    </w:rPr>
  </w:style>
  <w:style w:type="character" w:customStyle="1" w:styleId="WW8Num10z1">
    <w:name w:val="WW8Num10z1"/>
    <w:rsid w:val="0073119F"/>
    <w:rPr>
      <w:rFonts w:ascii="Courier New" w:hAnsi="Courier New"/>
      <w:sz w:val="20"/>
    </w:rPr>
  </w:style>
  <w:style w:type="character" w:customStyle="1" w:styleId="WW8Num10z2">
    <w:name w:val="WW8Num10z2"/>
    <w:rsid w:val="0073119F"/>
    <w:rPr>
      <w:rFonts w:ascii="Wingdings" w:hAnsi="Wingdings"/>
      <w:sz w:val="20"/>
    </w:rPr>
  </w:style>
  <w:style w:type="character" w:customStyle="1" w:styleId="WW8NumSt3z0">
    <w:name w:val="WW8NumSt3z0"/>
    <w:rsid w:val="0073119F"/>
    <w:rPr>
      <w:rFonts w:ascii="Times New Roman" w:hAnsi="Times New Roman" w:cs="Times New Roman"/>
    </w:rPr>
  </w:style>
  <w:style w:type="character" w:customStyle="1" w:styleId="ListLabel3">
    <w:name w:val="ListLabel 3"/>
    <w:rsid w:val="0073119F"/>
    <w:rPr>
      <w:sz w:val="20"/>
    </w:rPr>
  </w:style>
  <w:style w:type="character" w:customStyle="1" w:styleId="ListLabel4">
    <w:name w:val="ListLabel 4"/>
    <w:rsid w:val="0073119F"/>
    <w:rPr>
      <w:sz w:val="18"/>
    </w:rPr>
  </w:style>
  <w:style w:type="character" w:customStyle="1" w:styleId="ListLabel1">
    <w:name w:val="ListLabel 1"/>
    <w:rsid w:val="0073119F"/>
    <w:rPr>
      <w:rFonts w:cs="Courier New"/>
    </w:rPr>
  </w:style>
  <w:style w:type="character" w:customStyle="1" w:styleId="WW8Num9z0">
    <w:name w:val="WW8Num9z0"/>
    <w:rsid w:val="0073119F"/>
    <w:rPr>
      <w:rFonts w:ascii="Wingdings 2" w:hAnsi="Wingdings 2" w:cs="OpenSymbol"/>
    </w:rPr>
  </w:style>
  <w:style w:type="character" w:customStyle="1" w:styleId="WW8Num9z1">
    <w:name w:val="WW8Num9z1"/>
    <w:rsid w:val="0073119F"/>
    <w:rPr>
      <w:rFonts w:ascii="OpenSymbol" w:hAnsi="OpenSymbol" w:cs="OpenSymbol"/>
    </w:rPr>
  </w:style>
  <w:style w:type="character" w:customStyle="1" w:styleId="WW8Num11z0">
    <w:name w:val="WW8Num11z0"/>
    <w:rsid w:val="0073119F"/>
    <w:rPr>
      <w:rFonts w:ascii="Wingdings 2" w:hAnsi="Wingdings 2" w:cs="OpenSymbol"/>
    </w:rPr>
  </w:style>
  <w:style w:type="paragraph" w:customStyle="1" w:styleId="a0">
    <w:name w:val="Заголовок"/>
    <w:basedOn w:val="a"/>
    <w:next w:val="a1"/>
    <w:rsid w:val="0073119F"/>
    <w:pPr>
      <w:keepNext/>
      <w:spacing w:before="240" w:after="120"/>
    </w:pPr>
    <w:rPr>
      <w:rFonts w:ascii="Arial" w:hAnsi="Arial" w:cs="Tahoma"/>
      <w:sz w:val="28"/>
      <w:szCs w:val="28"/>
    </w:rPr>
  </w:style>
  <w:style w:type="paragraph" w:styleId="a1">
    <w:name w:val="Body Text"/>
    <w:basedOn w:val="a"/>
    <w:semiHidden/>
    <w:rsid w:val="0073119F"/>
    <w:pPr>
      <w:spacing w:after="120"/>
    </w:pPr>
  </w:style>
  <w:style w:type="paragraph" w:styleId="a7">
    <w:name w:val="Title"/>
    <w:basedOn w:val="a0"/>
    <w:next w:val="a8"/>
    <w:qFormat/>
    <w:rsid w:val="0073119F"/>
  </w:style>
  <w:style w:type="paragraph" w:styleId="a8">
    <w:name w:val="Subtitle"/>
    <w:basedOn w:val="a0"/>
    <w:next w:val="a1"/>
    <w:qFormat/>
    <w:rsid w:val="0073119F"/>
    <w:pPr>
      <w:jc w:val="center"/>
    </w:pPr>
    <w:rPr>
      <w:i/>
      <w:iCs/>
    </w:rPr>
  </w:style>
  <w:style w:type="paragraph" w:styleId="a9">
    <w:name w:val="List"/>
    <w:basedOn w:val="a1"/>
    <w:semiHidden/>
    <w:rsid w:val="0073119F"/>
    <w:rPr>
      <w:rFonts w:cs="Tahoma"/>
    </w:rPr>
  </w:style>
  <w:style w:type="paragraph" w:customStyle="1" w:styleId="11">
    <w:name w:val="Название1"/>
    <w:basedOn w:val="a"/>
    <w:rsid w:val="0073119F"/>
    <w:pPr>
      <w:suppressLineNumbers/>
      <w:spacing w:before="120" w:after="120"/>
    </w:pPr>
    <w:rPr>
      <w:rFonts w:cs="Tahoma"/>
      <w:i/>
      <w:iCs/>
    </w:rPr>
  </w:style>
  <w:style w:type="paragraph" w:customStyle="1" w:styleId="12">
    <w:name w:val="Указатель1"/>
    <w:basedOn w:val="a"/>
    <w:rsid w:val="0073119F"/>
    <w:pPr>
      <w:suppressLineNumbers/>
    </w:pPr>
    <w:rPr>
      <w:rFonts w:cs="Tahoma"/>
    </w:rPr>
  </w:style>
  <w:style w:type="paragraph" w:customStyle="1" w:styleId="aa">
    <w:name w:val="???????"/>
    <w:rsid w:val="0073119F"/>
    <w:pPr>
      <w:widowControl w:val="0"/>
      <w:suppressAutoHyphens/>
      <w:autoSpaceDE w:val="0"/>
      <w:spacing w:line="200" w:lineRule="atLeast"/>
    </w:pPr>
    <w:rPr>
      <w:rFonts w:ascii="Tahoma" w:eastAsia="Tahoma" w:hAnsi="Tahoma" w:cs="Tahoma"/>
      <w:kern w:val="1"/>
      <w:sz w:val="36"/>
      <w:szCs w:val="36"/>
      <w:lang w:val="de-DE" w:eastAsia="fa-IR" w:bidi="fa-IR"/>
    </w:rPr>
  </w:style>
  <w:style w:type="paragraph" w:customStyle="1" w:styleId="ab">
    <w:name w:val="?????? ?? ????????"/>
    <w:basedOn w:val="aa"/>
    <w:rsid w:val="0073119F"/>
  </w:style>
  <w:style w:type="paragraph" w:customStyle="1" w:styleId="ac">
    <w:name w:val="?????? ? ?????"/>
    <w:basedOn w:val="aa"/>
    <w:rsid w:val="0073119F"/>
  </w:style>
  <w:style w:type="paragraph" w:customStyle="1" w:styleId="ad">
    <w:name w:val="?????? ??? ???????"/>
    <w:basedOn w:val="aa"/>
    <w:rsid w:val="0073119F"/>
  </w:style>
  <w:style w:type="paragraph" w:customStyle="1" w:styleId="ae">
    <w:name w:val="?????"/>
    <w:basedOn w:val="aa"/>
    <w:rsid w:val="0073119F"/>
  </w:style>
  <w:style w:type="paragraph" w:customStyle="1" w:styleId="af">
    <w:name w:val="???????? ?????"/>
    <w:basedOn w:val="aa"/>
    <w:rsid w:val="0073119F"/>
  </w:style>
  <w:style w:type="paragraph" w:customStyle="1" w:styleId="af0">
    <w:name w:val="???????????? ?????? ?? ??????"/>
    <w:basedOn w:val="aa"/>
    <w:rsid w:val="0073119F"/>
  </w:style>
  <w:style w:type="paragraph" w:customStyle="1" w:styleId="af1">
    <w:name w:val="?????? ?????? ? ????????"/>
    <w:basedOn w:val="aa"/>
    <w:rsid w:val="0073119F"/>
    <w:pPr>
      <w:ind w:firstLine="340"/>
    </w:pPr>
  </w:style>
  <w:style w:type="paragraph" w:customStyle="1" w:styleId="af2">
    <w:name w:val="????????"/>
    <w:basedOn w:val="aa"/>
    <w:rsid w:val="0073119F"/>
  </w:style>
  <w:style w:type="paragraph" w:customStyle="1" w:styleId="13">
    <w:name w:val="???????? 1"/>
    <w:basedOn w:val="aa"/>
    <w:rsid w:val="0073119F"/>
    <w:pPr>
      <w:jc w:val="center"/>
    </w:pPr>
  </w:style>
  <w:style w:type="paragraph" w:customStyle="1" w:styleId="20">
    <w:name w:val="???????? 2"/>
    <w:basedOn w:val="aa"/>
    <w:rsid w:val="0073119F"/>
    <w:pPr>
      <w:spacing w:before="57" w:after="57"/>
      <w:ind w:right="113"/>
      <w:jc w:val="center"/>
    </w:pPr>
  </w:style>
  <w:style w:type="paragraph" w:customStyle="1" w:styleId="af3">
    <w:name w:val="?????????"/>
    <w:basedOn w:val="aa"/>
    <w:rsid w:val="0073119F"/>
    <w:pPr>
      <w:spacing w:before="238" w:after="119"/>
    </w:pPr>
  </w:style>
  <w:style w:type="paragraph" w:customStyle="1" w:styleId="14">
    <w:name w:val="????????? 1"/>
    <w:basedOn w:val="aa"/>
    <w:rsid w:val="0073119F"/>
    <w:pPr>
      <w:spacing w:before="238" w:after="119"/>
    </w:pPr>
  </w:style>
  <w:style w:type="paragraph" w:customStyle="1" w:styleId="21">
    <w:name w:val="????????? 2"/>
    <w:basedOn w:val="aa"/>
    <w:rsid w:val="0073119F"/>
    <w:pPr>
      <w:spacing w:before="238" w:after="119"/>
    </w:pPr>
  </w:style>
  <w:style w:type="paragraph" w:customStyle="1" w:styleId="af4">
    <w:name w:val="????????? ?????"/>
    <w:basedOn w:val="aa"/>
    <w:rsid w:val="0073119F"/>
  </w:style>
  <w:style w:type="paragraph" w:customStyle="1" w:styleId="DefaultLTGliederung1">
    <w:name w:val="Default~LT~Gliederung 1"/>
    <w:rsid w:val="0073119F"/>
    <w:pPr>
      <w:widowControl w:val="0"/>
      <w:suppressAutoHyphens/>
      <w:autoSpaceDE w:val="0"/>
      <w:spacing w:after="283"/>
    </w:pPr>
    <w:rPr>
      <w:rFonts w:ascii="Tahoma" w:eastAsia="Tahoma" w:hAnsi="Tahoma" w:cs="Tahoma"/>
      <w:kern w:val="1"/>
      <w:sz w:val="64"/>
      <w:szCs w:val="64"/>
      <w:lang w:val="de-DE" w:eastAsia="fa-IR" w:bidi="fa-IR"/>
    </w:rPr>
  </w:style>
  <w:style w:type="paragraph" w:customStyle="1" w:styleId="DefaultLTGliederung2">
    <w:name w:val="Default~LT~Gliederung 2"/>
    <w:basedOn w:val="DefaultLTGliederung1"/>
    <w:rsid w:val="0073119F"/>
    <w:pPr>
      <w:spacing w:after="227"/>
    </w:pPr>
    <w:rPr>
      <w:sz w:val="56"/>
      <w:szCs w:val="56"/>
    </w:rPr>
  </w:style>
  <w:style w:type="paragraph" w:customStyle="1" w:styleId="DefaultLTGliederung3">
    <w:name w:val="Default~LT~Gliederung 3"/>
    <w:basedOn w:val="DefaultLTGliederung2"/>
    <w:rsid w:val="0073119F"/>
    <w:pPr>
      <w:spacing w:after="170"/>
    </w:pPr>
    <w:rPr>
      <w:sz w:val="48"/>
      <w:szCs w:val="48"/>
    </w:rPr>
  </w:style>
  <w:style w:type="paragraph" w:customStyle="1" w:styleId="DefaultLTGliederung4">
    <w:name w:val="Default~LT~Gliederung 4"/>
    <w:basedOn w:val="DefaultLTGliederung3"/>
    <w:rsid w:val="0073119F"/>
    <w:pPr>
      <w:spacing w:after="113"/>
    </w:pPr>
    <w:rPr>
      <w:sz w:val="40"/>
      <w:szCs w:val="40"/>
    </w:rPr>
  </w:style>
  <w:style w:type="paragraph" w:customStyle="1" w:styleId="DefaultLTGliederung5">
    <w:name w:val="Default~LT~Gliederung 5"/>
    <w:basedOn w:val="DefaultLTGliederung4"/>
    <w:rsid w:val="0073119F"/>
    <w:pPr>
      <w:spacing w:after="57"/>
    </w:pPr>
  </w:style>
  <w:style w:type="paragraph" w:customStyle="1" w:styleId="DefaultLTGliederung6">
    <w:name w:val="Default~LT~Gliederung 6"/>
    <w:basedOn w:val="DefaultLTGliederung5"/>
    <w:rsid w:val="0073119F"/>
  </w:style>
  <w:style w:type="paragraph" w:customStyle="1" w:styleId="DefaultLTGliederung7">
    <w:name w:val="Default~LT~Gliederung 7"/>
    <w:basedOn w:val="DefaultLTGliederung6"/>
    <w:rsid w:val="0073119F"/>
  </w:style>
  <w:style w:type="paragraph" w:customStyle="1" w:styleId="DefaultLTGliederung8">
    <w:name w:val="Default~LT~Gliederung 8"/>
    <w:basedOn w:val="DefaultLTGliederung7"/>
    <w:rsid w:val="0073119F"/>
  </w:style>
  <w:style w:type="paragraph" w:customStyle="1" w:styleId="DefaultLTGliederung9">
    <w:name w:val="Default~LT~Gliederung 9"/>
    <w:basedOn w:val="DefaultLTGliederung8"/>
    <w:rsid w:val="0073119F"/>
  </w:style>
  <w:style w:type="paragraph" w:customStyle="1" w:styleId="DefaultLTTitel">
    <w:name w:val="Default~LT~Titel"/>
    <w:rsid w:val="0073119F"/>
    <w:pPr>
      <w:widowControl w:val="0"/>
      <w:suppressAutoHyphens/>
      <w:autoSpaceDE w:val="0"/>
      <w:jc w:val="center"/>
    </w:pPr>
    <w:rPr>
      <w:rFonts w:ascii="Tahoma" w:eastAsia="Tahoma" w:hAnsi="Tahoma" w:cs="Tahoma"/>
      <w:kern w:val="1"/>
      <w:sz w:val="88"/>
      <w:szCs w:val="88"/>
      <w:lang w:val="de-DE" w:eastAsia="fa-IR" w:bidi="fa-IR"/>
    </w:rPr>
  </w:style>
  <w:style w:type="paragraph" w:customStyle="1" w:styleId="DefaultLTUntertitel">
    <w:name w:val="Default~LT~Untertitel"/>
    <w:rsid w:val="0073119F"/>
    <w:pPr>
      <w:widowControl w:val="0"/>
      <w:suppressAutoHyphens/>
      <w:autoSpaceDE w:val="0"/>
      <w:jc w:val="center"/>
    </w:pPr>
    <w:rPr>
      <w:rFonts w:ascii="Tahoma" w:eastAsia="Tahoma" w:hAnsi="Tahoma" w:cs="Tahoma"/>
      <w:kern w:val="1"/>
      <w:sz w:val="64"/>
      <w:szCs w:val="64"/>
      <w:lang w:val="de-DE" w:eastAsia="fa-IR" w:bidi="fa-IR"/>
    </w:rPr>
  </w:style>
  <w:style w:type="paragraph" w:customStyle="1" w:styleId="DefaultLTNotizen">
    <w:name w:val="Default~LT~Notizen"/>
    <w:rsid w:val="0073119F"/>
    <w:pPr>
      <w:widowControl w:val="0"/>
      <w:suppressAutoHyphens/>
      <w:autoSpaceDE w:val="0"/>
      <w:ind w:left="340" w:hanging="340"/>
    </w:pPr>
    <w:rPr>
      <w:rFonts w:ascii="Tahoma" w:eastAsia="Tahoma" w:hAnsi="Tahoma" w:cs="Tahoma"/>
      <w:kern w:val="1"/>
      <w:sz w:val="40"/>
      <w:szCs w:val="40"/>
      <w:lang w:val="de-DE" w:eastAsia="fa-IR" w:bidi="fa-IR"/>
    </w:rPr>
  </w:style>
  <w:style w:type="paragraph" w:customStyle="1" w:styleId="DefaultLTHintergrundobjekte">
    <w:name w:val="Default~LT~Hintergrundobjekte"/>
    <w:rsid w:val="0073119F"/>
    <w:pPr>
      <w:widowControl w:val="0"/>
      <w:suppressAutoHyphens/>
      <w:autoSpaceDE w:val="0"/>
    </w:pPr>
    <w:rPr>
      <w:rFonts w:eastAsia="Andale Sans UI" w:cs="Tahoma"/>
      <w:kern w:val="1"/>
      <w:sz w:val="24"/>
      <w:szCs w:val="24"/>
      <w:lang w:val="de-DE" w:eastAsia="fa-IR" w:bidi="fa-IR"/>
    </w:rPr>
  </w:style>
  <w:style w:type="paragraph" w:customStyle="1" w:styleId="DefaultLTHintergrund">
    <w:name w:val="Default~LT~Hintergrund"/>
    <w:rsid w:val="0073119F"/>
    <w:pPr>
      <w:widowControl w:val="0"/>
      <w:suppressAutoHyphens/>
      <w:autoSpaceDE w:val="0"/>
    </w:pPr>
    <w:rPr>
      <w:rFonts w:eastAsia="Andale Sans UI" w:cs="Tahoma"/>
      <w:kern w:val="1"/>
      <w:sz w:val="24"/>
      <w:szCs w:val="24"/>
      <w:lang w:val="de-DE" w:eastAsia="fa-IR" w:bidi="fa-IR"/>
    </w:rPr>
  </w:style>
  <w:style w:type="paragraph" w:customStyle="1" w:styleId="default">
    <w:name w:val="default"/>
    <w:rsid w:val="0073119F"/>
    <w:pPr>
      <w:widowControl w:val="0"/>
      <w:suppressAutoHyphens/>
      <w:autoSpaceDE w:val="0"/>
      <w:spacing w:line="200" w:lineRule="atLeast"/>
    </w:pPr>
    <w:rPr>
      <w:rFonts w:ascii="Mangal" w:eastAsia="Mangal" w:hAnsi="Mangal" w:cs="Mangal"/>
      <w:kern w:val="1"/>
      <w:sz w:val="36"/>
      <w:szCs w:val="36"/>
      <w:lang w:val="de-DE" w:eastAsia="fa-IR" w:bidi="fa-IR"/>
    </w:rPr>
  </w:style>
  <w:style w:type="paragraph" w:customStyle="1" w:styleId="blue1">
    <w:name w:val="blue1"/>
    <w:basedOn w:val="default"/>
    <w:rsid w:val="0073119F"/>
  </w:style>
  <w:style w:type="paragraph" w:customStyle="1" w:styleId="blue2">
    <w:name w:val="blue2"/>
    <w:basedOn w:val="default"/>
    <w:rsid w:val="0073119F"/>
  </w:style>
  <w:style w:type="paragraph" w:customStyle="1" w:styleId="blue3">
    <w:name w:val="blue3"/>
    <w:basedOn w:val="default"/>
    <w:rsid w:val="0073119F"/>
  </w:style>
  <w:style w:type="paragraph" w:customStyle="1" w:styleId="bw1">
    <w:name w:val="bw1"/>
    <w:basedOn w:val="default"/>
    <w:rsid w:val="0073119F"/>
  </w:style>
  <w:style w:type="paragraph" w:customStyle="1" w:styleId="bw2">
    <w:name w:val="bw2"/>
    <w:basedOn w:val="default"/>
    <w:rsid w:val="0073119F"/>
  </w:style>
  <w:style w:type="paragraph" w:customStyle="1" w:styleId="bw3">
    <w:name w:val="bw3"/>
    <w:basedOn w:val="default"/>
    <w:rsid w:val="0073119F"/>
  </w:style>
  <w:style w:type="paragraph" w:customStyle="1" w:styleId="orange1">
    <w:name w:val="orange1"/>
    <w:basedOn w:val="default"/>
    <w:rsid w:val="0073119F"/>
  </w:style>
  <w:style w:type="paragraph" w:customStyle="1" w:styleId="orange2">
    <w:name w:val="orange2"/>
    <w:basedOn w:val="default"/>
    <w:rsid w:val="0073119F"/>
  </w:style>
  <w:style w:type="paragraph" w:customStyle="1" w:styleId="orange3">
    <w:name w:val="orange3"/>
    <w:basedOn w:val="default"/>
    <w:rsid w:val="0073119F"/>
  </w:style>
  <w:style w:type="paragraph" w:customStyle="1" w:styleId="turquise1">
    <w:name w:val="turquise1"/>
    <w:basedOn w:val="default"/>
    <w:rsid w:val="0073119F"/>
  </w:style>
  <w:style w:type="paragraph" w:customStyle="1" w:styleId="turquise2">
    <w:name w:val="turquise2"/>
    <w:basedOn w:val="default"/>
    <w:rsid w:val="0073119F"/>
  </w:style>
  <w:style w:type="paragraph" w:customStyle="1" w:styleId="turquise3">
    <w:name w:val="turquise3"/>
    <w:basedOn w:val="default"/>
    <w:rsid w:val="0073119F"/>
  </w:style>
  <w:style w:type="paragraph" w:customStyle="1" w:styleId="gray1">
    <w:name w:val="gray1"/>
    <w:basedOn w:val="default"/>
    <w:rsid w:val="0073119F"/>
  </w:style>
  <w:style w:type="paragraph" w:customStyle="1" w:styleId="gray2">
    <w:name w:val="gray2"/>
    <w:basedOn w:val="default"/>
    <w:rsid w:val="0073119F"/>
  </w:style>
  <w:style w:type="paragraph" w:customStyle="1" w:styleId="gray3">
    <w:name w:val="gray3"/>
    <w:basedOn w:val="default"/>
    <w:rsid w:val="0073119F"/>
  </w:style>
  <w:style w:type="paragraph" w:customStyle="1" w:styleId="sun1">
    <w:name w:val="sun1"/>
    <w:basedOn w:val="default"/>
    <w:rsid w:val="0073119F"/>
  </w:style>
  <w:style w:type="paragraph" w:customStyle="1" w:styleId="sun2">
    <w:name w:val="sun2"/>
    <w:basedOn w:val="default"/>
    <w:rsid w:val="0073119F"/>
  </w:style>
  <w:style w:type="paragraph" w:customStyle="1" w:styleId="sun3">
    <w:name w:val="sun3"/>
    <w:basedOn w:val="default"/>
    <w:rsid w:val="0073119F"/>
  </w:style>
  <w:style w:type="paragraph" w:customStyle="1" w:styleId="earth1">
    <w:name w:val="earth1"/>
    <w:basedOn w:val="default"/>
    <w:rsid w:val="0073119F"/>
  </w:style>
  <w:style w:type="paragraph" w:customStyle="1" w:styleId="earth2">
    <w:name w:val="earth2"/>
    <w:basedOn w:val="default"/>
    <w:rsid w:val="0073119F"/>
  </w:style>
  <w:style w:type="paragraph" w:customStyle="1" w:styleId="earth3">
    <w:name w:val="earth3"/>
    <w:basedOn w:val="default"/>
    <w:rsid w:val="0073119F"/>
  </w:style>
  <w:style w:type="paragraph" w:customStyle="1" w:styleId="green1">
    <w:name w:val="green1"/>
    <w:basedOn w:val="default"/>
    <w:rsid w:val="0073119F"/>
  </w:style>
  <w:style w:type="paragraph" w:customStyle="1" w:styleId="green2">
    <w:name w:val="green2"/>
    <w:basedOn w:val="default"/>
    <w:rsid w:val="0073119F"/>
  </w:style>
  <w:style w:type="paragraph" w:customStyle="1" w:styleId="green3">
    <w:name w:val="green3"/>
    <w:basedOn w:val="default"/>
    <w:rsid w:val="0073119F"/>
  </w:style>
  <w:style w:type="paragraph" w:customStyle="1" w:styleId="seetang1">
    <w:name w:val="seetang1"/>
    <w:basedOn w:val="default"/>
    <w:rsid w:val="0073119F"/>
  </w:style>
  <w:style w:type="paragraph" w:customStyle="1" w:styleId="seetang2">
    <w:name w:val="seetang2"/>
    <w:basedOn w:val="default"/>
    <w:rsid w:val="0073119F"/>
  </w:style>
  <w:style w:type="paragraph" w:customStyle="1" w:styleId="seetang3">
    <w:name w:val="seetang3"/>
    <w:basedOn w:val="default"/>
    <w:rsid w:val="0073119F"/>
  </w:style>
  <w:style w:type="paragraph" w:customStyle="1" w:styleId="lightblue1">
    <w:name w:val="lightblue1"/>
    <w:basedOn w:val="default"/>
    <w:rsid w:val="0073119F"/>
  </w:style>
  <w:style w:type="paragraph" w:customStyle="1" w:styleId="lightblue2">
    <w:name w:val="lightblue2"/>
    <w:basedOn w:val="default"/>
    <w:rsid w:val="0073119F"/>
  </w:style>
  <w:style w:type="paragraph" w:customStyle="1" w:styleId="lightblue3">
    <w:name w:val="lightblue3"/>
    <w:basedOn w:val="default"/>
    <w:rsid w:val="0073119F"/>
  </w:style>
  <w:style w:type="paragraph" w:customStyle="1" w:styleId="yellow1">
    <w:name w:val="yellow1"/>
    <w:basedOn w:val="default"/>
    <w:rsid w:val="0073119F"/>
  </w:style>
  <w:style w:type="paragraph" w:customStyle="1" w:styleId="yellow2">
    <w:name w:val="yellow2"/>
    <w:basedOn w:val="default"/>
    <w:rsid w:val="0073119F"/>
  </w:style>
  <w:style w:type="paragraph" w:customStyle="1" w:styleId="yellow3">
    <w:name w:val="yellow3"/>
    <w:basedOn w:val="default"/>
    <w:rsid w:val="0073119F"/>
  </w:style>
  <w:style w:type="paragraph" w:customStyle="1" w:styleId="WW-">
    <w:name w:val="WW-?????????"/>
    <w:rsid w:val="0073119F"/>
    <w:pPr>
      <w:widowControl w:val="0"/>
      <w:suppressAutoHyphens/>
      <w:autoSpaceDE w:val="0"/>
      <w:jc w:val="center"/>
    </w:pPr>
    <w:rPr>
      <w:rFonts w:ascii="Arial Unicode MS" w:eastAsia="Arial Unicode MS" w:hAnsi="Arial Unicode MS" w:cs="Arial Unicode MS"/>
      <w:kern w:val="1"/>
      <w:sz w:val="88"/>
      <w:szCs w:val="88"/>
      <w:lang w:val="de-DE" w:eastAsia="fa-IR" w:bidi="fa-IR"/>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af5">
    <w:name w:val="????????????"/>
    <w:rsid w:val="0073119F"/>
    <w:pPr>
      <w:widowControl w:val="0"/>
      <w:suppressAutoHyphens/>
      <w:autoSpaceDE w:val="0"/>
      <w:jc w:val="center"/>
    </w:pPr>
    <w:rPr>
      <w:rFonts w:ascii="Arial Unicode MS" w:eastAsia="Arial Unicode MS" w:hAnsi="Arial Unicode MS" w:cs="Arial Unicode MS"/>
      <w:color w:val="FFFFFF"/>
      <w:kern w:val="1"/>
      <w:sz w:val="64"/>
      <w:szCs w:val="64"/>
      <w:lang w:val="de-DE" w:eastAsia="fa-IR" w:bidi="fa-IR"/>
    </w:rPr>
  </w:style>
  <w:style w:type="paragraph" w:customStyle="1" w:styleId="af6">
    <w:name w:val="??????? ????"/>
    <w:rsid w:val="0073119F"/>
    <w:pPr>
      <w:widowControl w:val="0"/>
      <w:suppressAutoHyphens/>
      <w:autoSpaceDE w:val="0"/>
    </w:pPr>
    <w:rPr>
      <w:rFonts w:eastAsia="Andale Sans UI" w:cs="Tahoma"/>
      <w:kern w:val="1"/>
      <w:sz w:val="24"/>
      <w:szCs w:val="24"/>
      <w:lang w:val="de-DE" w:eastAsia="fa-IR" w:bidi="fa-IR"/>
    </w:rPr>
  </w:style>
  <w:style w:type="paragraph" w:customStyle="1" w:styleId="af7">
    <w:name w:val="???"/>
    <w:rsid w:val="0073119F"/>
    <w:pPr>
      <w:widowControl w:val="0"/>
      <w:suppressAutoHyphens/>
      <w:autoSpaceDE w:val="0"/>
    </w:pPr>
    <w:rPr>
      <w:rFonts w:eastAsia="Andale Sans UI" w:cs="Tahoma"/>
      <w:kern w:val="1"/>
      <w:sz w:val="24"/>
      <w:szCs w:val="24"/>
      <w:lang w:val="de-DE" w:eastAsia="fa-IR" w:bidi="fa-IR"/>
    </w:rPr>
  </w:style>
  <w:style w:type="paragraph" w:customStyle="1" w:styleId="af8">
    <w:name w:val="??????????"/>
    <w:rsid w:val="0073119F"/>
    <w:pPr>
      <w:widowControl w:val="0"/>
      <w:suppressAutoHyphens/>
      <w:autoSpaceDE w:val="0"/>
    </w:pPr>
    <w:rPr>
      <w:rFonts w:ascii="Arial Unicode MS" w:eastAsia="Arial Unicode MS" w:hAnsi="Arial Unicode MS" w:cs="Arial Unicode MS"/>
      <w:kern w:val="1"/>
      <w:sz w:val="47"/>
      <w:szCs w:val="47"/>
      <w:lang w:val="de-DE" w:eastAsia="fa-IR" w:bidi="fa-IR"/>
    </w:rPr>
  </w:style>
  <w:style w:type="paragraph" w:customStyle="1" w:styleId="WW-1">
    <w:name w:val="WW-????????? 1"/>
    <w:rsid w:val="0073119F"/>
    <w:pPr>
      <w:widowControl w:val="0"/>
      <w:suppressAutoHyphens/>
      <w:autoSpaceDE w:val="0"/>
      <w:spacing w:after="283"/>
    </w:pPr>
    <w:rPr>
      <w:rFonts w:ascii="Arial Unicode MS" w:eastAsia="Arial Unicode MS" w:hAnsi="Arial Unicode MS" w:cs="Arial Unicode MS"/>
      <w:kern w:val="1"/>
      <w:sz w:val="64"/>
      <w:szCs w:val="64"/>
      <w:lang w:val="de-DE" w:eastAsia="fa-IR" w:bidi="fa-IR"/>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WW-2">
    <w:name w:val="WW-????????? 2"/>
    <w:basedOn w:val="WW-1"/>
    <w:rsid w:val="0073119F"/>
    <w:pPr>
      <w:spacing w:after="227"/>
      <w:ind w:left="1361" w:hanging="454"/>
    </w:pPr>
    <w:rPr>
      <w:shadow/>
      <w:sz w:val="56"/>
      <w:szCs w:val="56"/>
      <w14:shadow w14:blurRad="0" w14:dist="0" w14:dir="0" w14:sx="0" w14:sy="0" w14:kx="0" w14:ky="0" w14:algn="none">
        <w14:srgbClr w14:val="000000"/>
      </w14:shadow>
    </w:rPr>
  </w:style>
  <w:style w:type="paragraph" w:customStyle="1" w:styleId="30">
    <w:name w:val="????????? 3"/>
    <w:basedOn w:val="WW-2"/>
    <w:rsid w:val="0073119F"/>
    <w:pPr>
      <w:spacing w:after="170"/>
      <w:ind w:left="2041" w:hanging="340"/>
    </w:pPr>
    <w:rPr>
      <w:sz w:val="48"/>
      <w:szCs w:val="48"/>
    </w:rPr>
  </w:style>
  <w:style w:type="paragraph" w:customStyle="1" w:styleId="4">
    <w:name w:val="????????? 4"/>
    <w:basedOn w:val="30"/>
    <w:rsid w:val="0073119F"/>
    <w:pPr>
      <w:spacing w:after="113"/>
      <w:ind w:left="2721"/>
    </w:pPr>
    <w:rPr>
      <w:sz w:val="40"/>
      <w:szCs w:val="40"/>
    </w:rPr>
  </w:style>
  <w:style w:type="paragraph" w:customStyle="1" w:styleId="5">
    <w:name w:val="????????? 5"/>
    <w:basedOn w:val="4"/>
    <w:rsid w:val="0073119F"/>
    <w:pPr>
      <w:spacing w:after="57"/>
      <w:ind w:left="3402"/>
    </w:pPr>
  </w:style>
  <w:style w:type="paragraph" w:customStyle="1" w:styleId="6">
    <w:name w:val="????????? 6"/>
    <w:basedOn w:val="5"/>
    <w:rsid w:val="0073119F"/>
    <w:pPr>
      <w:ind w:left="4082"/>
    </w:pPr>
  </w:style>
  <w:style w:type="paragraph" w:customStyle="1" w:styleId="7">
    <w:name w:val="????????? 7"/>
    <w:basedOn w:val="6"/>
    <w:rsid w:val="0073119F"/>
    <w:pPr>
      <w:ind w:left="4762"/>
    </w:pPr>
  </w:style>
  <w:style w:type="paragraph" w:customStyle="1" w:styleId="8">
    <w:name w:val="????????? 8"/>
    <w:basedOn w:val="7"/>
    <w:rsid w:val="0073119F"/>
    <w:pPr>
      <w:ind w:left="5443"/>
    </w:pPr>
  </w:style>
  <w:style w:type="paragraph" w:customStyle="1" w:styleId="9">
    <w:name w:val="????????? 9"/>
    <w:basedOn w:val="8"/>
    <w:rsid w:val="0073119F"/>
    <w:pPr>
      <w:ind w:left="6123"/>
    </w:pPr>
  </w:style>
  <w:style w:type="paragraph" w:customStyle="1" w:styleId="sidepanelgreenLTGliederung1">
    <w:name w:val="sidepanel_green~LT~Gliederung 1"/>
    <w:rsid w:val="0073119F"/>
    <w:pPr>
      <w:widowControl w:val="0"/>
      <w:suppressAutoHyphens/>
      <w:autoSpaceDE w:val="0"/>
      <w:spacing w:after="283"/>
    </w:pPr>
    <w:rPr>
      <w:rFonts w:ascii="Arial Unicode MS" w:eastAsia="Arial Unicode MS" w:hAnsi="Arial Unicode MS" w:cs="Arial Unicode MS"/>
      <w:kern w:val="1"/>
      <w:sz w:val="64"/>
      <w:szCs w:val="64"/>
      <w:lang w:val="de-DE" w:eastAsia="fa-IR" w:bidi="fa-IR"/>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sidepanelgreenLTGliederung2">
    <w:name w:val="sidepanel_green~LT~Gliederung 2"/>
    <w:basedOn w:val="sidepanelgreenLTGliederung1"/>
    <w:rsid w:val="0073119F"/>
    <w:pPr>
      <w:spacing w:after="227"/>
      <w:ind w:left="1361" w:hanging="454"/>
    </w:pPr>
    <w:rPr>
      <w:shadow/>
      <w:sz w:val="56"/>
      <w:szCs w:val="56"/>
      <w14:shadow w14:blurRad="0" w14:dist="0" w14:dir="0" w14:sx="0" w14:sy="0" w14:kx="0" w14:ky="0" w14:algn="none">
        <w14:srgbClr w14:val="000000"/>
      </w14:shadow>
    </w:rPr>
  </w:style>
  <w:style w:type="paragraph" w:customStyle="1" w:styleId="sidepanelgreenLTGliederung3">
    <w:name w:val="sidepanel_green~LT~Gliederung 3"/>
    <w:basedOn w:val="sidepanelgreenLTGliederung2"/>
    <w:rsid w:val="0073119F"/>
    <w:pPr>
      <w:spacing w:after="170"/>
      <w:ind w:left="2041" w:hanging="340"/>
    </w:pPr>
    <w:rPr>
      <w:sz w:val="48"/>
      <w:szCs w:val="48"/>
    </w:rPr>
  </w:style>
  <w:style w:type="paragraph" w:customStyle="1" w:styleId="sidepanelgreenLTGliederung4">
    <w:name w:val="sidepanel_green~LT~Gliederung 4"/>
    <w:basedOn w:val="sidepanelgreenLTGliederung3"/>
    <w:rsid w:val="0073119F"/>
    <w:pPr>
      <w:spacing w:after="113"/>
      <w:ind w:left="2721"/>
    </w:pPr>
    <w:rPr>
      <w:sz w:val="40"/>
      <w:szCs w:val="40"/>
    </w:rPr>
  </w:style>
  <w:style w:type="paragraph" w:customStyle="1" w:styleId="sidepanelgreenLTGliederung5">
    <w:name w:val="sidepanel_green~LT~Gliederung 5"/>
    <w:basedOn w:val="sidepanelgreenLTGliederung4"/>
    <w:rsid w:val="0073119F"/>
    <w:pPr>
      <w:spacing w:after="57"/>
      <w:ind w:left="3402"/>
    </w:pPr>
  </w:style>
  <w:style w:type="paragraph" w:customStyle="1" w:styleId="sidepanelgreenLTGliederung6">
    <w:name w:val="sidepanel_green~LT~Gliederung 6"/>
    <w:basedOn w:val="sidepanelgreenLTGliederung5"/>
    <w:rsid w:val="0073119F"/>
    <w:pPr>
      <w:ind w:left="4082"/>
    </w:pPr>
  </w:style>
  <w:style w:type="paragraph" w:customStyle="1" w:styleId="sidepanelgreenLTGliederung7">
    <w:name w:val="sidepanel_green~LT~Gliederung 7"/>
    <w:basedOn w:val="sidepanelgreenLTGliederung6"/>
    <w:rsid w:val="0073119F"/>
    <w:pPr>
      <w:ind w:left="4762"/>
    </w:pPr>
  </w:style>
  <w:style w:type="paragraph" w:customStyle="1" w:styleId="sidepanelgreenLTGliederung8">
    <w:name w:val="sidepanel_green~LT~Gliederung 8"/>
    <w:basedOn w:val="sidepanelgreenLTGliederung7"/>
    <w:rsid w:val="0073119F"/>
    <w:pPr>
      <w:ind w:left="5443"/>
    </w:pPr>
  </w:style>
  <w:style w:type="paragraph" w:customStyle="1" w:styleId="sidepanelgreenLTGliederung9">
    <w:name w:val="sidepanel_green~LT~Gliederung 9"/>
    <w:basedOn w:val="sidepanelgreenLTGliederung8"/>
    <w:rsid w:val="0073119F"/>
    <w:pPr>
      <w:ind w:left="6123"/>
    </w:pPr>
  </w:style>
  <w:style w:type="paragraph" w:customStyle="1" w:styleId="sidepanelgreenLTTitel">
    <w:name w:val="sidepanel_green~LT~Titel"/>
    <w:rsid w:val="0073119F"/>
    <w:pPr>
      <w:widowControl w:val="0"/>
      <w:suppressAutoHyphens/>
      <w:autoSpaceDE w:val="0"/>
      <w:jc w:val="center"/>
    </w:pPr>
    <w:rPr>
      <w:rFonts w:ascii="Arial Unicode MS" w:eastAsia="Arial Unicode MS" w:hAnsi="Arial Unicode MS" w:cs="Arial Unicode MS"/>
      <w:kern w:val="1"/>
      <w:sz w:val="88"/>
      <w:szCs w:val="88"/>
      <w:lang w:val="de-DE" w:eastAsia="fa-IR" w:bidi="fa-IR"/>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sidepanelgreenLTUntertitel">
    <w:name w:val="sidepanel_green~LT~Untertitel"/>
    <w:rsid w:val="0073119F"/>
    <w:pPr>
      <w:widowControl w:val="0"/>
      <w:suppressAutoHyphens/>
      <w:autoSpaceDE w:val="0"/>
      <w:jc w:val="center"/>
    </w:pPr>
    <w:rPr>
      <w:rFonts w:ascii="Arial Unicode MS" w:eastAsia="Arial Unicode MS" w:hAnsi="Arial Unicode MS" w:cs="Arial Unicode MS"/>
      <w:color w:val="FFFFFF"/>
      <w:kern w:val="1"/>
      <w:sz w:val="64"/>
      <w:szCs w:val="64"/>
      <w:lang w:val="de-DE" w:eastAsia="fa-IR" w:bidi="fa-IR"/>
    </w:rPr>
  </w:style>
  <w:style w:type="paragraph" w:customStyle="1" w:styleId="sidepanelgreenLTNotizen">
    <w:name w:val="sidepanel_green~LT~Notizen"/>
    <w:rsid w:val="0073119F"/>
    <w:pPr>
      <w:widowControl w:val="0"/>
      <w:suppressAutoHyphens/>
      <w:autoSpaceDE w:val="0"/>
    </w:pPr>
    <w:rPr>
      <w:rFonts w:ascii="Arial Unicode MS" w:eastAsia="Arial Unicode MS" w:hAnsi="Arial Unicode MS" w:cs="Arial Unicode MS"/>
      <w:kern w:val="1"/>
      <w:sz w:val="47"/>
      <w:szCs w:val="47"/>
      <w:lang w:val="de-DE" w:eastAsia="fa-IR" w:bidi="fa-IR"/>
    </w:rPr>
  </w:style>
  <w:style w:type="paragraph" w:customStyle="1" w:styleId="sidepanelgreenLTHintergrundobjekte">
    <w:name w:val="sidepanel_green~LT~Hintergrundobjekte"/>
    <w:rsid w:val="0073119F"/>
    <w:pPr>
      <w:widowControl w:val="0"/>
      <w:suppressAutoHyphens/>
      <w:autoSpaceDE w:val="0"/>
    </w:pPr>
    <w:rPr>
      <w:rFonts w:eastAsia="Andale Sans UI" w:cs="Tahoma"/>
      <w:kern w:val="1"/>
      <w:sz w:val="24"/>
      <w:szCs w:val="24"/>
      <w:lang w:val="de-DE" w:eastAsia="fa-IR" w:bidi="fa-IR"/>
    </w:rPr>
  </w:style>
  <w:style w:type="paragraph" w:customStyle="1" w:styleId="sidepanelgreenLTHintergrund">
    <w:name w:val="sidepanel_green~LT~Hintergrund"/>
    <w:rsid w:val="0073119F"/>
    <w:pPr>
      <w:widowControl w:val="0"/>
      <w:suppressAutoHyphens/>
      <w:autoSpaceDE w:val="0"/>
    </w:pPr>
    <w:rPr>
      <w:rFonts w:eastAsia="Andale Sans UI" w:cs="Tahoma"/>
      <w:kern w:val="1"/>
      <w:sz w:val="24"/>
      <w:szCs w:val="24"/>
      <w:lang w:val="de-DE" w:eastAsia="fa-IR" w:bidi="fa-IR"/>
    </w:rPr>
  </w:style>
  <w:style w:type="paragraph" w:customStyle="1" w:styleId="WW-10">
    <w:name w:val="WW-?????????1"/>
    <w:rsid w:val="0073119F"/>
    <w:pPr>
      <w:widowControl w:val="0"/>
      <w:suppressAutoHyphens/>
      <w:autoSpaceDE w:val="0"/>
      <w:jc w:val="center"/>
    </w:pPr>
    <w:rPr>
      <w:rFonts w:ascii="Arial Unicode MS" w:eastAsia="Arial Unicode MS" w:hAnsi="Arial Unicode MS" w:cs="Arial Unicode MS"/>
      <w:kern w:val="1"/>
      <w:sz w:val="88"/>
      <w:szCs w:val="88"/>
      <w:lang w:val="de-DE" w:eastAsia="fa-IR" w:bidi="fa-IR"/>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WW-11">
    <w:name w:val="WW-????????? 11"/>
    <w:rsid w:val="0073119F"/>
    <w:pPr>
      <w:widowControl w:val="0"/>
      <w:suppressAutoHyphens/>
      <w:autoSpaceDE w:val="0"/>
      <w:spacing w:after="283"/>
    </w:pPr>
    <w:rPr>
      <w:rFonts w:ascii="Arial Unicode MS" w:eastAsia="Arial Unicode MS" w:hAnsi="Arial Unicode MS" w:cs="Arial Unicode MS"/>
      <w:kern w:val="1"/>
      <w:sz w:val="64"/>
      <w:szCs w:val="64"/>
      <w:lang w:val="de-DE" w:eastAsia="fa-IR" w:bidi="fa-IR"/>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WW-21">
    <w:name w:val="WW-????????? 21"/>
    <w:basedOn w:val="WW-11"/>
    <w:rsid w:val="0073119F"/>
    <w:pPr>
      <w:spacing w:after="227"/>
      <w:ind w:left="1361" w:hanging="454"/>
    </w:pPr>
    <w:rPr>
      <w:shadow/>
      <w:sz w:val="56"/>
      <w:szCs w:val="56"/>
      <w14:shadow w14:blurRad="0" w14:dist="0" w14:dir="0" w14:sx="0" w14:sy="0" w14:kx="0" w14:ky="0" w14:algn="none">
        <w14:srgbClr w14:val="000000"/>
      </w14:shadow>
    </w:rPr>
  </w:style>
  <w:style w:type="paragraph" w:customStyle="1" w:styleId="western">
    <w:name w:val="western"/>
    <w:basedOn w:val="a"/>
    <w:rsid w:val="0073119F"/>
    <w:pPr>
      <w:spacing w:before="280" w:after="115"/>
    </w:pPr>
    <w:rPr>
      <w:color w:val="000000"/>
      <w:sz w:val="20"/>
      <w:szCs w:val="20"/>
    </w:rPr>
  </w:style>
  <w:style w:type="paragraph" w:styleId="af9">
    <w:name w:val="Normal (Web)"/>
    <w:basedOn w:val="a"/>
    <w:uiPriority w:val="99"/>
    <w:semiHidden/>
    <w:rsid w:val="0073119F"/>
    <w:pPr>
      <w:spacing w:line="300" w:lineRule="atLeast"/>
      <w:ind w:firstLine="400"/>
      <w:jc w:val="both"/>
    </w:pPr>
    <w:rPr>
      <w:rFonts w:ascii="Tahoma" w:hAnsi="Tahoma" w:cs="Tahoma"/>
      <w:color w:val="515151"/>
      <w:sz w:val="16"/>
      <w:szCs w:val="16"/>
    </w:rPr>
  </w:style>
  <w:style w:type="paragraph" w:styleId="afa">
    <w:name w:val="Body Text Indent"/>
    <w:basedOn w:val="a"/>
    <w:semiHidden/>
    <w:rsid w:val="0073119F"/>
    <w:pPr>
      <w:spacing w:line="288" w:lineRule="auto"/>
      <w:ind w:firstLine="720"/>
      <w:jc w:val="both"/>
    </w:pPr>
    <w:rPr>
      <w:sz w:val="28"/>
    </w:rPr>
  </w:style>
  <w:style w:type="paragraph" w:customStyle="1" w:styleId="15">
    <w:name w:val="Абзац списка1"/>
    <w:basedOn w:val="a"/>
    <w:rsid w:val="0073119F"/>
    <w:pPr>
      <w:ind w:left="720"/>
    </w:pPr>
  </w:style>
  <w:style w:type="paragraph" w:customStyle="1" w:styleId="afb">
    <w:name w:val="Содержимое таблицы"/>
    <w:basedOn w:val="a"/>
    <w:rsid w:val="0073119F"/>
    <w:pPr>
      <w:suppressLineNumbers/>
    </w:pPr>
  </w:style>
  <w:style w:type="paragraph" w:styleId="afc">
    <w:name w:val="footer"/>
    <w:basedOn w:val="a"/>
    <w:uiPriority w:val="99"/>
    <w:rsid w:val="0073119F"/>
    <w:pPr>
      <w:suppressLineNumbers/>
      <w:tabs>
        <w:tab w:val="center" w:pos="4818"/>
        <w:tab w:val="right" w:pos="9637"/>
      </w:tabs>
    </w:pPr>
  </w:style>
  <w:style w:type="character" w:styleId="afd">
    <w:name w:val="Hyperlink"/>
    <w:semiHidden/>
    <w:unhideWhenUsed/>
    <w:rsid w:val="0073119F"/>
    <w:rPr>
      <w:color w:val="0000FF"/>
      <w:u w:val="single"/>
    </w:rPr>
  </w:style>
  <w:style w:type="character" w:customStyle="1" w:styleId="apple-converted-space">
    <w:name w:val="apple-converted-space"/>
    <w:basedOn w:val="a2"/>
    <w:rsid w:val="0073119F"/>
  </w:style>
  <w:style w:type="paragraph" w:styleId="afe">
    <w:name w:val="header"/>
    <w:basedOn w:val="a"/>
    <w:uiPriority w:val="99"/>
    <w:unhideWhenUsed/>
    <w:rsid w:val="0073119F"/>
    <w:pPr>
      <w:tabs>
        <w:tab w:val="center" w:pos="4677"/>
        <w:tab w:val="right" w:pos="9355"/>
      </w:tabs>
    </w:pPr>
  </w:style>
  <w:style w:type="character" w:customStyle="1" w:styleId="aff">
    <w:name w:val="Верхний колонтитул Знак"/>
    <w:uiPriority w:val="99"/>
    <w:rsid w:val="0073119F"/>
    <w:rPr>
      <w:rFonts w:eastAsia="Andale Sans UI"/>
      <w:kern w:val="1"/>
      <w:sz w:val="24"/>
      <w:szCs w:val="24"/>
    </w:rPr>
  </w:style>
  <w:style w:type="character" w:customStyle="1" w:styleId="aff0">
    <w:name w:val="Нижний колонтитул Знак"/>
    <w:uiPriority w:val="99"/>
    <w:rsid w:val="0073119F"/>
    <w:rPr>
      <w:rFonts w:eastAsia="Andale Sans UI"/>
      <w:kern w:val="1"/>
      <w:sz w:val="24"/>
      <w:szCs w:val="24"/>
    </w:rPr>
  </w:style>
  <w:style w:type="paragraph" w:styleId="22">
    <w:name w:val="Body Text 2"/>
    <w:basedOn w:val="a"/>
    <w:semiHidden/>
    <w:rsid w:val="0073119F"/>
    <w:pPr>
      <w:spacing w:line="360" w:lineRule="auto"/>
      <w:jc w:val="both"/>
    </w:pPr>
    <w:rPr>
      <w:u w:val="single"/>
    </w:rPr>
  </w:style>
  <w:style w:type="paragraph" w:customStyle="1" w:styleId="aff1">
    <w:name w:val="Знак Знак Знак"/>
    <w:basedOn w:val="a"/>
    <w:rsid w:val="0034702B"/>
    <w:pPr>
      <w:widowControl/>
      <w:suppressAutoHyphens w:val="0"/>
      <w:spacing w:after="160" w:line="240" w:lineRule="exact"/>
    </w:pPr>
    <w:rPr>
      <w:rFonts w:ascii="Verdana" w:eastAsia="Times New Roman" w:hAnsi="Verdana"/>
      <w:kern w:val="0"/>
      <w:sz w:val="20"/>
      <w:szCs w:val="20"/>
      <w:lang w:val="en-US" w:eastAsia="en-US"/>
    </w:rPr>
  </w:style>
  <w:style w:type="character" w:customStyle="1" w:styleId="FontStyle25">
    <w:name w:val="Font Style25"/>
    <w:rsid w:val="00E54BF2"/>
    <w:rPr>
      <w:rFonts w:ascii="Times New Roman" w:hAnsi="Times New Roman" w:cs="Times New Roman"/>
      <w:sz w:val="20"/>
      <w:szCs w:val="20"/>
    </w:rPr>
  </w:style>
  <w:style w:type="table" w:styleId="aff2">
    <w:name w:val="Table Grid"/>
    <w:basedOn w:val="a3"/>
    <w:uiPriority w:val="59"/>
    <w:rsid w:val="00910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34189355">
      <w:bodyDiv w:val="1"/>
      <w:marLeft w:val="0"/>
      <w:marRight w:val="0"/>
      <w:marTop w:val="0"/>
      <w:marBottom w:val="0"/>
      <w:divBdr>
        <w:top w:val="none" w:sz="0" w:space="0" w:color="auto"/>
        <w:left w:val="none" w:sz="0" w:space="0" w:color="auto"/>
        <w:bottom w:val="none" w:sz="0" w:space="0" w:color="auto"/>
        <w:right w:val="none" w:sz="0" w:space="0" w:color="auto"/>
      </w:divBdr>
    </w:div>
    <w:div w:id="155630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contents.asp?issueid=13985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library.ru/item.asp?id=236145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library.ru/contents.asp?issueid=1398506&amp;selid=23614515"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8204</Words>
  <Characters>46769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NNGU</Company>
  <LinksUpToDate>false</LinksUpToDate>
  <CharactersWithSpaces>54864</CharactersWithSpaces>
  <SharedDoc>false</SharedDoc>
  <HLinks>
    <vt:vector size="18" baseType="variant">
      <vt:variant>
        <vt:i4>8257599</vt:i4>
      </vt:variant>
      <vt:variant>
        <vt:i4>6</vt:i4>
      </vt:variant>
      <vt:variant>
        <vt:i4>0</vt:i4>
      </vt:variant>
      <vt:variant>
        <vt:i4>5</vt:i4>
      </vt:variant>
      <vt:variant>
        <vt:lpwstr>http://elibrary.ru/contents.asp?issueid=1398506&amp;selid=23614515</vt:lpwstr>
      </vt:variant>
      <vt:variant>
        <vt:lpwstr/>
      </vt:variant>
      <vt:variant>
        <vt:i4>7012467</vt:i4>
      </vt:variant>
      <vt:variant>
        <vt:i4>3</vt:i4>
      </vt:variant>
      <vt:variant>
        <vt:i4>0</vt:i4>
      </vt:variant>
      <vt:variant>
        <vt:i4>5</vt:i4>
      </vt:variant>
      <vt:variant>
        <vt:lpwstr>http://elibrary.ru/contents.asp?issueid=1398506</vt:lpwstr>
      </vt:variant>
      <vt:variant>
        <vt:lpwstr/>
      </vt:variant>
      <vt:variant>
        <vt:i4>7798825</vt:i4>
      </vt:variant>
      <vt:variant>
        <vt:i4>0</vt:i4>
      </vt:variant>
      <vt:variant>
        <vt:i4>0</vt:i4>
      </vt:variant>
      <vt:variant>
        <vt:i4>5</vt:i4>
      </vt:variant>
      <vt:variant>
        <vt:lpwstr>http://elibrary.ru/item.asp?id=23614515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vinnikvk</dc:creator>
  <cp:lastModifiedBy>Librarian</cp:lastModifiedBy>
  <cp:revision>2</cp:revision>
  <cp:lastPrinted>2013-11-24T08:21:00Z</cp:lastPrinted>
  <dcterms:created xsi:type="dcterms:W3CDTF">2019-03-13T08:47:00Z</dcterms:created>
  <dcterms:modified xsi:type="dcterms:W3CDTF">2019-03-13T08:47:00Z</dcterms:modified>
</cp:coreProperties>
</file>