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96" w:rsidRDefault="00800096" w:rsidP="00FA62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2CF" w:rsidRDefault="00837D37" w:rsidP="004D5E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D37">
        <w:rPr>
          <w:rFonts w:ascii="Times New Roman" w:hAnsi="Times New Roman" w:cs="Times New Roman"/>
          <w:sz w:val="28"/>
          <w:szCs w:val="28"/>
        </w:rPr>
        <w:t>МИНИСТЕРСТВО О</w:t>
      </w:r>
      <w:r w:rsidR="00C635F2">
        <w:rPr>
          <w:rFonts w:ascii="Times New Roman" w:hAnsi="Times New Roman" w:cs="Times New Roman"/>
          <w:sz w:val="28"/>
          <w:szCs w:val="28"/>
        </w:rPr>
        <w:t>Б</w:t>
      </w:r>
      <w:r w:rsidRPr="00837D37">
        <w:rPr>
          <w:rFonts w:ascii="Times New Roman" w:hAnsi="Times New Roman" w:cs="Times New Roman"/>
          <w:sz w:val="28"/>
          <w:szCs w:val="28"/>
        </w:rPr>
        <w:t>РАЗОВАНИЯ И НАУКИ</w:t>
      </w:r>
    </w:p>
    <w:p w:rsidR="00837D37" w:rsidRPr="00F34024" w:rsidRDefault="00837D37" w:rsidP="004D5E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024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</w:t>
      </w:r>
    </w:p>
    <w:p w:rsidR="00FA62CF" w:rsidRPr="00F34024" w:rsidRDefault="00837D37" w:rsidP="004D5E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024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837D37" w:rsidRPr="00F34024" w:rsidRDefault="00837D37" w:rsidP="004D5E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024">
        <w:rPr>
          <w:rFonts w:ascii="Times New Roman" w:hAnsi="Times New Roman" w:cs="Times New Roman"/>
          <w:sz w:val="28"/>
          <w:szCs w:val="28"/>
        </w:rPr>
        <w:t>«Национальный исследовательский Нижегородский</w:t>
      </w:r>
    </w:p>
    <w:p w:rsidR="00837D37" w:rsidRPr="00F34024" w:rsidRDefault="004D5E1E" w:rsidP="004D5E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024">
        <w:rPr>
          <w:rFonts w:ascii="Times New Roman" w:hAnsi="Times New Roman" w:cs="Times New Roman"/>
          <w:sz w:val="28"/>
          <w:szCs w:val="28"/>
        </w:rPr>
        <w:t>г</w:t>
      </w:r>
      <w:r w:rsidR="00837D37" w:rsidRPr="00F34024">
        <w:rPr>
          <w:rFonts w:ascii="Times New Roman" w:hAnsi="Times New Roman" w:cs="Times New Roman"/>
          <w:sz w:val="28"/>
          <w:szCs w:val="28"/>
        </w:rPr>
        <w:t>осударственный университет  им. Н.И.Лобачевского</w:t>
      </w:r>
      <w:r w:rsidR="00F34024">
        <w:rPr>
          <w:rFonts w:ascii="Times New Roman" w:hAnsi="Times New Roman" w:cs="Times New Roman"/>
          <w:sz w:val="28"/>
          <w:szCs w:val="28"/>
        </w:rPr>
        <w:t>»</w:t>
      </w:r>
    </w:p>
    <w:p w:rsidR="004438D8" w:rsidRDefault="004438D8" w:rsidP="00FA62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D8" w:rsidRDefault="004438D8" w:rsidP="00FA62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D8" w:rsidRDefault="00837D37" w:rsidP="00837D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М.А. Грачев</w:t>
      </w:r>
    </w:p>
    <w:p w:rsidR="004438D8" w:rsidRDefault="004438D8" w:rsidP="00FA62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D8" w:rsidRDefault="004438D8" w:rsidP="00FA62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2CF" w:rsidRDefault="00FA62CF" w:rsidP="00FA62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E4">
        <w:rPr>
          <w:rFonts w:ascii="Times New Roman" w:hAnsi="Times New Roman" w:cs="Times New Roman"/>
          <w:b/>
          <w:sz w:val="28"/>
          <w:szCs w:val="28"/>
        </w:rPr>
        <w:t>Р</w:t>
      </w:r>
      <w:r w:rsidR="00837D37">
        <w:rPr>
          <w:rFonts w:ascii="Times New Roman" w:hAnsi="Times New Roman" w:cs="Times New Roman"/>
          <w:b/>
          <w:sz w:val="28"/>
          <w:szCs w:val="28"/>
        </w:rPr>
        <w:t>УССКИЙ ЯЗЫК В ДЕЛОВОЙ ДОКУМЕНТАЦИИ</w:t>
      </w:r>
    </w:p>
    <w:p w:rsidR="00837D37" w:rsidRPr="00837D37" w:rsidRDefault="00837D37" w:rsidP="00FA62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D37"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</w:p>
    <w:p w:rsidR="004438D8" w:rsidRPr="00837D37" w:rsidRDefault="00837D37" w:rsidP="00837D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D37">
        <w:rPr>
          <w:rFonts w:ascii="Times New Roman" w:hAnsi="Times New Roman" w:cs="Times New Roman"/>
          <w:sz w:val="28"/>
          <w:szCs w:val="28"/>
        </w:rPr>
        <w:t xml:space="preserve">Рекомендовано  методической комиссией </w:t>
      </w:r>
      <w:r w:rsidR="00F34024">
        <w:rPr>
          <w:rFonts w:ascii="Times New Roman" w:hAnsi="Times New Roman" w:cs="Times New Roman"/>
          <w:sz w:val="28"/>
          <w:szCs w:val="28"/>
        </w:rPr>
        <w:t xml:space="preserve">юридического факультета </w:t>
      </w:r>
      <w:r w:rsidRPr="00837D37">
        <w:rPr>
          <w:rFonts w:ascii="Times New Roman" w:hAnsi="Times New Roman" w:cs="Times New Roman"/>
          <w:sz w:val="28"/>
          <w:szCs w:val="28"/>
        </w:rPr>
        <w:t>для студентов ННГУ, обучающихся по направлению подготовки «Судебная экспертиза»</w:t>
      </w:r>
      <w:r w:rsidR="00F34024">
        <w:rPr>
          <w:rFonts w:ascii="Times New Roman" w:hAnsi="Times New Roman" w:cs="Times New Roman"/>
          <w:sz w:val="28"/>
          <w:szCs w:val="28"/>
        </w:rPr>
        <w:t xml:space="preserve"> 40.05.03</w:t>
      </w:r>
    </w:p>
    <w:p w:rsidR="004438D8" w:rsidRDefault="004438D8" w:rsidP="00FA62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D8" w:rsidRDefault="004438D8" w:rsidP="00FA62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7" w:rsidRDefault="00837D37" w:rsidP="00FA62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D8" w:rsidRPr="00837D37" w:rsidRDefault="004438D8" w:rsidP="00FA62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D37">
        <w:rPr>
          <w:rFonts w:ascii="Times New Roman" w:hAnsi="Times New Roman" w:cs="Times New Roman"/>
          <w:sz w:val="28"/>
          <w:szCs w:val="28"/>
        </w:rPr>
        <w:t>Нижний Н</w:t>
      </w:r>
      <w:r w:rsidR="00F34024">
        <w:rPr>
          <w:rFonts w:ascii="Times New Roman" w:hAnsi="Times New Roman" w:cs="Times New Roman"/>
          <w:sz w:val="28"/>
          <w:szCs w:val="28"/>
        </w:rPr>
        <w:t>о</w:t>
      </w:r>
      <w:r w:rsidRPr="00837D37">
        <w:rPr>
          <w:rFonts w:ascii="Times New Roman" w:hAnsi="Times New Roman" w:cs="Times New Roman"/>
          <w:sz w:val="28"/>
          <w:szCs w:val="28"/>
        </w:rPr>
        <w:t>вгород</w:t>
      </w:r>
    </w:p>
    <w:p w:rsidR="00FA62CF" w:rsidRPr="00837D37" w:rsidRDefault="00FA62CF" w:rsidP="00FA62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D37">
        <w:rPr>
          <w:rFonts w:ascii="Times New Roman" w:hAnsi="Times New Roman" w:cs="Times New Roman"/>
          <w:sz w:val="28"/>
          <w:szCs w:val="28"/>
        </w:rPr>
        <w:t>201</w:t>
      </w:r>
      <w:r w:rsidR="004438D8" w:rsidRPr="00837D37">
        <w:rPr>
          <w:rFonts w:ascii="Times New Roman" w:hAnsi="Times New Roman" w:cs="Times New Roman"/>
          <w:sz w:val="28"/>
          <w:szCs w:val="28"/>
        </w:rPr>
        <w:t>7</w:t>
      </w:r>
    </w:p>
    <w:p w:rsidR="00D04221" w:rsidRDefault="00D04221" w:rsidP="0007173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F58D1" w:rsidRDefault="007F58D1" w:rsidP="007F58D1">
      <w:pPr>
        <w:rPr>
          <w:rFonts w:ascii="Times New Roman" w:hAnsi="Times New Roman" w:cs="Times New Roman"/>
          <w:b/>
          <w:sz w:val="44"/>
          <w:szCs w:val="44"/>
        </w:rPr>
        <w:sectPr w:rsidR="007F58D1" w:rsidSect="007437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701" w:header="708" w:footer="708" w:gutter="0"/>
          <w:cols w:space="720"/>
          <w:titlePg/>
          <w:docGrid w:linePitch="299"/>
        </w:sectPr>
      </w:pPr>
    </w:p>
    <w:p w:rsidR="00FA62CF" w:rsidRDefault="00FA62CF" w:rsidP="007F58D1">
      <w:pPr>
        <w:rPr>
          <w:rFonts w:ascii="Times New Roman" w:hAnsi="Times New Roman" w:cs="Times New Roman"/>
          <w:b/>
          <w:sz w:val="44"/>
          <w:szCs w:val="44"/>
        </w:rPr>
      </w:pPr>
    </w:p>
    <w:p w:rsidR="004D5E1E" w:rsidRDefault="004D5E1E" w:rsidP="008D3131">
      <w:pPr>
        <w:pStyle w:val="3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D5E1E" w:rsidRDefault="004D5E1E" w:rsidP="008D3131">
      <w:pPr>
        <w:pStyle w:val="3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D3131" w:rsidRDefault="00FD13FC" w:rsidP="008D3131">
      <w:pPr>
        <w:pStyle w:val="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</w:t>
      </w:r>
      <w:r w:rsidR="00800096">
        <w:rPr>
          <w:rFonts w:ascii="Times New Roman" w:hAnsi="Times New Roman"/>
          <w:sz w:val="28"/>
          <w:szCs w:val="28"/>
        </w:rPr>
        <w:t xml:space="preserve"> 811.161.1 (075.8)</w:t>
      </w:r>
    </w:p>
    <w:p w:rsidR="00FD13FC" w:rsidRDefault="00FD13FC" w:rsidP="008D3131">
      <w:pPr>
        <w:pStyle w:val="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ББК</w:t>
      </w:r>
      <w:r w:rsidR="00800096">
        <w:rPr>
          <w:rFonts w:ascii="Times New Roman" w:hAnsi="Times New Roman"/>
          <w:sz w:val="28"/>
          <w:szCs w:val="28"/>
        </w:rPr>
        <w:t xml:space="preserve"> 81.411.2</w:t>
      </w:r>
    </w:p>
    <w:p w:rsidR="00FD13FC" w:rsidRDefault="00FD13FC" w:rsidP="008D3131">
      <w:pPr>
        <w:pStyle w:val="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00096">
        <w:rPr>
          <w:rFonts w:ascii="Times New Roman" w:hAnsi="Times New Roman"/>
          <w:sz w:val="28"/>
          <w:szCs w:val="28"/>
        </w:rPr>
        <w:t>788</w:t>
      </w:r>
    </w:p>
    <w:p w:rsidR="008D3131" w:rsidRDefault="008D3131" w:rsidP="008D3131">
      <w:pPr>
        <w:pStyle w:val="3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D3131" w:rsidRPr="008D3131" w:rsidRDefault="008D3131" w:rsidP="008D3131">
      <w:pPr>
        <w:pStyle w:val="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D3131">
        <w:rPr>
          <w:rFonts w:ascii="Times New Roman" w:hAnsi="Times New Roman"/>
          <w:sz w:val="28"/>
          <w:szCs w:val="28"/>
        </w:rPr>
        <w:t>Грачев М.А.</w:t>
      </w:r>
    </w:p>
    <w:p w:rsidR="008D3131" w:rsidRPr="008D3131" w:rsidRDefault="008D3131" w:rsidP="008D3131">
      <w:pPr>
        <w:pStyle w:val="3"/>
        <w:ind w:firstLine="0"/>
        <w:jc w:val="both"/>
        <w:rPr>
          <w:rFonts w:ascii="Times New Roman" w:hAnsi="Times New Roman"/>
          <w:sz w:val="28"/>
          <w:szCs w:val="28"/>
        </w:rPr>
      </w:pPr>
      <w:r w:rsidRPr="008D3131">
        <w:rPr>
          <w:rFonts w:ascii="Times New Roman" w:hAnsi="Times New Roman"/>
          <w:sz w:val="28"/>
          <w:szCs w:val="28"/>
        </w:rPr>
        <w:t>Русский язык в деловой документации: Учебн</w:t>
      </w:r>
      <w:r w:rsidR="00F34024">
        <w:rPr>
          <w:rFonts w:ascii="Times New Roman" w:hAnsi="Times New Roman"/>
          <w:sz w:val="28"/>
          <w:szCs w:val="28"/>
        </w:rPr>
        <w:t>о-методическое пособие</w:t>
      </w:r>
      <w:r w:rsidRPr="008D3131">
        <w:rPr>
          <w:rFonts w:ascii="Times New Roman" w:hAnsi="Times New Roman"/>
          <w:sz w:val="28"/>
          <w:szCs w:val="28"/>
        </w:rPr>
        <w:t>. –</w:t>
      </w:r>
      <w:r w:rsidR="00F34024">
        <w:rPr>
          <w:rFonts w:ascii="Times New Roman" w:hAnsi="Times New Roman"/>
          <w:sz w:val="28"/>
          <w:szCs w:val="28"/>
        </w:rPr>
        <w:t xml:space="preserve"> </w:t>
      </w:r>
      <w:r w:rsidRPr="008D3131">
        <w:rPr>
          <w:rFonts w:ascii="Times New Roman" w:hAnsi="Times New Roman"/>
          <w:sz w:val="28"/>
          <w:szCs w:val="28"/>
        </w:rPr>
        <w:t>Нижний Новгород: Н</w:t>
      </w:r>
      <w:r w:rsidR="00F34024">
        <w:rPr>
          <w:rFonts w:ascii="Times New Roman" w:hAnsi="Times New Roman"/>
          <w:sz w:val="28"/>
          <w:szCs w:val="28"/>
        </w:rPr>
        <w:t>ижегородский госуниверситет</w:t>
      </w:r>
      <w:r w:rsidRPr="008D3131">
        <w:rPr>
          <w:rFonts w:ascii="Times New Roman" w:hAnsi="Times New Roman"/>
          <w:sz w:val="28"/>
          <w:szCs w:val="28"/>
        </w:rPr>
        <w:t xml:space="preserve">, 2017. - </w:t>
      </w:r>
      <w:r w:rsidR="00FD13FC">
        <w:rPr>
          <w:rFonts w:ascii="Times New Roman" w:hAnsi="Times New Roman"/>
          <w:sz w:val="28"/>
          <w:szCs w:val="28"/>
        </w:rPr>
        <w:t>137</w:t>
      </w:r>
      <w:r w:rsidRPr="008D3131">
        <w:rPr>
          <w:rFonts w:ascii="Times New Roman" w:hAnsi="Times New Roman"/>
          <w:sz w:val="28"/>
          <w:szCs w:val="28"/>
        </w:rPr>
        <w:t>с.</w:t>
      </w:r>
    </w:p>
    <w:p w:rsidR="008D3131" w:rsidRPr="008D3131" w:rsidRDefault="008D3131" w:rsidP="008D31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131">
        <w:rPr>
          <w:rFonts w:ascii="Times New Roman" w:hAnsi="Times New Roman" w:cs="Times New Roman"/>
          <w:sz w:val="28"/>
          <w:szCs w:val="28"/>
        </w:rPr>
        <w:t>Курс «Русский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в деловой документации</w:t>
      </w:r>
      <w:r w:rsidRPr="008D3131">
        <w:rPr>
          <w:rFonts w:ascii="Times New Roman" w:hAnsi="Times New Roman" w:cs="Times New Roman"/>
          <w:sz w:val="28"/>
          <w:szCs w:val="28"/>
        </w:rPr>
        <w:t xml:space="preserve">» имеет цель помочь овладеть нормами </w:t>
      </w:r>
      <w:r>
        <w:rPr>
          <w:rFonts w:ascii="Times New Roman" w:hAnsi="Times New Roman" w:cs="Times New Roman"/>
          <w:sz w:val="28"/>
          <w:szCs w:val="28"/>
        </w:rPr>
        <w:t xml:space="preserve">официально-деловой </w:t>
      </w:r>
      <w:r w:rsidRPr="008D3131">
        <w:rPr>
          <w:rFonts w:ascii="Times New Roman" w:hAnsi="Times New Roman" w:cs="Times New Roman"/>
          <w:sz w:val="28"/>
          <w:szCs w:val="28"/>
        </w:rPr>
        <w:t>речи, расширить представление студентов о системе русского языка, его функциональных стилях и стилистических средствах, способствовать выработке навыков лингвистического анализа</w:t>
      </w:r>
      <w:r w:rsidR="00FD13F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8D3131">
        <w:rPr>
          <w:rFonts w:ascii="Times New Roman" w:hAnsi="Times New Roman" w:cs="Times New Roman"/>
          <w:sz w:val="28"/>
          <w:szCs w:val="28"/>
        </w:rPr>
        <w:t>.</w:t>
      </w:r>
    </w:p>
    <w:p w:rsidR="008D3131" w:rsidRPr="008D3131" w:rsidRDefault="008D3131" w:rsidP="008D31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131">
        <w:rPr>
          <w:rFonts w:ascii="Times New Roman" w:hAnsi="Times New Roman" w:cs="Times New Roman"/>
          <w:sz w:val="28"/>
          <w:szCs w:val="28"/>
        </w:rPr>
        <w:t>Учебн</w:t>
      </w:r>
      <w:r w:rsidR="00F34024">
        <w:rPr>
          <w:rFonts w:ascii="Times New Roman" w:hAnsi="Times New Roman" w:cs="Times New Roman"/>
          <w:sz w:val="28"/>
          <w:szCs w:val="28"/>
        </w:rPr>
        <w:t>о-методическое пособие</w:t>
      </w:r>
      <w:r w:rsidRPr="008D3131">
        <w:rPr>
          <w:rFonts w:ascii="Times New Roman" w:hAnsi="Times New Roman" w:cs="Times New Roman"/>
          <w:sz w:val="28"/>
          <w:szCs w:val="28"/>
        </w:rPr>
        <w:t xml:space="preserve">  предназначен</w:t>
      </w:r>
      <w:r w:rsidR="00F34024">
        <w:rPr>
          <w:rFonts w:ascii="Times New Roman" w:hAnsi="Times New Roman" w:cs="Times New Roman"/>
          <w:sz w:val="28"/>
          <w:szCs w:val="28"/>
        </w:rPr>
        <w:t>о</w:t>
      </w:r>
      <w:r w:rsidRPr="008D3131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FD13FC">
        <w:rPr>
          <w:rFonts w:ascii="Times New Roman" w:hAnsi="Times New Roman" w:cs="Times New Roman"/>
          <w:sz w:val="28"/>
          <w:szCs w:val="28"/>
        </w:rPr>
        <w:t>юридических</w:t>
      </w:r>
      <w:r w:rsidRPr="008D3131">
        <w:rPr>
          <w:rFonts w:ascii="Times New Roman" w:hAnsi="Times New Roman" w:cs="Times New Roman"/>
          <w:sz w:val="28"/>
          <w:szCs w:val="28"/>
        </w:rPr>
        <w:t xml:space="preserve"> факультетов</w:t>
      </w:r>
      <w:r w:rsidR="00F34024">
        <w:rPr>
          <w:rFonts w:ascii="Times New Roman" w:hAnsi="Times New Roman" w:cs="Times New Roman"/>
          <w:sz w:val="28"/>
          <w:szCs w:val="28"/>
        </w:rPr>
        <w:t xml:space="preserve">, обучающихся по направлению подготовки </w:t>
      </w:r>
    </w:p>
    <w:p w:rsidR="001C7D1A" w:rsidRPr="00FD4D14" w:rsidRDefault="001C7D1A" w:rsidP="007F58D1">
      <w:pPr>
        <w:jc w:val="both"/>
        <w:rPr>
          <w:sz w:val="28"/>
          <w:szCs w:val="28"/>
        </w:rPr>
      </w:pPr>
    </w:p>
    <w:p w:rsidR="00202EC1" w:rsidRDefault="008D3131" w:rsidP="008D3131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FD4D14">
        <w:rPr>
          <w:rFonts w:ascii="Times New Roman" w:hAnsi="Times New Roman"/>
          <w:sz w:val="28"/>
          <w:szCs w:val="28"/>
        </w:rPr>
        <w:t>Рецензенты:</w:t>
      </w:r>
      <w:r w:rsidR="00202EC1">
        <w:rPr>
          <w:rFonts w:ascii="Times New Roman" w:hAnsi="Times New Roman"/>
          <w:sz w:val="28"/>
          <w:szCs w:val="28"/>
        </w:rPr>
        <w:t xml:space="preserve"> Аверкина С.Н., доктор </w:t>
      </w:r>
      <w:proofErr w:type="spellStart"/>
      <w:r w:rsidR="00202EC1">
        <w:rPr>
          <w:rFonts w:ascii="Times New Roman" w:hAnsi="Times New Roman"/>
          <w:sz w:val="28"/>
          <w:szCs w:val="28"/>
        </w:rPr>
        <w:t>филол</w:t>
      </w:r>
      <w:proofErr w:type="gramStart"/>
      <w:r w:rsidR="00202EC1">
        <w:rPr>
          <w:rFonts w:ascii="Times New Roman" w:hAnsi="Times New Roman"/>
          <w:sz w:val="28"/>
          <w:szCs w:val="28"/>
        </w:rPr>
        <w:t>.н</w:t>
      </w:r>
      <w:proofErr w:type="gramEnd"/>
      <w:r w:rsidR="00202EC1">
        <w:rPr>
          <w:rFonts w:ascii="Times New Roman" w:hAnsi="Times New Roman"/>
          <w:sz w:val="28"/>
          <w:szCs w:val="28"/>
        </w:rPr>
        <w:t>аук</w:t>
      </w:r>
      <w:proofErr w:type="spellEnd"/>
      <w:r w:rsidR="00202EC1">
        <w:rPr>
          <w:rFonts w:ascii="Times New Roman" w:hAnsi="Times New Roman"/>
          <w:sz w:val="28"/>
          <w:szCs w:val="28"/>
        </w:rPr>
        <w:t>, профессор</w:t>
      </w:r>
    </w:p>
    <w:p w:rsidR="008D3131" w:rsidRDefault="00202EC1" w:rsidP="008D3131">
      <w:pPr>
        <w:pStyle w:val="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Радбиль</w:t>
      </w:r>
      <w:proofErr w:type="spellEnd"/>
      <w:r>
        <w:rPr>
          <w:rFonts w:ascii="Times New Roman" w:hAnsi="Times New Roman"/>
          <w:sz w:val="28"/>
          <w:szCs w:val="28"/>
        </w:rPr>
        <w:t xml:space="preserve">  Т.Б.</w:t>
      </w:r>
      <w:r w:rsidR="008D3131" w:rsidRPr="00FD4D14">
        <w:rPr>
          <w:rFonts w:ascii="Times New Roman" w:hAnsi="Times New Roman"/>
          <w:sz w:val="28"/>
          <w:szCs w:val="28"/>
        </w:rPr>
        <w:t>,</w:t>
      </w:r>
      <w:r w:rsidR="00A417D7">
        <w:rPr>
          <w:rFonts w:ascii="Times New Roman" w:hAnsi="Times New Roman"/>
          <w:sz w:val="28"/>
          <w:szCs w:val="28"/>
        </w:rPr>
        <w:t xml:space="preserve"> доктор </w:t>
      </w:r>
      <w:r w:rsidR="008D3131" w:rsidRPr="00FD4D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131" w:rsidRPr="00FD4D14">
        <w:rPr>
          <w:rFonts w:ascii="Times New Roman" w:hAnsi="Times New Roman"/>
          <w:sz w:val="28"/>
          <w:szCs w:val="28"/>
        </w:rPr>
        <w:t>филол</w:t>
      </w:r>
      <w:proofErr w:type="spellEnd"/>
      <w:r w:rsidR="008D3131" w:rsidRPr="00FD4D14">
        <w:rPr>
          <w:rFonts w:ascii="Times New Roman" w:hAnsi="Times New Roman"/>
          <w:sz w:val="28"/>
          <w:szCs w:val="28"/>
        </w:rPr>
        <w:t>. наук,</w:t>
      </w:r>
      <w:r w:rsidR="00A417D7">
        <w:rPr>
          <w:rFonts w:ascii="Times New Roman" w:hAnsi="Times New Roman"/>
          <w:sz w:val="28"/>
          <w:szCs w:val="28"/>
        </w:rPr>
        <w:t xml:space="preserve"> профессор</w:t>
      </w:r>
    </w:p>
    <w:p w:rsidR="00202EC1" w:rsidRDefault="00202EC1" w:rsidP="00202EC1">
      <w:pPr>
        <w:pStyle w:val="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93443" w:rsidRPr="00FD13FC" w:rsidRDefault="00FD13FC" w:rsidP="00202EC1">
      <w:pPr>
        <w:pStyle w:val="3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13FC">
        <w:rPr>
          <w:rFonts w:ascii="Times New Roman" w:hAnsi="Times New Roman"/>
          <w:sz w:val="28"/>
          <w:szCs w:val="28"/>
        </w:rPr>
        <w:t>Ответственный за выпуск</w:t>
      </w:r>
      <w:r w:rsidR="00F34024">
        <w:rPr>
          <w:rFonts w:ascii="Times New Roman" w:hAnsi="Times New Roman"/>
          <w:sz w:val="28"/>
          <w:szCs w:val="28"/>
        </w:rPr>
        <w:t>:</w:t>
      </w:r>
      <w:proofErr w:type="gramEnd"/>
    </w:p>
    <w:p w:rsidR="00FD13FC" w:rsidRPr="00FD13FC" w:rsidRDefault="00F34024" w:rsidP="00E57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13FC" w:rsidRPr="00FD13FC">
        <w:rPr>
          <w:rFonts w:ascii="Times New Roman" w:hAnsi="Times New Roman" w:cs="Times New Roman"/>
          <w:sz w:val="28"/>
          <w:szCs w:val="28"/>
        </w:rPr>
        <w:t xml:space="preserve">редседатель методической комиссии </w:t>
      </w:r>
      <w:r>
        <w:rPr>
          <w:rFonts w:ascii="Times New Roman" w:hAnsi="Times New Roman" w:cs="Times New Roman"/>
          <w:sz w:val="28"/>
          <w:szCs w:val="28"/>
        </w:rPr>
        <w:t>юридического факультета</w:t>
      </w:r>
      <w:r w:rsidR="00FD13FC" w:rsidRPr="00FD13FC">
        <w:rPr>
          <w:rFonts w:ascii="Times New Roman" w:hAnsi="Times New Roman" w:cs="Times New Roman"/>
          <w:sz w:val="28"/>
          <w:szCs w:val="28"/>
        </w:rPr>
        <w:t xml:space="preserve"> ННГУ,</w:t>
      </w:r>
    </w:p>
    <w:p w:rsidR="00FD13FC" w:rsidRPr="00FD13FC" w:rsidRDefault="00FD13FC" w:rsidP="00E57B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13FC">
        <w:rPr>
          <w:rFonts w:ascii="Times New Roman" w:hAnsi="Times New Roman" w:cs="Times New Roman"/>
          <w:sz w:val="28"/>
          <w:szCs w:val="28"/>
        </w:rPr>
        <w:t>к.</w:t>
      </w:r>
      <w:r w:rsidR="00F34024">
        <w:rPr>
          <w:rFonts w:ascii="Times New Roman" w:hAnsi="Times New Roman" w:cs="Times New Roman"/>
          <w:sz w:val="28"/>
          <w:szCs w:val="28"/>
        </w:rPr>
        <w:t>ю</w:t>
      </w:r>
      <w:r w:rsidRPr="00FD13FC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FD13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3FC"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</w:p>
    <w:p w:rsidR="00493443" w:rsidRDefault="00493443" w:rsidP="00E57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096" w:rsidRDefault="00FD13FC" w:rsidP="00800096">
      <w:pPr>
        <w:pStyle w:val="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00096">
        <w:rPr>
          <w:rFonts w:ascii="Times New Roman" w:hAnsi="Times New Roman"/>
          <w:sz w:val="28"/>
          <w:szCs w:val="28"/>
        </w:rPr>
        <w:t xml:space="preserve">                                                                   УДК  811.161.1 (075.8)</w:t>
      </w:r>
      <w:r>
        <w:rPr>
          <w:rFonts w:ascii="Times New Roman" w:hAnsi="Times New Roman"/>
          <w:sz w:val="28"/>
          <w:szCs w:val="28"/>
        </w:rPr>
        <w:t xml:space="preserve"> </w:t>
      </w:r>
      <w:r w:rsidR="00800096">
        <w:rPr>
          <w:rFonts w:ascii="Times New Roman" w:hAnsi="Times New Roman"/>
          <w:sz w:val="28"/>
          <w:szCs w:val="28"/>
        </w:rPr>
        <w:t xml:space="preserve">   </w:t>
      </w:r>
    </w:p>
    <w:p w:rsidR="00800096" w:rsidRDefault="00FD13FC" w:rsidP="00800096">
      <w:pPr>
        <w:pStyle w:val="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00096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ББК</w:t>
      </w:r>
      <w:r w:rsidR="00800096">
        <w:rPr>
          <w:rFonts w:ascii="Times New Roman" w:hAnsi="Times New Roman"/>
          <w:sz w:val="28"/>
          <w:szCs w:val="28"/>
        </w:rPr>
        <w:t xml:space="preserve">  81.411.2</w:t>
      </w:r>
    </w:p>
    <w:p w:rsidR="00FD13FC" w:rsidRDefault="00FD13FC" w:rsidP="00FD13FC">
      <w:pPr>
        <w:pStyle w:val="3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5E4F" w:rsidRPr="00C408EB" w:rsidRDefault="002C5E4F" w:rsidP="00FD13FC">
      <w:pPr>
        <w:rPr>
          <w:rFonts w:ascii="Times New Roman" w:hAnsi="Times New Roman" w:cs="Times New Roman"/>
          <w:sz w:val="28"/>
          <w:szCs w:val="28"/>
        </w:rPr>
      </w:pPr>
    </w:p>
    <w:p w:rsidR="00F34024" w:rsidRPr="007108C8" w:rsidRDefault="0092645D" w:rsidP="0092645D">
      <w:pPr>
        <w:pStyle w:val="a4"/>
        <w:spacing w:after="200" w:line="276" w:lineRule="auto"/>
        <w:ind w:left="78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</w:t>
      </w:r>
      <w:r w:rsidR="00C76F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8283E" w:rsidRPr="00105050">
        <w:rPr>
          <w:rFonts w:ascii="Verdana" w:hAnsi="Verdana" w:cs="Arial"/>
          <w:color w:val="333333"/>
          <w:sz w:val="23"/>
          <w:szCs w:val="23"/>
          <w:shd w:val="clear" w:color="auto" w:fill="FAFAFA"/>
          <w:lang w:val="ru-RU"/>
        </w:rPr>
        <w:t>©</w:t>
      </w:r>
      <w:r w:rsidR="00C76F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34024"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>Ниж</w:t>
      </w:r>
      <w:r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>егородский  г</w:t>
      </w:r>
      <w:r w:rsidR="00F34024"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>ос</w:t>
      </w:r>
      <w:r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>ударственный</w:t>
      </w:r>
      <w:r w:rsidR="00F34024"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F34024" w:rsidRPr="007108C8" w:rsidRDefault="0092645D" w:rsidP="0088090C">
      <w:pPr>
        <w:pStyle w:val="a4"/>
        <w:spacing w:after="200" w:line="276" w:lineRule="auto"/>
        <w:ind w:left="78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="00B828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F34024"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>иверситет</w:t>
      </w:r>
      <w:r w:rsidR="00F34024"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им. Н.</w:t>
      </w:r>
      <w:r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F34024"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3E50E8">
        <w:rPr>
          <w:rFonts w:ascii="Times New Roman" w:hAnsi="Times New Roman" w:cs="Times New Roman"/>
          <w:color w:val="auto"/>
          <w:sz w:val="28"/>
          <w:szCs w:val="28"/>
          <w:lang w:val="ru-RU"/>
        </w:rPr>
        <w:t>Л</w:t>
      </w:r>
      <w:r w:rsidR="00F34024"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>обачевского, 2017</w:t>
      </w:r>
    </w:p>
    <w:p w:rsidR="00F34024" w:rsidRPr="007108C8" w:rsidRDefault="0092645D" w:rsidP="0092645D">
      <w:pPr>
        <w:pStyle w:val="a4"/>
        <w:spacing w:after="200" w:line="276" w:lineRule="auto"/>
        <w:ind w:left="78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</w:t>
      </w:r>
      <w:r w:rsidR="00C76F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8283E" w:rsidRPr="00CB7D0B">
        <w:rPr>
          <w:rFonts w:ascii="Verdana" w:hAnsi="Verdana" w:cs="Arial"/>
          <w:color w:val="333333"/>
          <w:sz w:val="23"/>
          <w:szCs w:val="23"/>
          <w:shd w:val="clear" w:color="auto" w:fill="FAFAFA"/>
          <w:lang w:val="ru-RU"/>
        </w:rPr>
        <w:t>©</w:t>
      </w:r>
      <w:r w:rsidR="00C76F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r w:rsidR="00F34024"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>ра</w:t>
      </w:r>
      <w:r w:rsidRPr="007108C8">
        <w:rPr>
          <w:rFonts w:ascii="Times New Roman" w:hAnsi="Times New Roman" w:cs="Times New Roman"/>
          <w:color w:val="auto"/>
          <w:sz w:val="28"/>
          <w:szCs w:val="28"/>
          <w:lang w:val="ru-RU"/>
        </w:rPr>
        <w:t>чев М.А., 2017</w:t>
      </w:r>
    </w:p>
    <w:p w:rsidR="00F53DE2" w:rsidRDefault="00F53DE2" w:rsidP="0092645D">
      <w:pPr>
        <w:pStyle w:val="ae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2645D" w:rsidRPr="0088090C" w:rsidRDefault="0092645D" w:rsidP="0092645D">
      <w:pPr>
        <w:pStyle w:val="ae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Содержание</w:t>
      </w:r>
    </w:p>
    <w:p w:rsidR="0092645D" w:rsidRDefault="0092645D" w:rsidP="0092645D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Введение</w:t>
      </w:r>
      <w:r w:rsidR="00F620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4D37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F6205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</w:p>
    <w:p w:rsidR="0092645D" w:rsidRPr="0088090C" w:rsidRDefault="004D3730" w:rsidP="009264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92645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108C8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 к речи юриста</w:t>
      </w:r>
      <w:r w:rsidR="00F620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5</w:t>
      </w:r>
    </w:p>
    <w:p w:rsidR="0092645D" w:rsidRPr="0088090C" w:rsidRDefault="004D3730" w:rsidP="00926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645D" w:rsidRPr="0088090C">
        <w:rPr>
          <w:rFonts w:ascii="Times New Roman" w:hAnsi="Times New Roman" w:cs="Times New Roman"/>
          <w:sz w:val="28"/>
          <w:szCs w:val="28"/>
        </w:rPr>
        <w:t>.Официально-деловой стиль</w:t>
      </w:r>
      <w:r w:rsidR="00F620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12 </w:t>
      </w:r>
    </w:p>
    <w:p w:rsidR="0092645D" w:rsidRPr="0088090C" w:rsidRDefault="004D3730" w:rsidP="0092645D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645D" w:rsidRPr="0088090C">
        <w:rPr>
          <w:rFonts w:ascii="Times New Roman" w:hAnsi="Times New Roman" w:cs="Times New Roman"/>
          <w:sz w:val="28"/>
          <w:szCs w:val="28"/>
        </w:rPr>
        <w:t>.1</w:t>
      </w:r>
      <w:r w:rsidR="00F6205C">
        <w:rPr>
          <w:rFonts w:ascii="Times New Roman" w:hAnsi="Times New Roman" w:cs="Times New Roman"/>
          <w:sz w:val="28"/>
          <w:szCs w:val="28"/>
        </w:rPr>
        <w:t>.</w:t>
      </w:r>
      <w:r w:rsidR="0092645D" w:rsidRPr="0088090C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F62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45D" w:rsidRPr="0088090C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="0092645D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F620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15</w:t>
      </w:r>
    </w:p>
    <w:p w:rsidR="0092645D" w:rsidRPr="0088090C" w:rsidRDefault="004D3730" w:rsidP="0092645D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645D" w:rsidRPr="0088090C">
        <w:rPr>
          <w:rFonts w:ascii="Times New Roman" w:hAnsi="Times New Roman" w:cs="Times New Roman"/>
          <w:sz w:val="28"/>
          <w:szCs w:val="28"/>
        </w:rPr>
        <w:t xml:space="preserve">.2 Дипломатический </w:t>
      </w:r>
      <w:proofErr w:type="spellStart"/>
      <w:r w:rsidR="0092645D" w:rsidRPr="0088090C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="00F6205C">
        <w:rPr>
          <w:rFonts w:ascii="Times New Roman" w:hAnsi="Times New Roman" w:cs="Times New Roman"/>
          <w:sz w:val="28"/>
          <w:szCs w:val="28"/>
        </w:rPr>
        <w:t xml:space="preserve">                                                 16</w:t>
      </w:r>
    </w:p>
    <w:p w:rsidR="0092645D" w:rsidRPr="0088090C" w:rsidRDefault="004D3730" w:rsidP="0092645D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645D" w:rsidRPr="0088090C">
        <w:rPr>
          <w:rFonts w:ascii="Times New Roman" w:hAnsi="Times New Roman" w:cs="Times New Roman"/>
          <w:sz w:val="28"/>
          <w:szCs w:val="28"/>
        </w:rPr>
        <w:t xml:space="preserve">.3 Канцелярско-бытовой </w:t>
      </w:r>
      <w:proofErr w:type="spellStart"/>
      <w:r w:rsidR="0092645D" w:rsidRPr="0088090C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="00F620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21DE1">
        <w:rPr>
          <w:rFonts w:ascii="Times New Roman" w:hAnsi="Times New Roman" w:cs="Times New Roman"/>
          <w:sz w:val="28"/>
          <w:szCs w:val="28"/>
        </w:rPr>
        <w:t>20</w:t>
      </w:r>
    </w:p>
    <w:p w:rsidR="0092645D" w:rsidRPr="0088090C" w:rsidRDefault="004D3730" w:rsidP="00926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45D" w:rsidRPr="0088090C">
        <w:rPr>
          <w:rFonts w:ascii="Times New Roman" w:hAnsi="Times New Roman" w:cs="Times New Roman"/>
          <w:sz w:val="28"/>
          <w:szCs w:val="28"/>
        </w:rPr>
        <w:t>.Правила оформления деловых бумаг</w:t>
      </w:r>
      <w:r w:rsidR="00C21DE1">
        <w:rPr>
          <w:rFonts w:ascii="Times New Roman" w:hAnsi="Times New Roman" w:cs="Times New Roman"/>
          <w:sz w:val="28"/>
          <w:szCs w:val="28"/>
        </w:rPr>
        <w:t xml:space="preserve">                                   30</w:t>
      </w:r>
    </w:p>
    <w:p w:rsidR="0092645D" w:rsidRPr="0088090C" w:rsidRDefault="004D3730" w:rsidP="0092645D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C21DE1">
        <w:rPr>
          <w:rFonts w:ascii="Times New Roman" w:eastAsia="Times New Roman" w:hAnsi="Times New Roman" w:cs="Times New Roman"/>
          <w:color w:val="auto"/>
          <w:sz w:val="28"/>
          <w:szCs w:val="28"/>
        </w:rPr>
        <w:t>.Типы деловых писем                                                              37</w:t>
      </w:r>
    </w:p>
    <w:p w:rsidR="0092645D" w:rsidRPr="0088090C" w:rsidRDefault="004D3730" w:rsidP="0092645D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92645D"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. Типы ошибок в документах</w:t>
      </w:r>
      <w:r w:rsidR="00C21D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40</w:t>
      </w:r>
    </w:p>
    <w:p w:rsidR="00246B39" w:rsidRDefault="004D3730" w:rsidP="0092645D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2645D" w:rsidRPr="008809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645D" w:rsidRPr="0088090C">
        <w:rPr>
          <w:rFonts w:ascii="Times New Roman" w:hAnsi="Times New Roman" w:cs="Times New Roman"/>
          <w:sz w:val="28"/>
          <w:szCs w:val="28"/>
        </w:rPr>
        <w:t xml:space="preserve">Основные орфографические правила при написании </w:t>
      </w:r>
      <w:r w:rsidR="00246B3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2645D" w:rsidRPr="0088090C" w:rsidRDefault="00246B39" w:rsidP="0092645D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="0092645D" w:rsidRPr="0088090C">
        <w:rPr>
          <w:rFonts w:ascii="Times New Roman" w:hAnsi="Times New Roman" w:cs="Times New Roman"/>
          <w:sz w:val="28"/>
          <w:szCs w:val="28"/>
        </w:rPr>
        <w:t>окументов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D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DE1">
        <w:rPr>
          <w:rFonts w:ascii="Times New Roman" w:hAnsi="Times New Roman" w:cs="Times New Roman"/>
          <w:sz w:val="28"/>
          <w:szCs w:val="28"/>
        </w:rPr>
        <w:t>48</w:t>
      </w:r>
    </w:p>
    <w:p w:rsidR="0092645D" w:rsidRPr="0088090C" w:rsidRDefault="004D3730" w:rsidP="0092645D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92645D"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. Знаки препинания в документах</w:t>
      </w:r>
      <w:r w:rsidR="00C21D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75</w:t>
      </w:r>
    </w:p>
    <w:p w:rsidR="0092645D" w:rsidRDefault="004D3730" w:rsidP="0092645D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92645D"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. Тесты и задания для самопроверки</w:t>
      </w:r>
      <w:r w:rsidR="00C21D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99</w:t>
      </w:r>
    </w:p>
    <w:p w:rsidR="0092645D" w:rsidRPr="0088090C" w:rsidRDefault="004D3730" w:rsidP="0092645D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92645D">
        <w:rPr>
          <w:rFonts w:ascii="Times New Roman" w:eastAsia="Times New Roman" w:hAnsi="Times New Roman" w:cs="Times New Roman"/>
          <w:color w:val="auto"/>
          <w:sz w:val="28"/>
          <w:szCs w:val="28"/>
        </w:rPr>
        <w:t>. Вопросы к зачёту</w:t>
      </w:r>
      <w:r w:rsidR="00C21D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21DE1">
        <w:rPr>
          <w:rFonts w:ascii="Times New Roman" w:eastAsia="Times New Roman" w:hAnsi="Times New Roman" w:cs="Times New Roman"/>
          <w:color w:val="auto"/>
          <w:sz w:val="28"/>
          <w:szCs w:val="28"/>
        </w:rPr>
        <w:t>129</w:t>
      </w:r>
    </w:p>
    <w:p w:rsidR="0092645D" w:rsidRPr="0088090C" w:rsidRDefault="0092645D" w:rsidP="0092645D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4D3730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. Спис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к основной и дополнительной литературы</w:t>
      </w:r>
      <w:r w:rsidR="004D37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="00C21DE1">
        <w:rPr>
          <w:rFonts w:ascii="Times New Roman" w:eastAsia="Times New Roman" w:hAnsi="Times New Roman" w:cs="Times New Roman"/>
          <w:color w:val="auto"/>
          <w:sz w:val="28"/>
          <w:szCs w:val="28"/>
        </w:rPr>
        <w:t>133</w:t>
      </w:r>
    </w:p>
    <w:p w:rsidR="0092645D" w:rsidRDefault="0092645D" w:rsidP="004D5E1E">
      <w:pPr>
        <w:pStyle w:val="a4"/>
        <w:spacing w:after="0" w:line="360" w:lineRule="auto"/>
        <w:ind w:left="78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2645D" w:rsidRDefault="0092645D" w:rsidP="004D5E1E">
      <w:pPr>
        <w:pStyle w:val="a4"/>
        <w:spacing w:after="0" w:line="360" w:lineRule="auto"/>
        <w:ind w:left="78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2645D" w:rsidRDefault="0092645D" w:rsidP="004D5E1E">
      <w:pPr>
        <w:pStyle w:val="a4"/>
        <w:spacing w:after="0" w:line="360" w:lineRule="auto"/>
        <w:ind w:left="78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2645D" w:rsidRDefault="0092645D" w:rsidP="004D5E1E">
      <w:pPr>
        <w:pStyle w:val="a4"/>
        <w:spacing w:after="0" w:line="360" w:lineRule="auto"/>
        <w:ind w:left="78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2645D" w:rsidRDefault="0092645D" w:rsidP="004D5E1E">
      <w:pPr>
        <w:pStyle w:val="a4"/>
        <w:spacing w:after="0" w:line="360" w:lineRule="auto"/>
        <w:ind w:left="78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2645D" w:rsidRDefault="0092645D" w:rsidP="004D5E1E">
      <w:pPr>
        <w:pStyle w:val="a4"/>
        <w:spacing w:after="0" w:line="360" w:lineRule="auto"/>
        <w:ind w:left="78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2645D" w:rsidRDefault="0092645D" w:rsidP="004D5E1E">
      <w:pPr>
        <w:pStyle w:val="a4"/>
        <w:spacing w:after="0" w:line="360" w:lineRule="auto"/>
        <w:ind w:left="78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2645D" w:rsidRDefault="0092645D" w:rsidP="004D5E1E">
      <w:pPr>
        <w:pStyle w:val="a4"/>
        <w:spacing w:after="0" w:line="360" w:lineRule="auto"/>
        <w:ind w:left="78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2645D" w:rsidRDefault="0092645D" w:rsidP="004D5E1E">
      <w:pPr>
        <w:pStyle w:val="a4"/>
        <w:spacing w:after="0" w:line="360" w:lineRule="auto"/>
        <w:ind w:left="78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2645D" w:rsidRDefault="0092645D" w:rsidP="004D5E1E">
      <w:pPr>
        <w:pStyle w:val="a4"/>
        <w:spacing w:after="0" w:line="360" w:lineRule="auto"/>
        <w:ind w:left="78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2645D" w:rsidRDefault="0092645D" w:rsidP="004D5E1E">
      <w:pPr>
        <w:pStyle w:val="a4"/>
        <w:spacing w:after="0" w:line="360" w:lineRule="auto"/>
        <w:ind w:left="78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2645D" w:rsidRDefault="0092645D" w:rsidP="004D5E1E">
      <w:pPr>
        <w:pStyle w:val="a4"/>
        <w:spacing w:after="0" w:line="360" w:lineRule="auto"/>
        <w:ind w:left="78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2645D" w:rsidRDefault="0092645D" w:rsidP="004D5E1E">
      <w:pPr>
        <w:pStyle w:val="a4"/>
        <w:spacing w:after="0" w:line="360" w:lineRule="auto"/>
        <w:ind w:left="78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8090C" w:rsidRDefault="0088090C" w:rsidP="00523C4B">
      <w:pPr>
        <w:pStyle w:val="a4"/>
        <w:spacing w:after="0" w:line="360" w:lineRule="auto"/>
        <w:ind w:left="78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ВВЕДЕНИЕ</w:t>
      </w:r>
    </w:p>
    <w:p w:rsidR="00CB7D0B" w:rsidRDefault="00CB7D0B" w:rsidP="001550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2645D" w:rsidRPr="0092645D">
        <w:rPr>
          <w:rFonts w:ascii="Times New Roman" w:hAnsi="Times New Roman" w:cs="Times New Roman"/>
          <w:color w:val="000000"/>
          <w:sz w:val="28"/>
          <w:szCs w:val="28"/>
        </w:rPr>
        <w:t>Учебное пособие «Русский язык в  деловой документации» предназначено для юристов, изучающих нормы современного делового языка в области лексикологии, грамматики и стилистики.</w:t>
      </w:r>
      <w:r w:rsidR="0092645D" w:rsidRPr="0092645D">
        <w:rPr>
          <w:rFonts w:ascii="Times New Roman" w:hAnsi="Times New Roman" w:cs="Times New Roman"/>
          <w:bCs/>
          <w:sz w:val="28"/>
          <w:szCs w:val="28"/>
        </w:rPr>
        <w:t xml:space="preserve"> Данная дисциплина тесно связана с  курсами «Русский язык и культура речи», «Документоведение», «Стилистика», «Юридический лингвистический </w:t>
      </w:r>
      <w:proofErr w:type="spellStart"/>
      <w:r w:rsidR="0092645D" w:rsidRPr="0092645D">
        <w:rPr>
          <w:rFonts w:ascii="Times New Roman" w:hAnsi="Times New Roman" w:cs="Times New Roman"/>
          <w:bCs/>
          <w:sz w:val="28"/>
          <w:szCs w:val="28"/>
        </w:rPr>
        <w:t>дискурс</w:t>
      </w:r>
      <w:proofErr w:type="spellEnd"/>
      <w:r w:rsidR="0092645D" w:rsidRPr="0092645D">
        <w:rPr>
          <w:rFonts w:ascii="Times New Roman" w:hAnsi="Times New Roman" w:cs="Times New Roman"/>
          <w:bCs/>
          <w:sz w:val="28"/>
          <w:szCs w:val="28"/>
        </w:rPr>
        <w:t xml:space="preserve">» и проч. </w:t>
      </w:r>
      <w:r w:rsidR="0092645D" w:rsidRPr="0092645D">
        <w:rPr>
          <w:rFonts w:ascii="Times New Roman" w:hAnsi="Times New Roman" w:cs="Times New Roman"/>
          <w:color w:val="000000"/>
          <w:sz w:val="28"/>
          <w:szCs w:val="28"/>
        </w:rPr>
        <w:t xml:space="preserve"> Деловая документация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 связь</w:t>
      </w:r>
      <w:r w:rsidR="00FC7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45D" w:rsidRPr="0092645D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с официально-деловым стилем, который делится на </w:t>
      </w:r>
      <w:proofErr w:type="spellStart"/>
      <w:r w:rsidR="0092645D" w:rsidRPr="0092645D">
        <w:rPr>
          <w:rFonts w:ascii="Times New Roman" w:hAnsi="Times New Roman" w:cs="Times New Roman"/>
          <w:color w:val="000000"/>
          <w:sz w:val="28"/>
          <w:szCs w:val="28"/>
        </w:rPr>
        <w:t>подстили</w:t>
      </w:r>
      <w:proofErr w:type="spellEnd"/>
      <w:r w:rsidR="0092645D" w:rsidRPr="0092645D">
        <w:rPr>
          <w:rFonts w:ascii="Times New Roman" w:hAnsi="Times New Roman" w:cs="Times New Roman"/>
          <w:color w:val="000000"/>
          <w:sz w:val="28"/>
          <w:szCs w:val="28"/>
        </w:rPr>
        <w:t>: юридический, дипломатический и канцелярско-бытовой.</w:t>
      </w:r>
      <w:r w:rsidR="0092645D" w:rsidRPr="0092645D">
        <w:rPr>
          <w:rFonts w:ascii="Times New Roman" w:hAnsi="Times New Roman" w:cs="Times New Roman"/>
          <w:sz w:val="28"/>
          <w:szCs w:val="28"/>
        </w:rPr>
        <w:t xml:space="preserve"> Дисциплина «Русский язык в деловой документации как система знаний и навыков, обеспечивает  эффективное общение между коллегами и партнёрами по работе, руководящим составом, организациями и отдельными лицами. </w:t>
      </w:r>
      <w:r w:rsidR="0092645D" w:rsidRPr="0092645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Официально-деловой стиль закреплен за сферой социально–правовых отношений, реализующихся в законотворчестве, в экономике, в управлении и дипломатической деятельности. </w:t>
      </w:r>
    </w:p>
    <w:p w:rsidR="0092645D" w:rsidRPr="0092645D" w:rsidRDefault="00CB7D0B" w:rsidP="001550C8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92645D" w:rsidRPr="009264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Его унификация, стандартизация, </w:t>
      </w:r>
      <w:proofErr w:type="spellStart"/>
      <w:r w:rsidR="0092645D" w:rsidRPr="009264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клишированность</w:t>
      </w:r>
      <w:proofErr w:type="spellEnd"/>
      <w:r w:rsidR="0092645D" w:rsidRPr="009264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92645D" w:rsidRPr="009264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терминированность</w:t>
      </w:r>
      <w:proofErr w:type="spellEnd"/>
      <w:r w:rsidR="0092645D" w:rsidRPr="009264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логичность  обеспечивает усвоение </w:t>
      </w:r>
      <w:proofErr w:type="spellStart"/>
      <w:r w:rsidR="0092645D" w:rsidRPr="009264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документализированного</w:t>
      </w:r>
      <w:proofErr w:type="spellEnd"/>
      <w:r w:rsidR="0092645D" w:rsidRPr="009264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текста и собственно документов. Известно, что  документом является текст на любом носителе, управляющий действиями физических и юридических лиц и обладающий юридической значимостью  </w:t>
      </w:r>
    </w:p>
    <w:p w:rsidR="0092645D" w:rsidRPr="0092645D" w:rsidRDefault="0092645D" w:rsidP="00CB7D0B">
      <w:pPr>
        <w:pStyle w:val="a4"/>
        <w:shd w:val="clear" w:color="auto" w:fill="FFFFFF"/>
        <w:spacing w:before="100" w:beforeAutospacing="1" w:after="113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4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CB7D0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Основная ц</w:t>
      </w:r>
      <w:r w:rsidRPr="0092645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 данного пособия – показать лексико-фразеологические и грамматические особенности официально-делового стиля; познакомить с нормами делового языка в области лексики, морфологии, синтаксиса, стилистики; развить стилистическое чутье; выработать умения и навыки редактирования текстов деловых бумаг; познакомить с образцами документов, вариантами их композиционной структуры; обучить оформлению и составлению некоторых видов документов;</w:t>
      </w:r>
      <w:proofErr w:type="gramStart"/>
      <w:r w:rsidRPr="009264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92645D" w:rsidRPr="00CB7D0B" w:rsidRDefault="0092645D" w:rsidP="00CB7D0B">
      <w:pPr>
        <w:pStyle w:val="a4"/>
        <w:shd w:val="clear" w:color="auto" w:fill="FFFFFF"/>
        <w:spacing w:before="100" w:beforeAutospacing="1" w:after="113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4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юриста неизбежно требует создания многих видов документов, без которых невозможно функционирование  и жизнедеятельность отдельных физических и юридических лиц и даже государства. Ошибки в </w:t>
      </w:r>
      <w:r w:rsidRPr="009264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составлении документов могут повлечь за собой катастрофические последствия. </w:t>
      </w:r>
      <w:r w:rsidRPr="00CB7D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Поэтому очень важно правильно составить документ. </w:t>
      </w:r>
    </w:p>
    <w:p w:rsidR="0092645D" w:rsidRDefault="0092645D" w:rsidP="0092645D">
      <w:pPr>
        <w:pStyle w:val="a4"/>
        <w:spacing w:after="0" w:line="360" w:lineRule="auto"/>
        <w:ind w:left="148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E57BA2" w:rsidRPr="0088090C" w:rsidRDefault="00523C4B" w:rsidP="0092645D">
      <w:pPr>
        <w:pStyle w:val="a4"/>
        <w:spacing w:after="0" w:line="360" w:lineRule="auto"/>
        <w:ind w:left="148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 w:rsidR="0092645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="00E57BA2"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Требования к речи юриста</w:t>
      </w:r>
    </w:p>
    <w:p w:rsidR="00E57BA2" w:rsidRPr="0088090C" w:rsidRDefault="0044197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     </w:t>
      </w:r>
      <w:r w:rsidR="00E57BA2" w:rsidRPr="0088090C">
        <w:rPr>
          <w:rFonts w:ascii="Times New Roman" w:hAnsi="Times New Roman" w:cs="Times New Roman"/>
          <w:sz w:val="28"/>
          <w:szCs w:val="28"/>
        </w:rPr>
        <w:t>К речи юриста предъявляются повышенные требования с точки зрения грамотности, содержательности, логичности, релевантности (уместности) и коммуникативной целесообразности, эстетики высказывания. Она должна отвечать следующим важнейшим качествам:</w:t>
      </w:r>
      <w:r w:rsidR="001C7D1A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E57BA2" w:rsidRPr="0088090C">
        <w:rPr>
          <w:rFonts w:ascii="Times New Roman" w:hAnsi="Times New Roman" w:cs="Times New Roman"/>
          <w:i/>
          <w:sz w:val="28"/>
          <w:szCs w:val="28"/>
        </w:rPr>
        <w:t>быть информативной, содержательной</w:t>
      </w:r>
      <w:r w:rsidR="001C7D1A" w:rsidRPr="008809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70384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E57BA2" w:rsidRPr="0088090C">
        <w:rPr>
          <w:rFonts w:ascii="Times New Roman" w:hAnsi="Times New Roman" w:cs="Times New Roman"/>
          <w:i/>
          <w:sz w:val="28"/>
          <w:szCs w:val="28"/>
        </w:rPr>
        <w:t>понятной, доступной для восприятия</w:t>
      </w:r>
      <w:r w:rsidR="001C7D1A" w:rsidRPr="0088090C">
        <w:rPr>
          <w:rFonts w:ascii="Times New Roman" w:hAnsi="Times New Roman" w:cs="Times New Roman"/>
          <w:sz w:val="28"/>
          <w:szCs w:val="28"/>
        </w:rPr>
        <w:t xml:space="preserve">, </w:t>
      </w:r>
      <w:r w:rsidR="00E57BA2" w:rsidRPr="0088090C">
        <w:rPr>
          <w:rFonts w:ascii="Times New Roman" w:hAnsi="Times New Roman" w:cs="Times New Roman"/>
          <w:sz w:val="28"/>
          <w:szCs w:val="28"/>
        </w:rPr>
        <w:t>-</w:t>
      </w:r>
      <w:r w:rsidR="00A70384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E57BA2" w:rsidRPr="0088090C">
        <w:rPr>
          <w:rFonts w:ascii="Times New Roman" w:hAnsi="Times New Roman" w:cs="Times New Roman"/>
          <w:i/>
          <w:sz w:val="28"/>
          <w:szCs w:val="28"/>
        </w:rPr>
        <w:t>чистой и ясной</w:t>
      </w:r>
      <w:r w:rsidR="001C7D1A" w:rsidRPr="008809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57BA2" w:rsidRPr="0088090C">
        <w:rPr>
          <w:rFonts w:ascii="Times New Roman" w:hAnsi="Times New Roman" w:cs="Times New Roman"/>
          <w:i/>
          <w:sz w:val="28"/>
          <w:szCs w:val="28"/>
        </w:rPr>
        <w:t xml:space="preserve"> объективной и юридически точной</w:t>
      </w:r>
      <w:r w:rsidR="001C7D1A" w:rsidRPr="008809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57BA2" w:rsidRPr="0088090C">
        <w:rPr>
          <w:rFonts w:ascii="Times New Roman" w:hAnsi="Times New Roman" w:cs="Times New Roman"/>
          <w:i/>
          <w:sz w:val="28"/>
          <w:szCs w:val="28"/>
        </w:rPr>
        <w:t>эмоционально уравновешенной, сдержанной</w:t>
      </w:r>
      <w:r w:rsidR="00E57BA2" w:rsidRPr="0088090C">
        <w:rPr>
          <w:rFonts w:ascii="Times New Roman" w:hAnsi="Times New Roman" w:cs="Times New Roman"/>
          <w:sz w:val="28"/>
          <w:szCs w:val="28"/>
        </w:rPr>
        <w:t>;</w:t>
      </w:r>
      <w:r w:rsidR="00DE6082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E57BA2" w:rsidRPr="0088090C">
        <w:rPr>
          <w:rFonts w:ascii="Times New Roman" w:hAnsi="Times New Roman" w:cs="Times New Roman"/>
          <w:i/>
          <w:sz w:val="28"/>
          <w:szCs w:val="28"/>
        </w:rPr>
        <w:t xml:space="preserve"> умеренной в употреблении художественных средств выразительности и уместной в их использовании</w:t>
      </w:r>
      <w:r w:rsidR="00E57BA2" w:rsidRPr="00880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3D5" w:rsidRPr="004D3730" w:rsidRDefault="00F6205C" w:rsidP="00F6205C">
      <w:pPr>
        <w:pStyle w:val="a4"/>
        <w:spacing w:after="0" w:line="360" w:lineRule="auto"/>
        <w:ind w:left="148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63D5" w:rsidRPr="004D3730">
        <w:rPr>
          <w:rFonts w:ascii="Times New Roman" w:hAnsi="Times New Roman" w:cs="Times New Roman"/>
          <w:b/>
          <w:sz w:val="28"/>
          <w:szCs w:val="28"/>
          <w:lang w:val="ru-RU"/>
        </w:rPr>
        <w:t>Коммуникативные</w:t>
      </w:r>
      <w:r w:rsidR="00726A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63D5" w:rsidRPr="004D37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качества речи</w:t>
      </w:r>
    </w:p>
    <w:p w:rsidR="005B6A0B" w:rsidRPr="0088090C" w:rsidRDefault="005B6A0B" w:rsidP="004D5E1E">
      <w:pPr>
        <w:pStyle w:val="4"/>
        <w:spacing w:after="0" w:line="360" w:lineRule="auto"/>
        <w:jc w:val="both"/>
        <w:rPr>
          <w:rFonts w:ascii="Times New Roman" w:hAnsi="Times New Roman" w:cs="Times New Roman"/>
          <w:i w:val="0"/>
        </w:rPr>
      </w:pPr>
      <w:r w:rsidRPr="0088090C">
        <w:rPr>
          <w:rFonts w:ascii="Times New Roman" w:hAnsi="Times New Roman" w:cs="Times New Roman"/>
          <w:i w:val="0"/>
        </w:rPr>
        <w:t xml:space="preserve">К ним относятся </w:t>
      </w:r>
      <w:r w:rsidRPr="0088090C">
        <w:rPr>
          <w:rFonts w:ascii="Times New Roman" w:hAnsi="Times New Roman" w:cs="Times New Roman"/>
          <w:b/>
          <w:i w:val="0"/>
        </w:rPr>
        <w:t>точность, богатство, логичность, уместность, правильность, чистота</w:t>
      </w:r>
      <w:r w:rsidR="00DE6082" w:rsidRPr="0088090C">
        <w:rPr>
          <w:rFonts w:ascii="Times New Roman" w:hAnsi="Times New Roman" w:cs="Times New Roman"/>
          <w:b/>
          <w:i w:val="0"/>
        </w:rPr>
        <w:t>, понятность и выразительность</w:t>
      </w:r>
      <w:r w:rsidRPr="0088090C">
        <w:rPr>
          <w:rFonts w:ascii="Times New Roman" w:hAnsi="Times New Roman" w:cs="Times New Roman"/>
          <w:i w:val="0"/>
        </w:rPr>
        <w:t>.  Данные факторы связаны с языковой нормой и правилами словоупотребления. Соблюдение всех коммуникативных аспектов речи будет способствовать  успешной работе правоохранителя.</w:t>
      </w:r>
      <w:r w:rsidR="00DE6082" w:rsidRPr="0088090C">
        <w:rPr>
          <w:rFonts w:ascii="Times New Roman" w:hAnsi="Times New Roman" w:cs="Times New Roman"/>
          <w:i w:val="0"/>
        </w:rPr>
        <w:t xml:space="preserve"> </w:t>
      </w:r>
      <w:r w:rsidRPr="0088090C">
        <w:rPr>
          <w:rFonts w:ascii="Times New Roman" w:hAnsi="Times New Roman" w:cs="Times New Roman"/>
          <w:i w:val="0"/>
        </w:rPr>
        <w:t xml:space="preserve">Именно на эти факторы речи сосредоточивают внимание большинство учебников  «Русский язык </w:t>
      </w:r>
      <w:r w:rsidR="00DE6082" w:rsidRPr="0088090C">
        <w:rPr>
          <w:rFonts w:ascii="Times New Roman" w:hAnsi="Times New Roman" w:cs="Times New Roman"/>
          <w:i w:val="0"/>
        </w:rPr>
        <w:t>и</w:t>
      </w:r>
      <w:r w:rsidRPr="0088090C">
        <w:rPr>
          <w:rFonts w:ascii="Times New Roman" w:hAnsi="Times New Roman" w:cs="Times New Roman"/>
          <w:i w:val="0"/>
        </w:rPr>
        <w:t xml:space="preserve"> культура речи»</w:t>
      </w:r>
      <w:r w:rsidR="00DE6082" w:rsidRPr="0088090C">
        <w:rPr>
          <w:rFonts w:ascii="Times New Roman" w:hAnsi="Times New Roman" w:cs="Times New Roman"/>
          <w:i w:val="0"/>
        </w:rPr>
        <w:t xml:space="preserve"> и «Русский язык в деловой документации»</w:t>
      </w:r>
      <w:r w:rsidRPr="0088090C">
        <w:rPr>
          <w:rFonts w:ascii="Times New Roman" w:hAnsi="Times New Roman" w:cs="Times New Roman"/>
          <w:i w:val="0"/>
        </w:rPr>
        <w:t xml:space="preserve">. И с этим нельзя не согласиться. </w:t>
      </w:r>
    </w:p>
    <w:p w:rsidR="005B6A0B" w:rsidRPr="0088090C" w:rsidRDefault="005B6A0B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Причём </w:t>
      </w:r>
      <w:r w:rsidR="00726AE0">
        <w:rPr>
          <w:rFonts w:ascii="Times New Roman" w:hAnsi="Times New Roman" w:cs="Times New Roman"/>
          <w:sz w:val="28"/>
          <w:szCs w:val="28"/>
        </w:rPr>
        <w:t xml:space="preserve"> для юриста </w:t>
      </w:r>
      <w:r w:rsidRPr="0088090C">
        <w:rPr>
          <w:rFonts w:ascii="Times New Roman" w:hAnsi="Times New Roman" w:cs="Times New Roman"/>
          <w:sz w:val="28"/>
          <w:szCs w:val="28"/>
        </w:rPr>
        <w:t xml:space="preserve">очень важно правильное применение всех коммуникативных качеств речи, так как данная профессия подразумевает широкое языковое образование. Знание русского языка для </w:t>
      </w:r>
      <w:r w:rsidR="00726AE0">
        <w:rPr>
          <w:rFonts w:ascii="Times New Roman" w:hAnsi="Times New Roman" w:cs="Times New Roman"/>
          <w:sz w:val="28"/>
          <w:szCs w:val="28"/>
        </w:rPr>
        <w:t xml:space="preserve">правоохранителя  </w:t>
      </w:r>
      <w:r w:rsidRPr="0088090C">
        <w:rPr>
          <w:rFonts w:ascii="Times New Roman" w:hAnsi="Times New Roman" w:cs="Times New Roman"/>
          <w:sz w:val="28"/>
          <w:szCs w:val="28"/>
        </w:rPr>
        <w:t xml:space="preserve"> представляет особую  значимость: ему приходится вести допросы, переговоры с коллегами, начальством, деловую переписку с различными </w:t>
      </w:r>
      <w:r w:rsidR="00726AE0">
        <w:rPr>
          <w:rFonts w:ascii="Times New Roman" w:hAnsi="Times New Roman" w:cs="Times New Roman"/>
          <w:sz w:val="28"/>
          <w:szCs w:val="28"/>
        </w:rPr>
        <w:t xml:space="preserve">юридическими </w:t>
      </w:r>
      <w:r w:rsidRPr="0088090C">
        <w:rPr>
          <w:rFonts w:ascii="Times New Roman" w:hAnsi="Times New Roman" w:cs="Times New Roman"/>
          <w:sz w:val="28"/>
          <w:szCs w:val="28"/>
        </w:rPr>
        <w:t xml:space="preserve">организациями, общаться с населением, он   вынужден составлять многочисленные документы, причём  помогать гражданам в их написании. Кроме того, ему приходится выступать в суде в </w:t>
      </w:r>
      <w:r w:rsidRPr="0088090C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ипостасях: защитника, судьи, государственного обвинителя, свидетеля. Поэтому коммуникативные качества речи имеют огромное значение в деятельности юриста. Между тем, как показывают наблюдения, речь правоохранителей желает лучшего: неправильное произношение, низкая грамотность, многочисленные стилистические ошибки – все эти речевые недочёты вредят коммуникативным качествам речи. </w:t>
      </w:r>
    </w:p>
    <w:p w:rsidR="005B6A0B" w:rsidRPr="0088090C" w:rsidRDefault="005B6A0B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На первом месте </w:t>
      </w:r>
      <w:r w:rsidR="00726AE0">
        <w:rPr>
          <w:rFonts w:ascii="Times New Roman" w:hAnsi="Times New Roman" w:cs="Times New Roman"/>
          <w:sz w:val="28"/>
          <w:szCs w:val="28"/>
        </w:rPr>
        <w:t xml:space="preserve"> в речи юриста должна быть </w:t>
      </w:r>
      <w:r w:rsidRPr="0088090C">
        <w:rPr>
          <w:rFonts w:ascii="Times New Roman" w:hAnsi="Times New Roman" w:cs="Times New Roman"/>
          <w:b/>
          <w:sz w:val="28"/>
          <w:szCs w:val="28"/>
        </w:rPr>
        <w:t>точность</w:t>
      </w:r>
      <w:r w:rsidRPr="0088090C">
        <w:rPr>
          <w:rFonts w:ascii="Times New Roman" w:hAnsi="Times New Roman" w:cs="Times New Roman"/>
          <w:sz w:val="28"/>
          <w:szCs w:val="28"/>
        </w:rPr>
        <w:t>. Известно, что  официально-деловой язык ради точности порой отказывается от компрессии и даже в некоторых случаях от культуры речи. Об этом, например, свидетельству</w:t>
      </w:r>
      <w:r w:rsidR="00726AE0">
        <w:rPr>
          <w:rFonts w:ascii="Times New Roman" w:hAnsi="Times New Roman" w:cs="Times New Roman"/>
          <w:sz w:val="28"/>
          <w:szCs w:val="28"/>
        </w:rPr>
        <w:t>ю</w:t>
      </w:r>
      <w:r w:rsidRPr="0088090C">
        <w:rPr>
          <w:rFonts w:ascii="Times New Roman" w:hAnsi="Times New Roman" w:cs="Times New Roman"/>
          <w:sz w:val="28"/>
          <w:szCs w:val="28"/>
        </w:rPr>
        <w:t xml:space="preserve">т наличие тавтологии и плеоназма в некоторых формулировках документов, отказ от употребления одного жаргонного слова  и замена его целым предложением в документах,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. пример: </w:t>
      </w:r>
      <w:r w:rsidRPr="0088090C">
        <w:rPr>
          <w:rFonts w:ascii="Times New Roman" w:hAnsi="Times New Roman" w:cs="Times New Roman"/>
          <w:i/>
          <w:sz w:val="28"/>
          <w:szCs w:val="28"/>
        </w:rPr>
        <w:t>медвежатник</w:t>
      </w:r>
      <w:r w:rsidRPr="0088090C">
        <w:rPr>
          <w:rFonts w:ascii="Times New Roman" w:hAnsi="Times New Roman" w:cs="Times New Roman"/>
          <w:sz w:val="28"/>
          <w:szCs w:val="28"/>
        </w:rPr>
        <w:t xml:space="preserve">  и «вор, специализирующийся по кражам из сейфов путём предварительного их взлома». Юридическая точность создаётся при помощи штампов, клише, шаблонов и устойчивых языковых формул. И если для многих стилей все эти средства являются злом, то для официально-делового стиля – благом: с помощью данных лингвистических единиц легче воспринимается язык документов, исключаются юридические ошибки, делается различие между юридическими терминами (см., например, употребление слов </w:t>
      </w:r>
      <w:r w:rsidRPr="0088090C">
        <w:rPr>
          <w:rFonts w:ascii="Times New Roman" w:hAnsi="Times New Roman" w:cs="Times New Roman"/>
          <w:i/>
          <w:sz w:val="28"/>
          <w:szCs w:val="28"/>
        </w:rPr>
        <w:t>аванс</w:t>
      </w:r>
      <w:r w:rsidRPr="0088090C">
        <w:rPr>
          <w:rFonts w:ascii="Times New Roman" w:hAnsi="Times New Roman" w:cs="Times New Roman"/>
          <w:sz w:val="28"/>
          <w:szCs w:val="28"/>
        </w:rPr>
        <w:t xml:space="preserve"> и задаток в тексте </w:t>
      </w:r>
      <w:r w:rsidRPr="0088090C">
        <w:rPr>
          <w:rFonts w:ascii="Times New Roman" w:hAnsi="Times New Roman" w:cs="Times New Roman"/>
          <w:i/>
          <w:sz w:val="28"/>
          <w:szCs w:val="28"/>
        </w:rPr>
        <w:t>договора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5EC" w:rsidRPr="0088090C" w:rsidRDefault="00A61F6F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726AE0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А.Ф.Кони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писал о точности юриста: </w:t>
      </w:r>
      <w:r w:rsidR="00BC45EC" w:rsidRPr="0088090C">
        <w:rPr>
          <w:rFonts w:ascii="Times New Roman" w:hAnsi="Times New Roman" w:cs="Times New Roman"/>
          <w:i/>
          <w:sz w:val="28"/>
          <w:szCs w:val="28"/>
        </w:rPr>
        <w:t>«В судебной речи точность выражений есть правильность высшего рода. Она состоит в передаче мысли единственно свойственными ей словами. Мысли в судебной речи должны быть обозначаемы столь же точно, как и лица. Как лицо получает наибольшее отличие от других благодаря своему имени, так и каждая мысль должна отличаться от всякой другой точностью своего выражения. Выражение точное определяет мысль во всем ее целом, тогда как не вполне точное представляет ее лишь наполовину, а неточное и совсем извращает...»</w:t>
      </w:r>
      <w:r w:rsidR="00BC45EC" w:rsidRPr="0088090C">
        <w:rPr>
          <w:rFonts w:ascii="Times New Roman" w:hAnsi="Times New Roman" w:cs="Times New Roman"/>
          <w:sz w:val="28"/>
          <w:szCs w:val="28"/>
        </w:rPr>
        <w:t>.</w:t>
      </w:r>
    </w:p>
    <w:p w:rsidR="00BC45EC" w:rsidRPr="0088090C" w:rsidRDefault="00BC45E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Точность</w:t>
      </w:r>
      <w:r w:rsidR="00DE6082" w:rsidRPr="0088090C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речи заключается в ее соответствии действительности. Свидетельством точности является и обязательное указание в речи источника установления факта: показания свидетелей, показания подсудимого, заключение эксперта, протоколы и иные документы. Важна в судебной речи также точность в выборе слов, выражений, которая достигается употреблением юридических терминов, научной терминологии, цитированием подсудимого, потерпевшего, свидетел</w:t>
      </w:r>
      <w:r w:rsidR="0024731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45EC" w:rsidRPr="0088090C" w:rsidRDefault="00BC45E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Точность выражений достигается судебным оратором употреблением юридических терминов, научной терминологии, цитированием подсудимого, потерпевшего, свидетелей, дневниковых записей и т.п.</w:t>
      </w:r>
    </w:p>
    <w:p w:rsidR="00BC45EC" w:rsidRPr="0088090C" w:rsidRDefault="00BC45E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Точность речи обеспечивает судебному оратору доверие слушателей, их уверенность в его нравственной добропорядочности и здравомыслии, в правоте его позиции и доводов.</w:t>
      </w:r>
      <w:r w:rsidR="008F23DD" w:rsidRPr="0088090C">
        <w:rPr>
          <w:rFonts w:ascii="Times New Roman" w:hAnsi="Times New Roman" w:cs="Times New Roman"/>
          <w:sz w:val="28"/>
          <w:szCs w:val="28"/>
        </w:rPr>
        <w:t xml:space="preserve"> Приведём в качестве примера неточное употребление ряда слов:</w:t>
      </w:r>
    </w:p>
    <w:p w:rsidR="00BC45EC" w:rsidRPr="0088090C" w:rsidRDefault="00BC45EC" w:rsidP="004D5E1E">
      <w:pPr>
        <w:pStyle w:val="a4"/>
        <w:numPr>
          <w:ilvl w:val="0"/>
          <w:numId w:val="7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Ошибка</w:t>
      </w:r>
      <w:r w:rsidR="0024731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="00247319" w:rsidRPr="0024731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 реч</w:t>
      </w:r>
      <w:r w:rsidR="0024731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и</w:t>
      </w:r>
      <w:r w:rsidR="00247319" w:rsidRPr="0024731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 судьи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:  «Преступная банда</w:t>
      </w:r>
      <w:r w:rsidR="008F23DD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гражданина </w:t>
      </w:r>
      <w:r w:rsidR="008F23DD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Петрова в ночь на 25 мая 2015 года </w:t>
      </w:r>
      <w:r w:rsidRPr="0088090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направилась в поход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, т.е. взяла с собой оружие и совершила разбойное нападение на кафе “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Элеон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” »</w:t>
      </w:r>
    </w:p>
    <w:p w:rsidR="00BC45EC" w:rsidRPr="0088090C" w:rsidRDefault="00BC45E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Верно</w:t>
      </w:r>
      <w:r w:rsidRPr="0088090C">
        <w:rPr>
          <w:rFonts w:ascii="Times New Roman" w:hAnsi="Times New Roman" w:cs="Times New Roman"/>
          <w:sz w:val="28"/>
          <w:szCs w:val="28"/>
        </w:rPr>
        <w:t>: «Преступная банда</w:t>
      </w:r>
      <w:r w:rsidR="00247319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247319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Петрова в ночь на 25 мая 2015 года совершила разбойное нападение на кафе “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Элеон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”, </w:t>
      </w:r>
      <w:r w:rsidR="008F23DD" w:rsidRPr="0088090C">
        <w:rPr>
          <w:rFonts w:ascii="Times New Roman" w:hAnsi="Times New Roman" w:cs="Times New Roman"/>
          <w:sz w:val="28"/>
          <w:szCs w:val="28"/>
        </w:rPr>
        <w:t>используя при этом</w:t>
      </w:r>
      <w:r w:rsidR="00247319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оружие »</w:t>
      </w:r>
    </w:p>
    <w:p w:rsidR="00BC45EC" w:rsidRPr="0088090C" w:rsidRDefault="00BC45EC" w:rsidP="004D5E1E">
      <w:pPr>
        <w:pStyle w:val="a4"/>
        <w:numPr>
          <w:ilvl w:val="0"/>
          <w:numId w:val="7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Ошибка</w:t>
      </w:r>
      <w:r w:rsidR="00247319" w:rsidRPr="002473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47319" w:rsidRPr="0024731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 речи  прокурора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«Лицо, </w:t>
      </w:r>
      <w:r w:rsidRPr="0088090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находящее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47319"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а рулём в нетрезвом состоянии, является потенциальным преступником»</w:t>
      </w:r>
    </w:p>
    <w:p w:rsidR="00BC45EC" w:rsidRPr="0088090C" w:rsidRDefault="00BC45E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Верно</w:t>
      </w:r>
      <w:r w:rsidRPr="0088090C">
        <w:rPr>
          <w:rFonts w:ascii="Times New Roman" w:hAnsi="Times New Roman" w:cs="Times New Roman"/>
          <w:sz w:val="28"/>
          <w:szCs w:val="28"/>
        </w:rPr>
        <w:t xml:space="preserve">:  «Лицо, находящееся </w:t>
      </w:r>
      <w:r w:rsidR="00247319">
        <w:rPr>
          <w:rFonts w:ascii="Times New Roman" w:hAnsi="Times New Roman" w:cs="Times New Roman"/>
          <w:sz w:val="28"/>
          <w:szCs w:val="28"/>
        </w:rPr>
        <w:t>з</w:t>
      </w:r>
      <w:r w:rsidRPr="0088090C">
        <w:rPr>
          <w:rFonts w:ascii="Times New Roman" w:hAnsi="Times New Roman" w:cs="Times New Roman"/>
          <w:sz w:val="28"/>
          <w:szCs w:val="28"/>
        </w:rPr>
        <w:t>а рулём в нетрезвом состоянии, является потенциальным преступником»</w:t>
      </w:r>
    </w:p>
    <w:p w:rsidR="005B6A0B" w:rsidRPr="0088090C" w:rsidRDefault="005B6A0B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Важным коммуникативным качеством является  </w:t>
      </w:r>
      <w:r w:rsidRPr="0088090C">
        <w:rPr>
          <w:rFonts w:ascii="Times New Roman" w:hAnsi="Times New Roman" w:cs="Times New Roman"/>
          <w:b/>
          <w:sz w:val="28"/>
          <w:szCs w:val="28"/>
        </w:rPr>
        <w:t xml:space="preserve">правильность, </w:t>
      </w:r>
      <w:r w:rsidRPr="0088090C">
        <w:rPr>
          <w:rFonts w:ascii="Times New Roman" w:hAnsi="Times New Roman" w:cs="Times New Roman"/>
          <w:sz w:val="28"/>
          <w:szCs w:val="28"/>
        </w:rPr>
        <w:t>подразумевающая под собой</w:t>
      </w:r>
      <w:r w:rsidRPr="00880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соблюдение всех норм русского литературного языка. </w:t>
      </w:r>
      <w:r w:rsidR="008F23DD" w:rsidRPr="0088090C">
        <w:rPr>
          <w:rFonts w:ascii="Times New Roman" w:hAnsi="Times New Roman" w:cs="Times New Roman"/>
          <w:sz w:val="28"/>
          <w:szCs w:val="28"/>
        </w:rPr>
        <w:t xml:space="preserve">Она позволяет </w:t>
      </w:r>
      <w:r w:rsidRPr="0088090C">
        <w:rPr>
          <w:rFonts w:ascii="Times New Roman" w:hAnsi="Times New Roman" w:cs="Times New Roman"/>
          <w:sz w:val="28"/>
          <w:szCs w:val="28"/>
        </w:rPr>
        <w:t xml:space="preserve">правильно действовать в рамках единого кода. Важно соблюдать лексические нормы, которые обеспечивают точность словоупотребления; орфоэпические (фонетические </w:t>
      </w:r>
      <w:r w:rsidRPr="0088090C">
        <w:rPr>
          <w:rFonts w:ascii="Times New Roman" w:hAnsi="Times New Roman" w:cs="Times New Roman"/>
          <w:sz w:val="28"/>
          <w:szCs w:val="28"/>
        </w:rPr>
        <w:lastRenderedPageBreak/>
        <w:t xml:space="preserve">и акцентологические), грамматические нормы, стилистические  правила, которые обеспечивают уместность употребления изобразительно-выразительных средств языка. </w:t>
      </w:r>
    </w:p>
    <w:p w:rsidR="005B6A0B" w:rsidRPr="0088090C" w:rsidRDefault="008F23DD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Ну</w:t>
      </w:r>
      <w:r w:rsidR="005B6A0B" w:rsidRPr="0088090C">
        <w:rPr>
          <w:rFonts w:ascii="Times New Roman" w:hAnsi="Times New Roman" w:cs="Times New Roman"/>
          <w:sz w:val="28"/>
          <w:szCs w:val="28"/>
        </w:rPr>
        <w:t>жно учитывать, что правильность речи  имеет большое значение для правоохранителя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5B6A0B" w:rsidRPr="0088090C">
        <w:rPr>
          <w:rFonts w:ascii="Times New Roman" w:hAnsi="Times New Roman" w:cs="Times New Roman"/>
          <w:sz w:val="28"/>
          <w:szCs w:val="28"/>
        </w:rPr>
        <w:t xml:space="preserve"> в психологическом плане, так как при правильном произношении он приобретает уверенность в себе, а значит, и успешное общение с различными категориями граждан и в различных организациях, а также в разных речевых ситуациях. Например,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5B6A0B" w:rsidRPr="0088090C">
        <w:rPr>
          <w:rFonts w:ascii="Times New Roman" w:hAnsi="Times New Roman" w:cs="Times New Roman"/>
          <w:sz w:val="28"/>
          <w:szCs w:val="28"/>
        </w:rPr>
        <w:t xml:space="preserve"> можно сделать замечание допрашиваемому</w:t>
      </w:r>
      <w:r w:rsidRPr="0088090C">
        <w:rPr>
          <w:rFonts w:ascii="Times New Roman" w:hAnsi="Times New Roman" w:cs="Times New Roman"/>
          <w:sz w:val="28"/>
          <w:szCs w:val="28"/>
        </w:rPr>
        <w:t xml:space="preserve"> лицу</w:t>
      </w:r>
      <w:r w:rsidR="005B6A0B" w:rsidRPr="0088090C">
        <w:rPr>
          <w:rFonts w:ascii="Times New Roman" w:hAnsi="Times New Roman" w:cs="Times New Roman"/>
          <w:sz w:val="28"/>
          <w:szCs w:val="28"/>
        </w:rPr>
        <w:t xml:space="preserve"> по поводу его ненормированной речи, тем самым  перехватив в психологическом плане инициативу</w:t>
      </w:r>
    </w:p>
    <w:p w:rsidR="005B6A0B" w:rsidRPr="0088090C" w:rsidRDefault="005B6A0B" w:rsidP="004D5E1E">
      <w:pPr>
        <w:pStyle w:val="12"/>
      </w:pPr>
      <w:r w:rsidRPr="0088090C">
        <w:t>С</w:t>
      </w:r>
      <w:r w:rsidRPr="0088090C">
        <w:rPr>
          <w:b/>
        </w:rPr>
        <w:t xml:space="preserve"> </w:t>
      </w:r>
      <w:r w:rsidRPr="0088090C">
        <w:t>правильностью тесно связана</w:t>
      </w:r>
      <w:r w:rsidRPr="0088090C">
        <w:rPr>
          <w:b/>
        </w:rPr>
        <w:t xml:space="preserve"> чистота </w:t>
      </w:r>
      <w:r w:rsidRPr="0088090C">
        <w:t xml:space="preserve">речи –  качество, которое используется в общении и характеризует речь с точки   зрения соотношения с требованиями нравственных и  эстетических норм. Соответствие этим требованиям использование литературного языка свидетельствует о чистоте речи. Грубые и бранные слова, являются главной причиной её засоренности.  Такая лексика наполняет общение пренебрежительностью и враждебностью, может оскорбить человека, а потому расценивается как негативное социальное и языковое явление. Был случай, когда представители криминального мира обратились к адвокату со словами: «Мы не хотим </w:t>
      </w:r>
      <w:r w:rsidRPr="0088090C">
        <w:rPr>
          <w:i/>
        </w:rPr>
        <w:t>давить на мусорную педаль</w:t>
      </w:r>
      <w:r w:rsidRPr="0088090C">
        <w:t xml:space="preserve">, поэтому решили иметь дело с тобой!». Воровское выражение </w:t>
      </w:r>
      <w:r w:rsidRPr="0088090C">
        <w:rPr>
          <w:i/>
        </w:rPr>
        <w:t>давить на мусорную педаль</w:t>
      </w:r>
      <w:r w:rsidRPr="0088090C">
        <w:t xml:space="preserve"> – </w:t>
      </w:r>
      <w:r w:rsidR="003D6A21">
        <w:t>«</w:t>
      </w:r>
      <w:r w:rsidRPr="0088090C">
        <w:t>обращаться в правоохранительные органы</w:t>
      </w:r>
      <w:r w:rsidR="003D6A21">
        <w:t>»</w:t>
      </w:r>
      <w:r w:rsidR="008F23DD" w:rsidRPr="0088090C">
        <w:t xml:space="preserve"> -</w:t>
      </w:r>
      <w:r w:rsidRPr="0088090C">
        <w:t xml:space="preserve"> произвело негативное впечатление на юриста: адвокат из-за этих слов наотрез отказался контактировать с</w:t>
      </w:r>
      <w:r w:rsidR="003D6A21">
        <w:t xml:space="preserve"> данными лицами</w:t>
      </w:r>
      <w:r w:rsidRPr="0088090C">
        <w:t xml:space="preserve">. </w:t>
      </w:r>
    </w:p>
    <w:p w:rsidR="005B6A0B" w:rsidRPr="0088090C" w:rsidRDefault="005B6A0B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В то же время следует учитывать, что правоохранители в ряде случаев даже обязаны использовать арго: при  внедрении их в криминальные группы, для лучшего понимания преступников </w:t>
      </w:r>
      <w:r w:rsidR="008F23DD" w:rsidRPr="0088090C">
        <w:rPr>
          <w:rFonts w:ascii="Times New Roman" w:hAnsi="Times New Roman" w:cs="Times New Roman"/>
          <w:sz w:val="28"/>
          <w:szCs w:val="28"/>
        </w:rPr>
        <w:t xml:space="preserve">во время допроса </w:t>
      </w:r>
      <w:r w:rsidRPr="0088090C">
        <w:rPr>
          <w:rFonts w:ascii="Times New Roman" w:hAnsi="Times New Roman" w:cs="Times New Roman"/>
          <w:sz w:val="28"/>
          <w:szCs w:val="28"/>
        </w:rPr>
        <w:t>и проч.</w:t>
      </w:r>
    </w:p>
    <w:p w:rsidR="005B6A0B" w:rsidRPr="0088090C" w:rsidRDefault="005B6A0B" w:rsidP="004D5E1E">
      <w:pPr>
        <w:pStyle w:val="12"/>
      </w:pPr>
      <w:r w:rsidRPr="0088090C">
        <w:t xml:space="preserve">Ещё одним языковым элементом, засоряющим речь, являются слова – сорняки и слова – паразиты. К ним относится общеупотребительная </w:t>
      </w:r>
      <w:r w:rsidRPr="0088090C">
        <w:lastRenderedPageBreak/>
        <w:t xml:space="preserve">лексика, используемая вне её основного значения. Например, в речи </w:t>
      </w:r>
      <w:r w:rsidR="003D6A21">
        <w:t xml:space="preserve">некоторых лиц </w:t>
      </w:r>
      <w:r w:rsidRPr="0088090C">
        <w:t xml:space="preserve">часто </w:t>
      </w:r>
      <w:r w:rsidR="003D6A21">
        <w:t>использу</w:t>
      </w:r>
      <w:r w:rsidRPr="0088090C">
        <w:t xml:space="preserve">ются такие </w:t>
      </w:r>
      <w:proofErr w:type="gramStart"/>
      <w:r w:rsidRPr="0088090C">
        <w:t>слова</w:t>
      </w:r>
      <w:proofErr w:type="gramEnd"/>
      <w:r w:rsidRPr="0088090C">
        <w:t xml:space="preserve"> как «так сказать», «как бы» «так», «это», «вот», «типа» и т.д. </w:t>
      </w:r>
      <w:r w:rsidR="008F23DD" w:rsidRPr="0088090C">
        <w:t xml:space="preserve"> </w:t>
      </w:r>
      <w:r w:rsidRPr="0088090C">
        <w:t xml:space="preserve">Иногда их использование может стать отличительной чертой речи </w:t>
      </w:r>
      <w:proofErr w:type="gramStart"/>
      <w:r w:rsidRPr="0088090C">
        <w:t>говорящего</w:t>
      </w:r>
      <w:proofErr w:type="gramEnd"/>
      <w:r w:rsidRPr="0088090C">
        <w:t xml:space="preserve">  и послужить фактором особой приметы. Хотя приметой может быть речь любого индивида. Известно, что манера говорить так же индивидуальна, как и отпечаток пальца</w:t>
      </w:r>
    </w:p>
    <w:p w:rsidR="005B6A0B" w:rsidRPr="0088090C" w:rsidRDefault="005B6A0B" w:rsidP="004D5E1E">
      <w:pPr>
        <w:pStyle w:val="12"/>
      </w:pPr>
      <w:r w:rsidRPr="0088090C">
        <w:t>Чистота тесно связана с</w:t>
      </w:r>
      <w:r w:rsidRPr="0088090C">
        <w:rPr>
          <w:b/>
        </w:rPr>
        <w:t xml:space="preserve"> уместностью </w:t>
      </w:r>
      <w:r w:rsidRPr="0088090C">
        <w:t xml:space="preserve">речи. Данное свойство выделяется по принципу  соотношения речи и  общения, т.е. наблюдается содержательная и  внешняя связанность речи с целью и обстоятельствами, а также  ситуациями коммуникации. Уместность – несомненное  функциональное свойство - принимается во внимание в его функционировании. В части коммуникаций оно может быть уместным, а в других речевых ситуациях неуместным и даже необоснованным </w:t>
      </w:r>
    </w:p>
    <w:p w:rsidR="008F23DD" w:rsidRPr="0088090C" w:rsidRDefault="005B6A0B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Известно, что речевые языковые устойчивые формулы,  речевые штампы, клише исключительно важны для официально-делового стиля, а употреблённые в стиле художественной литературы или в газетно-публицистическом стиле, они кажутся инородным телом, разрушают единство повествования и создают не только эффект неуместности, но и эффект недопонимания. Особенно инородными они будут выглядеть в разговорном стиле. Поэтому правоохранитель при речевом контакте с гражданами должен внимательно следить за своей речью. Иными словами, уместность – это требование  многопланового отношения к речи. Особенно важно соблюдение данного фактора в судебной речи, именно в ней должна сочетаться умелая адаптация к задачам коммуникации.</w:t>
      </w:r>
    </w:p>
    <w:p w:rsidR="008F23DD" w:rsidRPr="0088090C" w:rsidRDefault="005B6A0B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 xml:space="preserve"> </w:t>
      </w:r>
      <w:proofErr w:type="gramStart"/>
      <w:r w:rsidR="008F23DD" w:rsidRPr="0088090C">
        <w:rPr>
          <w:sz w:val="28"/>
          <w:szCs w:val="28"/>
        </w:rPr>
        <w:t>При изложении показаний допрашиваемых неуместны официально-деловая лексика и юридические клише, если они отсутствуют в речи допрашиваемого.</w:t>
      </w:r>
      <w:proofErr w:type="gramEnd"/>
      <w:r w:rsidR="008F23DD" w:rsidRPr="0088090C">
        <w:rPr>
          <w:sz w:val="28"/>
          <w:szCs w:val="28"/>
        </w:rPr>
        <w:t xml:space="preserve"> Общение нужно строить, формулируя доступные для понимания допрашиваемого формулировки. А употребление в официальной речи средств, стоящих за пределами литературного языка</w:t>
      </w:r>
      <w:r w:rsidR="00F41552" w:rsidRPr="0088090C">
        <w:rPr>
          <w:sz w:val="28"/>
          <w:szCs w:val="28"/>
        </w:rPr>
        <w:t>,</w:t>
      </w:r>
      <w:r w:rsidR="008F23DD" w:rsidRPr="0088090C">
        <w:rPr>
          <w:sz w:val="28"/>
          <w:szCs w:val="28"/>
        </w:rPr>
        <w:t xml:space="preserve"> является отступлением от норм литературной речи. </w:t>
      </w:r>
    </w:p>
    <w:p w:rsidR="008F23DD" w:rsidRPr="0088090C" w:rsidRDefault="008F23DD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Уместная речь обладает следующими признаками:</w:t>
      </w:r>
    </w:p>
    <w:p w:rsidR="008F23DD" w:rsidRPr="0088090C" w:rsidRDefault="008F23DD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1) Соразмерность языковых средств и содержания, т.е. слова должны точно передавать то или иное содержание. Например, определяя степень тяжести причиненного телесного повреждения, не следует выражать мысль приблизительно: </w:t>
      </w:r>
      <w:r w:rsidRPr="0088090C">
        <w:rPr>
          <w:rFonts w:ascii="Times New Roman" w:hAnsi="Times New Roman" w:cs="Times New Roman"/>
          <w:i/>
          <w:sz w:val="28"/>
          <w:szCs w:val="28"/>
        </w:rPr>
        <w:t>очень тяжелые повреждения</w:t>
      </w:r>
      <w:r w:rsidRPr="0088090C">
        <w:rPr>
          <w:rFonts w:ascii="Times New Roman" w:hAnsi="Times New Roman" w:cs="Times New Roman"/>
          <w:sz w:val="28"/>
          <w:szCs w:val="28"/>
        </w:rPr>
        <w:t>,  нужно использовать юридический термин</w:t>
      </w:r>
      <w:r w:rsidR="00F41552" w:rsidRPr="0088090C">
        <w:rPr>
          <w:rFonts w:ascii="Times New Roman" w:hAnsi="Times New Roman" w:cs="Times New Roman"/>
          <w:sz w:val="28"/>
          <w:szCs w:val="28"/>
        </w:rPr>
        <w:t xml:space="preserve"> -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тяжкие телесные повреждения</w:t>
      </w:r>
      <w:r w:rsidRPr="00880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552" w:rsidRPr="0088090C" w:rsidRDefault="008F23DD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2) Соответствие  языковых средств обстановке. Например, в доме, в котором горе, неуместно приветствие «</w:t>
      </w:r>
      <w:r w:rsidRPr="0088090C">
        <w:rPr>
          <w:rFonts w:ascii="Times New Roman" w:hAnsi="Times New Roman" w:cs="Times New Roman"/>
          <w:i/>
          <w:sz w:val="28"/>
          <w:szCs w:val="28"/>
        </w:rPr>
        <w:t>Добрый день</w:t>
      </w:r>
      <w:r w:rsidRPr="0088090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23DD" w:rsidRPr="0088090C" w:rsidRDefault="008F23DD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3) Соответствие языковых средств</w:t>
      </w:r>
      <w:r w:rsidR="00F41552" w:rsidRPr="0088090C">
        <w:rPr>
          <w:rFonts w:ascii="Times New Roman" w:hAnsi="Times New Roman" w:cs="Times New Roman"/>
          <w:sz w:val="28"/>
          <w:szCs w:val="28"/>
        </w:rPr>
        <w:t xml:space="preserve"> судебному</w:t>
      </w:r>
      <w:r w:rsidRPr="0088090C">
        <w:rPr>
          <w:rFonts w:ascii="Times New Roman" w:hAnsi="Times New Roman" w:cs="Times New Roman"/>
          <w:sz w:val="28"/>
          <w:szCs w:val="28"/>
        </w:rPr>
        <w:t xml:space="preserve"> оратору. «Как могла </w:t>
      </w:r>
      <w:r w:rsidR="00374B8D" w:rsidRPr="0088090C">
        <w:rPr>
          <w:rFonts w:ascii="Times New Roman" w:hAnsi="Times New Roman" w:cs="Times New Roman"/>
          <w:sz w:val="28"/>
          <w:szCs w:val="28"/>
        </w:rPr>
        <w:t xml:space="preserve">эта женщина </w:t>
      </w:r>
      <w:r w:rsidRPr="0088090C">
        <w:rPr>
          <w:rFonts w:ascii="Times New Roman" w:hAnsi="Times New Roman" w:cs="Times New Roman"/>
          <w:sz w:val="28"/>
          <w:szCs w:val="28"/>
        </w:rPr>
        <w:t xml:space="preserve"> реагировать на</w:t>
      </w:r>
      <w:r w:rsidR="00374B8D" w:rsidRPr="0088090C">
        <w:rPr>
          <w:rFonts w:ascii="Times New Roman" w:hAnsi="Times New Roman" w:cs="Times New Roman"/>
          <w:sz w:val="28"/>
          <w:szCs w:val="28"/>
        </w:rPr>
        <w:t xml:space="preserve"> такую 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похабную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записку?». Юристу, выступающему в судебных прениях, </w:t>
      </w:r>
      <w:r w:rsidR="00374B8D" w:rsidRPr="0088090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88090C">
        <w:rPr>
          <w:rFonts w:ascii="Times New Roman" w:hAnsi="Times New Roman" w:cs="Times New Roman"/>
          <w:sz w:val="28"/>
          <w:szCs w:val="28"/>
        </w:rPr>
        <w:t xml:space="preserve"> употреблять слова в соответствии с официальной обстановкой и своим служебным положением.</w:t>
      </w:r>
    </w:p>
    <w:p w:rsidR="005B6A0B" w:rsidRPr="0088090C" w:rsidRDefault="005B6A0B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При коммуникации, несомненно, нужно учитывать</w:t>
      </w:r>
      <w:r w:rsidRPr="0088090C">
        <w:rPr>
          <w:rFonts w:ascii="Times New Roman" w:hAnsi="Times New Roman" w:cs="Times New Roman"/>
          <w:b/>
          <w:sz w:val="28"/>
          <w:szCs w:val="28"/>
        </w:rPr>
        <w:t xml:space="preserve"> богатство</w:t>
      </w:r>
      <w:r w:rsidR="00641C3A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 w:rsidRPr="00880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– коммуникативное качество, определяющее соотношение речи и языковой компетенции индивида.  Именно оно определяет количество и качество лингвистических  средств говорящего и прежде всего в  устном выступлении юриста. </w:t>
      </w:r>
      <w:r w:rsidR="00374B8D" w:rsidRPr="0088090C">
        <w:rPr>
          <w:rFonts w:ascii="Times New Roman" w:hAnsi="Times New Roman" w:cs="Times New Roman"/>
          <w:sz w:val="28"/>
          <w:szCs w:val="28"/>
        </w:rPr>
        <w:t xml:space="preserve">Здесь следует учитывать и </w:t>
      </w:r>
      <w:r w:rsidRPr="0088090C">
        <w:rPr>
          <w:rFonts w:ascii="Times New Roman" w:hAnsi="Times New Roman" w:cs="Times New Roman"/>
          <w:sz w:val="28"/>
          <w:szCs w:val="28"/>
        </w:rPr>
        <w:t xml:space="preserve"> особ</w:t>
      </w:r>
      <w:r w:rsidR="00374B8D" w:rsidRPr="0088090C">
        <w:rPr>
          <w:rFonts w:ascii="Times New Roman" w:hAnsi="Times New Roman" w:cs="Times New Roman"/>
          <w:sz w:val="28"/>
          <w:szCs w:val="28"/>
        </w:rPr>
        <w:t>ую</w:t>
      </w:r>
      <w:r w:rsidRPr="0088090C">
        <w:rPr>
          <w:rFonts w:ascii="Times New Roman" w:hAnsi="Times New Roman" w:cs="Times New Roman"/>
          <w:sz w:val="28"/>
          <w:szCs w:val="28"/>
        </w:rPr>
        <w:t xml:space="preserve"> интонаци</w:t>
      </w:r>
      <w:r w:rsidR="00374B8D" w:rsidRPr="0088090C">
        <w:rPr>
          <w:rFonts w:ascii="Times New Roman" w:hAnsi="Times New Roman" w:cs="Times New Roman"/>
          <w:sz w:val="28"/>
          <w:szCs w:val="28"/>
        </w:rPr>
        <w:t>ю</w:t>
      </w:r>
      <w:r w:rsidRPr="0088090C">
        <w:rPr>
          <w:rFonts w:ascii="Times New Roman" w:hAnsi="Times New Roman" w:cs="Times New Roman"/>
          <w:sz w:val="28"/>
          <w:szCs w:val="28"/>
        </w:rPr>
        <w:t xml:space="preserve"> с правильным произношением слов, и использование различных лексических пластов русского. </w:t>
      </w:r>
      <w:r w:rsidR="00374B8D" w:rsidRPr="0088090C">
        <w:rPr>
          <w:rFonts w:ascii="Times New Roman" w:hAnsi="Times New Roman" w:cs="Times New Roman"/>
          <w:sz w:val="28"/>
          <w:szCs w:val="28"/>
        </w:rPr>
        <w:t xml:space="preserve">Важное </w:t>
      </w:r>
      <w:r w:rsidRPr="0088090C">
        <w:rPr>
          <w:rFonts w:ascii="Times New Roman" w:hAnsi="Times New Roman" w:cs="Times New Roman"/>
          <w:sz w:val="28"/>
          <w:szCs w:val="28"/>
        </w:rPr>
        <w:t xml:space="preserve">место в речи прокурора и адвоката занимают изобразительно-выразительные средства. Проведённый анализ между публичными речами судебных ораторов второй половины </w:t>
      </w:r>
      <w:r w:rsidRPr="0088090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8090C">
        <w:rPr>
          <w:rFonts w:ascii="Times New Roman" w:hAnsi="Times New Roman" w:cs="Times New Roman"/>
          <w:sz w:val="28"/>
          <w:szCs w:val="28"/>
        </w:rPr>
        <w:t xml:space="preserve"> века и современными  юристами показал отставание последних.</w:t>
      </w:r>
    </w:p>
    <w:p w:rsidR="005B6A0B" w:rsidRPr="0088090C" w:rsidRDefault="005B6A0B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Богатство речи индивида определяется арсеналом присущих ему языковых средств, умением владеть и пользоваться ими в конкретной ситуации в соответствии с содержанием, темой и задачей высказывания. </w:t>
      </w:r>
    </w:p>
    <w:p w:rsidR="005B6A0B" w:rsidRPr="0088090C" w:rsidRDefault="005B6A0B" w:rsidP="004D5E1E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88090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Логичность </w:t>
      </w:r>
      <w:r w:rsidRPr="0088090C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/>
        </w:rPr>
        <w:t>в юридической лингвистике определяется как выражение в смысловых связях компонентов речи, так и  связей и отношений между частями и компонентами мысли. Это необходимо помнить юристам, так как их реч</w:t>
      </w:r>
      <w:r w:rsidR="00641C3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/>
        </w:rPr>
        <w:t>ь</w:t>
      </w:r>
      <w:r w:rsidRPr="0088090C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требу</w:t>
      </w:r>
      <w:r w:rsidR="00641C3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/>
        </w:rPr>
        <w:t>е</w:t>
      </w:r>
      <w:r w:rsidRPr="0088090C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т обоснованности выводов. </w:t>
      </w:r>
      <w:r w:rsidRPr="0088090C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>Логичность на уровне целого текста создается композицией речи и рядом логических приемов, основные из которых – определение понятия, объяснение, описание, сравнение, анализ, синтез, абстрагирование. Логичность на уровне отдельных частей речи юриста зависит от того, насколько ясно и правильно выражена связь отдельных высказываний и композиционных частей</w:t>
      </w:r>
      <w:r w:rsidR="00BC45EC" w:rsidRPr="0088090C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</w:p>
    <w:p w:rsidR="00BC45EC" w:rsidRPr="0088090C" w:rsidRDefault="00BC45E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Логичность на уровне целого текста создается композицией выступления и рядом логических приемов, основные из которых - определение понятия, объяснение, описание, сравнение, анализ, синтез, абстрагирование. Логичность на уровне отдельных частей судебной речи зависит от того, насколько ясно и правильно выражена связь отдельных высказываний и композиционных частей.</w:t>
      </w:r>
      <w:r w:rsidR="00374B8D" w:rsidRPr="0088090C">
        <w:rPr>
          <w:rFonts w:ascii="Times New Roman" w:hAnsi="Times New Roman" w:cs="Times New Roman"/>
          <w:sz w:val="28"/>
          <w:szCs w:val="28"/>
        </w:rPr>
        <w:t xml:space="preserve"> Приведём примеры алогичности и исправленные варианты:</w:t>
      </w:r>
    </w:p>
    <w:p w:rsidR="00BC45EC" w:rsidRPr="0088090C" w:rsidRDefault="00BC45EC" w:rsidP="004D5E1E">
      <w:pPr>
        <w:pStyle w:val="a4"/>
        <w:numPr>
          <w:ilvl w:val="0"/>
          <w:numId w:val="7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Ошибка</w:t>
      </w:r>
      <w:r w:rsidR="00641C3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в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41C3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реч</w:t>
      </w:r>
      <w:r w:rsidR="00641C3A" w:rsidRPr="00641C3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и</w:t>
      </w:r>
      <w:r w:rsidRPr="00641C3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 прокурора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641C3A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Подсудимый </w:t>
      </w:r>
      <w:r w:rsidRPr="0088090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совсем не имел оружия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 На момент совершения преступления у него было лишь три пистолета и одна граната»</w:t>
      </w:r>
    </w:p>
    <w:p w:rsidR="00BC45EC" w:rsidRPr="0088090C" w:rsidRDefault="00BC45E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Верно</w:t>
      </w:r>
      <w:r w:rsidRPr="0088090C">
        <w:rPr>
          <w:rFonts w:ascii="Times New Roman" w:hAnsi="Times New Roman" w:cs="Times New Roman"/>
          <w:sz w:val="28"/>
          <w:szCs w:val="28"/>
        </w:rPr>
        <w:t>: «Подсудимый имел небольшое количество оружия. На момент совершения преступления у него было лишь три пистолета и одна граната»</w:t>
      </w:r>
    </w:p>
    <w:p w:rsidR="00BC45EC" w:rsidRPr="0088090C" w:rsidRDefault="00BC45E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В данном случае приведён пример логической ошибки по одному из 3-х законов логики</w:t>
      </w:r>
      <w:r w:rsidR="00641C3A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- закон исключения третьего.</w:t>
      </w:r>
    </w:p>
    <w:p w:rsidR="00BC45EC" w:rsidRPr="0088090C" w:rsidRDefault="00BC45EC" w:rsidP="004D5E1E">
      <w:pPr>
        <w:pStyle w:val="a4"/>
        <w:numPr>
          <w:ilvl w:val="0"/>
          <w:numId w:val="7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Ошибка</w:t>
      </w:r>
      <w:r w:rsidR="00641C3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в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41C3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реч</w:t>
      </w:r>
      <w:r w:rsidR="00641C3A" w:rsidRPr="00641C3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и</w:t>
      </w:r>
      <w:r w:rsidRPr="00641C3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адвоката</w:t>
      </w:r>
      <w:r w:rsidR="00641C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«Конструкция пистолета, изъятого у моего подзащитного, аналогична </w:t>
      </w:r>
      <w:r w:rsidRPr="0088090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старому образцу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BC45EC" w:rsidRPr="0088090C" w:rsidRDefault="00BC45E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Верно</w:t>
      </w:r>
      <w:r w:rsidRPr="0088090C">
        <w:rPr>
          <w:rFonts w:ascii="Times New Roman" w:hAnsi="Times New Roman" w:cs="Times New Roman"/>
          <w:sz w:val="28"/>
          <w:szCs w:val="28"/>
        </w:rPr>
        <w:t>: «Конструкция пистолета, изъятого у моего подзащитного, аналогична  конструкции старого образца»</w:t>
      </w:r>
    </w:p>
    <w:p w:rsidR="00BC45EC" w:rsidRPr="0088090C" w:rsidRDefault="00BC45E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В данном случае приведён пример логической ошибки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опоставление несопоставимых понятий.</w:t>
      </w:r>
    </w:p>
    <w:p w:rsidR="00BC45EC" w:rsidRPr="0088090C" w:rsidRDefault="00BC45EC" w:rsidP="004D5E1E">
      <w:pPr>
        <w:pStyle w:val="a4"/>
        <w:numPr>
          <w:ilvl w:val="0"/>
          <w:numId w:val="7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Ошибка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«Подсудимый приобрел орудие совершения преступления по очень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дешевой цене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BC45EC" w:rsidRPr="0088090C" w:rsidRDefault="00BC45E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lastRenderedPageBreak/>
        <w:t>Верно</w:t>
      </w:r>
      <w:r w:rsidRPr="0088090C">
        <w:rPr>
          <w:rFonts w:ascii="Times New Roman" w:hAnsi="Times New Roman" w:cs="Times New Roman"/>
          <w:sz w:val="28"/>
          <w:szCs w:val="28"/>
        </w:rPr>
        <w:t>: «Подсудимый приобрел орудие совершения преступления по очень низкой цене»</w:t>
      </w:r>
      <w:r w:rsidR="00374B8D" w:rsidRPr="0088090C">
        <w:rPr>
          <w:rFonts w:ascii="Times New Roman" w:hAnsi="Times New Roman" w:cs="Times New Roman"/>
          <w:sz w:val="28"/>
          <w:szCs w:val="28"/>
        </w:rPr>
        <w:t>.</w:t>
      </w:r>
    </w:p>
    <w:p w:rsidR="00BC45EC" w:rsidRPr="0088090C" w:rsidRDefault="00BC45E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В данном случае приведён пример логической ошибки – подмена одного понятия другим.</w:t>
      </w:r>
    </w:p>
    <w:p w:rsidR="005B6A0B" w:rsidRPr="0088090C" w:rsidRDefault="005B6A0B" w:rsidP="004D5E1E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88090C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Коммуникативные качества речи в настоящее время требуют пристального внимания, так как современная лингвистика ставит всё новые и новые задачи, тем более, сейчас,  во время реформы суда. </w:t>
      </w:r>
    </w:p>
    <w:p w:rsidR="00641C3A" w:rsidRDefault="00641C3A" w:rsidP="004D5E1E">
      <w:pPr>
        <w:pStyle w:val="11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738" w:rsidRPr="0088090C" w:rsidRDefault="00523C4B" w:rsidP="004D5E1E">
      <w:pPr>
        <w:pStyle w:val="11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6205C">
        <w:rPr>
          <w:rFonts w:ascii="Times New Roman" w:hAnsi="Times New Roman"/>
          <w:b/>
          <w:sz w:val="28"/>
          <w:szCs w:val="28"/>
        </w:rPr>
        <w:t>.</w:t>
      </w:r>
      <w:r w:rsidR="008B3738" w:rsidRPr="0088090C">
        <w:rPr>
          <w:rFonts w:ascii="Times New Roman" w:hAnsi="Times New Roman"/>
          <w:b/>
          <w:sz w:val="28"/>
          <w:szCs w:val="28"/>
        </w:rPr>
        <w:t>Официально-деловой стиль</w:t>
      </w:r>
    </w:p>
    <w:p w:rsidR="008B3738" w:rsidRPr="0088090C" w:rsidRDefault="008B3738" w:rsidP="004D5E1E">
      <w:pPr>
        <w:pStyle w:val="1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3738" w:rsidRPr="0088090C" w:rsidRDefault="008B3738" w:rsidP="004D5E1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88090C">
        <w:rPr>
          <w:rFonts w:ascii="Times New Roman" w:hAnsi="Times New Roman"/>
          <w:sz w:val="28"/>
          <w:szCs w:val="28"/>
        </w:rPr>
        <w:t xml:space="preserve">Для официально-делового стиля характерны следующие жанры: </w:t>
      </w:r>
      <w:r w:rsidRPr="000C3F32">
        <w:rPr>
          <w:rFonts w:ascii="Times New Roman" w:hAnsi="Times New Roman"/>
          <w:i/>
          <w:sz w:val="28"/>
          <w:szCs w:val="28"/>
        </w:rPr>
        <w:t>заявление, деловое письмо, автобиография, закон, постановление, резолюция, коммюнике, дипломатическая нота, кассационная жалоба, объяснительная записка, рапорт, инструкция, объявление</w:t>
      </w:r>
      <w:r w:rsidRPr="0088090C">
        <w:rPr>
          <w:rFonts w:ascii="Times New Roman" w:hAnsi="Times New Roman"/>
          <w:sz w:val="28"/>
          <w:szCs w:val="28"/>
        </w:rPr>
        <w:t xml:space="preserve"> и т.д.</w:t>
      </w:r>
      <w:proofErr w:type="gramEnd"/>
    </w:p>
    <w:p w:rsidR="008B3738" w:rsidRPr="0088090C" w:rsidRDefault="008B3738" w:rsidP="004D5E1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 xml:space="preserve">     Официально-деловой стиль используется в рамках деловых и офици</w:t>
      </w:r>
      <w:r w:rsidRPr="0088090C">
        <w:rPr>
          <w:rFonts w:ascii="Times New Roman" w:hAnsi="Times New Roman"/>
          <w:sz w:val="28"/>
          <w:szCs w:val="28"/>
        </w:rPr>
        <w:softHyphen/>
        <w:t xml:space="preserve">альных отношений между людьми и учреждениями, в области права и законодательства. </w:t>
      </w:r>
      <w:proofErr w:type="gramStart"/>
      <w:r w:rsidRPr="0088090C">
        <w:rPr>
          <w:rFonts w:ascii="Times New Roman" w:hAnsi="Times New Roman"/>
          <w:sz w:val="28"/>
          <w:szCs w:val="28"/>
        </w:rPr>
        <w:t xml:space="preserve">Это стиль документов: </w:t>
      </w:r>
      <w:r w:rsidRPr="000C3F32">
        <w:rPr>
          <w:rFonts w:ascii="Times New Roman" w:hAnsi="Times New Roman"/>
          <w:i/>
          <w:sz w:val="28"/>
          <w:szCs w:val="28"/>
        </w:rPr>
        <w:t>международных договоров, государственных актов, юридических законов, постановлений, уставов, инструкций, служебной переписки, деловых бумаг</w:t>
      </w:r>
      <w:r w:rsidRPr="0088090C">
        <w:rPr>
          <w:rFonts w:ascii="Times New Roman" w:hAnsi="Times New Roman"/>
          <w:sz w:val="28"/>
          <w:szCs w:val="28"/>
        </w:rPr>
        <w:t>.</w:t>
      </w:r>
      <w:proofErr w:type="gramEnd"/>
      <w:r w:rsidRPr="0088090C">
        <w:rPr>
          <w:rFonts w:ascii="Times New Roman" w:hAnsi="Times New Roman"/>
          <w:sz w:val="28"/>
          <w:szCs w:val="28"/>
        </w:rPr>
        <w:t xml:space="preserve"> Ему присущи точные формулировки, исключающие неопределенность и двусмысленность их понимания, многочисленные речевые </w:t>
      </w:r>
      <w:r w:rsidRPr="000C3F32">
        <w:rPr>
          <w:rFonts w:ascii="Times New Roman" w:hAnsi="Times New Roman"/>
          <w:i/>
          <w:sz w:val="28"/>
          <w:szCs w:val="28"/>
        </w:rPr>
        <w:t>клише. Клише</w:t>
      </w:r>
      <w:r w:rsidRPr="0088090C">
        <w:rPr>
          <w:rFonts w:ascii="Times New Roman" w:hAnsi="Times New Roman"/>
          <w:sz w:val="28"/>
          <w:szCs w:val="28"/>
        </w:rPr>
        <w:t xml:space="preserve"> - это речевой стереотип (готовый оборот), используемый  в качестве стандарта. В отличие от штампа, который представляет собой избитое выражение  со стёртой эмоционально-экспрессивной окраской, клише сохраняет свою семантику и выразительность. Если в других стилях русского языка использование шаблонизированных оборотов часто считается стилистическими недостатками, то в официально-деловом стиле они воспринимаются как вполне естественная его принадлежность. </w:t>
      </w:r>
    </w:p>
    <w:p w:rsidR="008B3738" w:rsidRPr="0088090C" w:rsidRDefault="008B3738" w:rsidP="004D5E1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 xml:space="preserve">     Несмотря на различие жанров, для официально-делового стиля харак</w:t>
      </w:r>
      <w:r w:rsidRPr="0088090C">
        <w:rPr>
          <w:rFonts w:ascii="Times New Roman" w:hAnsi="Times New Roman"/>
          <w:sz w:val="28"/>
          <w:szCs w:val="28"/>
        </w:rPr>
        <w:softHyphen/>
        <w:t>терны общие черты:</w:t>
      </w:r>
    </w:p>
    <w:p w:rsidR="008B3738" w:rsidRPr="0088090C" w:rsidRDefault="008B3738" w:rsidP="004D5E1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lastRenderedPageBreak/>
        <w:t>а) сжатость и компактность изложения, экономное использование языковых средств;</w:t>
      </w:r>
    </w:p>
    <w:p w:rsidR="008B3738" w:rsidRPr="0088090C" w:rsidRDefault="008B3738" w:rsidP="004D5E1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90C">
        <w:rPr>
          <w:rFonts w:ascii="Times New Roman" w:hAnsi="Times New Roman"/>
          <w:sz w:val="28"/>
          <w:szCs w:val="28"/>
        </w:rPr>
        <w:t xml:space="preserve">б) стандартное расположение материала, частая обязательность формы; речевые штампы (например: </w:t>
      </w:r>
      <w:r w:rsidRPr="0088090C">
        <w:rPr>
          <w:rFonts w:ascii="Times New Roman" w:hAnsi="Times New Roman"/>
          <w:i/>
          <w:sz w:val="28"/>
          <w:szCs w:val="28"/>
        </w:rPr>
        <w:t>вышеизложенный, доводим до сведения, вменить в обязанность, ввиду отсутствия, вступить в законную силу, принять меры, за неимением, согласно закону, сообразно с предложением, вопреки приказу, по истечении срока, доводим до сведения, мы, нижепод</w:t>
      </w:r>
      <w:r w:rsidRPr="0088090C">
        <w:rPr>
          <w:rFonts w:ascii="Times New Roman" w:hAnsi="Times New Roman"/>
          <w:i/>
          <w:sz w:val="28"/>
          <w:szCs w:val="28"/>
        </w:rPr>
        <w:softHyphen/>
        <w:t>писавшиеся</w:t>
      </w:r>
      <w:r w:rsidRPr="0088090C">
        <w:rPr>
          <w:rFonts w:ascii="Times New Roman" w:hAnsi="Times New Roman"/>
          <w:sz w:val="28"/>
          <w:szCs w:val="28"/>
        </w:rPr>
        <w:t xml:space="preserve"> и т.д.);</w:t>
      </w:r>
      <w:proofErr w:type="gramEnd"/>
    </w:p>
    <w:p w:rsidR="008B3738" w:rsidRPr="0088090C" w:rsidRDefault="008B3738" w:rsidP="004D5E1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в) широкое использование специальной терминологии;</w:t>
      </w:r>
    </w:p>
    <w:p w:rsidR="008B3738" w:rsidRPr="0088090C" w:rsidRDefault="008B3738" w:rsidP="004D5E1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 xml:space="preserve">г) частое употребление оборотов с отглагольными существительными  (например: </w:t>
      </w:r>
      <w:r w:rsidRPr="0088090C">
        <w:rPr>
          <w:rFonts w:ascii="Times New Roman" w:hAnsi="Times New Roman"/>
          <w:i/>
          <w:sz w:val="28"/>
          <w:szCs w:val="28"/>
        </w:rPr>
        <w:t>установление контроля, устранение недостатков, осуществление программы, проверка исполнения</w:t>
      </w:r>
      <w:r w:rsidRPr="0088090C">
        <w:rPr>
          <w:rFonts w:ascii="Times New Roman" w:hAnsi="Times New Roman"/>
          <w:sz w:val="28"/>
          <w:szCs w:val="28"/>
        </w:rPr>
        <w:t xml:space="preserve">); </w:t>
      </w:r>
    </w:p>
    <w:p w:rsidR="008B3738" w:rsidRPr="0088090C" w:rsidRDefault="008B3738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proofErr w:type="spellStart"/>
      <w:proofErr w:type="gramStart"/>
      <w:r w:rsidRPr="0088090C">
        <w:rPr>
          <w:sz w:val="28"/>
          <w:szCs w:val="28"/>
        </w:rPr>
        <w:t>д</w:t>
      </w:r>
      <w:proofErr w:type="spellEnd"/>
      <w:r w:rsidRPr="0088090C">
        <w:rPr>
          <w:sz w:val="28"/>
          <w:szCs w:val="28"/>
        </w:rPr>
        <w:t>) использование отыменных предлогов (</w:t>
      </w:r>
      <w:r w:rsidRPr="0088090C">
        <w:rPr>
          <w:i/>
          <w:sz w:val="28"/>
          <w:szCs w:val="28"/>
        </w:rPr>
        <w:t>на основании, в отношении, в соответствии с, в деле, в силу, в целях, за счет, по линии</w:t>
      </w:r>
      <w:r w:rsidRPr="0088090C">
        <w:rPr>
          <w:sz w:val="28"/>
          <w:szCs w:val="28"/>
        </w:rPr>
        <w:t>), сложных союзов (</w:t>
      </w:r>
      <w:r w:rsidRPr="0088090C">
        <w:rPr>
          <w:i/>
          <w:sz w:val="28"/>
          <w:szCs w:val="28"/>
        </w:rPr>
        <w:t>вследствие того что, ввиду того что, в силу того что</w:t>
      </w:r>
      <w:r w:rsidRPr="0088090C">
        <w:rPr>
          <w:sz w:val="28"/>
          <w:szCs w:val="28"/>
        </w:rPr>
        <w:t>), устой</w:t>
      </w:r>
      <w:r w:rsidRPr="0088090C">
        <w:rPr>
          <w:sz w:val="28"/>
          <w:szCs w:val="28"/>
        </w:rPr>
        <w:softHyphen/>
        <w:t>чивых словосочетаний, служащих для связи частей сложного предложения (</w:t>
      </w:r>
      <w:r w:rsidRPr="0088090C">
        <w:rPr>
          <w:i/>
          <w:sz w:val="28"/>
          <w:szCs w:val="28"/>
        </w:rPr>
        <w:t>на случай, если..., на том основании, что..., с тем условием, что</w:t>
      </w:r>
      <w:r w:rsidR="000C3F32">
        <w:rPr>
          <w:i/>
          <w:sz w:val="28"/>
          <w:szCs w:val="28"/>
        </w:rPr>
        <w:t>…</w:t>
      </w:r>
      <w:r w:rsidRPr="0088090C">
        <w:rPr>
          <w:i/>
          <w:sz w:val="28"/>
          <w:szCs w:val="28"/>
        </w:rPr>
        <w:t>, таким образом, что....</w:t>
      </w:r>
      <w:r w:rsidR="000C3F32">
        <w:rPr>
          <w:i/>
          <w:sz w:val="28"/>
          <w:szCs w:val="28"/>
        </w:rPr>
        <w:t>,</w:t>
      </w:r>
      <w:r w:rsidRPr="0088090C">
        <w:rPr>
          <w:i/>
          <w:sz w:val="28"/>
          <w:szCs w:val="28"/>
        </w:rPr>
        <w:t xml:space="preserve"> то обстоятельство, что..., тот факт</w:t>
      </w:r>
      <w:proofErr w:type="gramEnd"/>
      <w:r w:rsidRPr="0088090C">
        <w:rPr>
          <w:i/>
          <w:sz w:val="28"/>
          <w:szCs w:val="28"/>
        </w:rPr>
        <w:t>, что...</w:t>
      </w:r>
      <w:r w:rsidRPr="0088090C">
        <w:rPr>
          <w:sz w:val="28"/>
          <w:szCs w:val="28"/>
        </w:rPr>
        <w:t>);</w:t>
      </w:r>
    </w:p>
    <w:p w:rsidR="008B3738" w:rsidRPr="0088090C" w:rsidRDefault="008B3738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>е) прямой порядок слов;</w:t>
      </w:r>
    </w:p>
    <w:p w:rsidR="008B3738" w:rsidRPr="0088090C" w:rsidRDefault="008B3738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ж) широкое употребление аббревиатур: </w:t>
      </w:r>
      <w:r w:rsidR="000C3F32">
        <w:rPr>
          <w:i/>
          <w:sz w:val="28"/>
          <w:szCs w:val="28"/>
        </w:rPr>
        <w:t xml:space="preserve">ЖЭК, УЖКХ, СМУ, МВД, соцстрах </w:t>
      </w:r>
      <w:r w:rsidRPr="0088090C">
        <w:rPr>
          <w:sz w:val="28"/>
          <w:szCs w:val="28"/>
        </w:rPr>
        <w:t xml:space="preserve"> и проч.;</w:t>
      </w:r>
    </w:p>
    <w:p w:rsidR="008B3738" w:rsidRPr="0088090C" w:rsidRDefault="008B3738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 </w:t>
      </w:r>
      <w:proofErr w:type="spellStart"/>
      <w:r w:rsidRPr="0088090C">
        <w:rPr>
          <w:sz w:val="28"/>
          <w:szCs w:val="28"/>
        </w:rPr>
        <w:t>з</w:t>
      </w:r>
      <w:proofErr w:type="spellEnd"/>
      <w:r w:rsidRPr="0088090C">
        <w:rPr>
          <w:sz w:val="28"/>
          <w:szCs w:val="28"/>
        </w:rPr>
        <w:t xml:space="preserve">) лексика с точным конкретным значением, </w:t>
      </w:r>
      <w:proofErr w:type="gramStart"/>
      <w:r w:rsidRPr="0088090C">
        <w:rPr>
          <w:sz w:val="28"/>
          <w:szCs w:val="28"/>
        </w:rPr>
        <w:t>см</w:t>
      </w:r>
      <w:proofErr w:type="gramEnd"/>
      <w:r w:rsidRPr="0088090C">
        <w:rPr>
          <w:sz w:val="28"/>
          <w:szCs w:val="28"/>
        </w:rPr>
        <w:t xml:space="preserve">. примеры слов: </w:t>
      </w:r>
      <w:r w:rsidRPr="0088090C">
        <w:rPr>
          <w:i/>
          <w:sz w:val="28"/>
          <w:szCs w:val="28"/>
        </w:rPr>
        <w:t>постановляет, обязывает, необходимо</w:t>
      </w:r>
      <w:r w:rsidRPr="0088090C">
        <w:rPr>
          <w:sz w:val="28"/>
          <w:szCs w:val="28"/>
        </w:rPr>
        <w:t>; многозначные слова в официально-деловом стиле  употреблять не рекомендуется;</w:t>
      </w:r>
    </w:p>
    <w:p w:rsidR="008B3738" w:rsidRPr="0088090C" w:rsidRDefault="008B3738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и) в юридической лексике используется немало общеупотребительных слов, но со свойственной данной области конкретным уточнением, </w:t>
      </w:r>
      <w:proofErr w:type="gramStart"/>
      <w:r w:rsidRPr="0088090C">
        <w:rPr>
          <w:sz w:val="28"/>
          <w:szCs w:val="28"/>
        </w:rPr>
        <w:t>см</w:t>
      </w:r>
      <w:proofErr w:type="gramEnd"/>
      <w:r w:rsidRPr="0088090C">
        <w:rPr>
          <w:sz w:val="28"/>
          <w:szCs w:val="28"/>
        </w:rPr>
        <w:t xml:space="preserve">. примеры: </w:t>
      </w:r>
      <w:r w:rsidRPr="0088090C">
        <w:rPr>
          <w:i/>
          <w:sz w:val="28"/>
          <w:szCs w:val="28"/>
        </w:rPr>
        <w:t>нарушения, обвинение, показания</w:t>
      </w:r>
      <w:r w:rsidRPr="0088090C">
        <w:rPr>
          <w:sz w:val="28"/>
          <w:szCs w:val="28"/>
        </w:rPr>
        <w:t>;</w:t>
      </w:r>
    </w:p>
    <w:p w:rsidR="008B3738" w:rsidRPr="0088090C" w:rsidRDefault="008B3738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к) в лексике дипломатов имеется множество иноязычных международных терминов:  </w:t>
      </w:r>
      <w:r w:rsidRPr="0088090C">
        <w:rPr>
          <w:i/>
          <w:sz w:val="28"/>
          <w:szCs w:val="28"/>
        </w:rPr>
        <w:t>фальсификация, атташе, персона нон грата</w:t>
      </w:r>
      <w:r w:rsidRPr="0088090C">
        <w:rPr>
          <w:sz w:val="28"/>
          <w:szCs w:val="28"/>
        </w:rPr>
        <w:t xml:space="preserve"> и т.д.;</w:t>
      </w:r>
    </w:p>
    <w:p w:rsidR="008B3738" w:rsidRPr="0088090C" w:rsidRDefault="008B3738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lastRenderedPageBreak/>
        <w:t xml:space="preserve">л) отсутствие эмоционально-экспрессивных слов, типа:  </w:t>
      </w:r>
      <w:r w:rsidRPr="0088090C">
        <w:rPr>
          <w:i/>
          <w:sz w:val="28"/>
          <w:szCs w:val="28"/>
        </w:rPr>
        <w:t>голубушка, молодец, ледышка, старичок;</w:t>
      </w:r>
    </w:p>
    <w:p w:rsidR="008B3738" w:rsidRPr="0088090C" w:rsidRDefault="008B3738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м) повествовательный характер изложения; использование </w:t>
      </w:r>
      <w:r w:rsidR="000C3F32">
        <w:rPr>
          <w:sz w:val="28"/>
          <w:szCs w:val="28"/>
        </w:rPr>
        <w:t>номинати</w:t>
      </w:r>
      <w:r w:rsidRPr="0088090C">
        <w:rPr>
          <w:sz w:val="28"/>
          <w:szCs w:val="28"/>
        </w:rPr>
        <w:t>вных предложений с перечислением;</w:t>
      </w:r>
    </w:p>
    <w:p w:rsidR="008B3738" w:rsidRPr="0088090C" w:rsidRDefault="008B3738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proofErr w:type="spellStart"/>
      <w:r w:rsidRPr="0088090C">
        <w:rPr>
          <w:sz w:val="28"/>
          <w:szCs w:val="28"/>
        </w:rPr>
        <w:t>н</w:t>
      </w:r>
      <w:proofErr w:type="spellEnd"/>
      <w:r w:rsidRPr="0088090C">
        <w:rPr>
          <w:sz w:val="28"/>
          <w:szCs w:val="28"/>
        </w:rPr>
        <w:t>) тенденция к употреблению сложных предложений, отражающих под</w:t>
      </w:r>
      <w:r w:rsidRPr="0088090C">
        <w:rPr>
          <w:sz w:val="28"/>
          <w:szCs w:val="28"/>
        </w:rPr>
        <w:softHyphen/>
        <w:t>чинение одних фактов другим;</w:t>
      </w:r>
    </w:p>
    <w:p w:rsidR="008B3738" w:rsidRPr="0088090C" w:rsidRDefault="008B3738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>о) употребление инфинитивных конструкций и безличных предложений (</w:t>
      </w:r>
      <w:r w:rsidRPr="0088090C">
        <w:rPr>
          <w:i/>
          <w:sz w:val="28"/>
          <w:szCs w:val="28"/>
        </w:rPr>
        <w:t>следует решить проблему, поручить мастеру участка, довести до сведе</w:t>
      </w:r>
      <w:r w:rsidRPr="0088090C">
        <w:rPr>
          <w:i/>
          <w:sz w:val="28"/>
          <w:szCs w:val="28"/>
        </w:rPr>
        <w:softHyphen/>
        <w:t>ния участников семинара)</w:t>
      </w:r>
      <w:r w:rsidRPr="0088090C">
        <w:rPr>
          <w:sz w:val="28"/>
          <w:szCs w:val="28"/>
        </w:rPr>
        <w:t>;</w:t>
      </w:r>
    </w:p>
    <w:p w:rsidR="008B3738" w:rsidRPr="0088090C" w:rsidRDefault="008B3738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proofErr w:type="spellStart"/>
      <w:r w:rsidRPr="0088090C">
        <w:rPr>
          <w:sz w:val="28"/>
          <w:szCs w:val="28"/>
        </w:rPr>
        <w:t>п</w:t>
      </w:r>
      <w:proofErr w:type="spellEnd"/>
      <w:r w:rsidRPr="0088090C">
        <w:rPr>
          <w:sz w:val="28"/>
          <w:szCs w:val="28"/>
        </w:rPr>
        <w:t xml:space="preserve">) неприемлемость просторечных выражений, диалектизмов, жаргонно-арготической лексики;  </w:t>
      </w:r>
    </w:p>
    <w:p w:rsidR="008B3738" w:rsidRPr="0088090C" w:rsidRDefault="008B3738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proofErr w:type="spellStart"/>
      <w:r w:rsidRPr="0088090C">
        <w:rPr>
          <w:sz w:val="28"/>
          <w:szCs w:val="28"/>
        </w:rPr>
        <w:t>р</w:t>
      </w:r>
      <w:proofErr w:type="spellEnd"/>
      <w:r w:rsidRPr="0088090C">
        <w:rPr>
          <w:sz w:val="28"/>
          <w:szCs w:val="28"/>
        </w:rPr>
        <w:t>) слабая индивидуализация стиля;</w:t>
      </w:r>
    </w:p>
    <w:p w:rsidR="008B3738" w:rsidRPr="0088090C" w:rsidRDefault="008B3738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с) использование сложных синтаксических конструкций, необходимых для выражения последовательности фактов и событий; </w:t>
      </w:r>
    </w:p>
    <w:p w:rsidR="008B3738" w:rsidRPr="0088090C" w:rsidRDefault="008B3738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>т) официальность  повествования, т.е.</w:t>
      </w:r>
      <w:r w:rsidR="00D27F22">
        <w:rPr>
          <w:sz w:val="28"/>
          <w:szCs w:val="28"/>
        </w:rPr>
        <w:t xml:space="preserve"> </w:t>
      </w:r>
      <w:r w:rsidRPr="0088090C">
        <w:rPr>
          <w:sz w:val="28"/>
          <w:szCs w:val="28"/>
        </w:rPr>
        <w:t>в документах следует отдавать предпочтение  логичности, а не  эмоциональности.</w:t>
      </w:r>
    </w:p>
    <w:p w:rsidR="008B3738" w:rsidRPr="0088090C" w:rsidRDefault="008B3738" w:rsidP="004D5E1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В ряде толковых словарей лексика снабжена стилевыми пометами, указывающи</w:t>
      </w:r>
      <w:r w:rsidR="00D27F22">
        <w:rPr>
          <w:rFonts w:ascii="Times New Roman" w:hAnsi="Times New Roman"/>
          <w:sz w:val="28"/>
          <w:szCs w:val="28"/>
        </w:rPr>
        <w:t xml:space="preserve">х </w:t>
      </w:r>
      <w:r w:rsidRPr="0088090C">
        <w:rPr>
          <w:rFonts w:ascii="Times New Roman" w:hAnsi="Times New Roman"/>
          <w:sz w:val="28"/>
          <w:szCs w:val="28"/>
        </w:rPr>
        <w:t xml:space="preserve"> на принадлежность к тому или иному стилю, например: </w:t>
      </w:r>
      <w:r w:rsidRPr="0088090C">
        <w:rPr>
          <w:rFonts w:ascii="Times New Roman" w:hAnsi="Times New Roman"/>
          <w:i/>
          <w:sz w:val="28"/>
          <w:szCs w:val="28"/>
        </w:rPr>
        <w:t>офиц</w:t>
      </w:r>
      <w:r w:rsidRPr="0088090C">
        <w:rPr>
          <w:rFonts w:ascii="Times New Roman" w:hAnsi="Times New Roman"/>
          <w:sz w:val="28"/>
          <w:szCs w:val="28"/>
        </w:rPr>
        <w:t xml:space="preserve">. - официальное, </w:t>
      </w:r>
      <w:r w:rsidRPr="0088090C">
        <w:rPr>
          <w:rFonts w:ascii="Times New Roman" w:hAnsi="Times New Roman"/>
          <w:i/>
          <w:sz w:val="28"/>
          <w:szCs w:val="28"/>
        </w:rPr>
        <w:t>жарг.</w:t>
      </w:r>
      <w:r w:rsidRPr="0088090C">
        <w:rPr>
          <w:rFonts w:ascii="Times New Roman" w:hAnsi="Times New Roman"/>
          <w:sz w:val="28"/>
          <w:szCs w:val="28"/>
        </w:rPr>
        <w:t xml:space="preserve"> - жаргонное, </w:t>
      </w:r>
      <w:proofErr w:type="spellStart"/>
      <w:r w:rsidRPr="0088090C">
        <w:rPr>
          <w:rFonts w:ascii="Times New Roman" w:hAnsi="Times New Roman"/>
          <w:i/>
          <w:sz w:val="28"/>
          <w:szCs w:val="28"/>
        </w:rPr>
        <w:t>арг</w:t>
      </w:r>
      <w:proofErr w:type="spellEnd"/>
      <w:r w:rsidRPr="0088090C">
        <w:rPr>
          <w:rFonts w:ascii="Times New Roman" w:hAnsi="Times New Roman"/>
          <w:sz w:val="28"/>
          <w:szCs w:val="28"/>
        </w:rPr>
        <w:t xml:space="preserve">. - арготическое, </w:t>
      </w:r>
      <w:r w:rsidRPr="0088090C">
        <w:rPr>
          <w:rFonts w:ascii="Times New Roman" w:hAnsi="Times New Roman"/>
          <w:i/>
          <w:sz w:val="28"/>
          <w:szCs w:val="28"/>
        </w:rPr>
        <w:t>дел</w:t>
      </w:r>
      <w:proofErr w:type="gramStart"/>
      <w:r w:rsidRPr="0088090C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88090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8090C">
        <w:rPr>
          <w:rFonts w:ascii="Times New Roman" w:hAnsi="Times New Roman"/>
          <w:sz w:val="28"/>
          <w:szCs w:val="28"/>
        </w:rPr>
        <w:t>д</w:t>
      </w:r>
      <w:proofErr w:type="gramEnd"/>
      <w:r w:rsidRPr="0088090C">
        <w:rPr>
          <w:rFonts w:ascii="Times New Roman" w:hAnsi="Times New Roman"/>
          <w:sz w:val="28"/>
          <w:szCs w:val="28"/>
        </w:rPr>
        <w:t xml:space="preserve">еловое,  </w:t>
      </w:r>
      <w:r w:rsidRPr="0088090C">
        <w:rPr>
          <w:rFonts w:ascii="Times New Roman" w:hAnsi="Times New Roman"/>
          <w:i/>
          <w:sz w:val="28"/>
          <w:szCs w:val="28"/>
        </w:rPr>
        <w:t>поэт</w:t>
      </w:r>
      <w:r w:rsidRPr="0088090C">
        <w:rPr>
          <w:rFonts w:ascii="Times New Roman" w:hAnsi="Times New Roman"/>
          <w:sz w:val="28"/>
          <w:szCs w:val="28"/>
        </w:rPr>
        <w:t xml:space="preserve">. - поэтическое, разг. - разговорное, </w:t>
      </w:r>
      <w:proofErr w:type="spellStart"/>
      <w:r w:rsidRPr="0088090C">
        <w:rPr>
          <w:rFonts w:ascii="Times New Roman" w:hAnsi="Times New Roman"/>
          <w:i/>
          <w:sz w:val="28"/>
          <w:szCs w:val="28"/>
        </w:rPr>
        <w:t>публ</w:t>
      </w:r>
      <w:proofErr w:type="spellEnd"/>
      <w:r w:rsidRPr="0088090C">
        <w:rPr>
          <w:rFonts w:ascii="Times New Roman" w:hAnsi="Times New Roman"/>
          <w:sz w:val="28"/>
          <w:szCs w:val="28"/>
        </w:rPr>
        <w:t xml:space="preserve">. - публицистическое, </w:t>
      </w:r>
      <w:r w:rsidRPr="0088090C">
        <w:rPr>
          <w:rFonts w:ascii="Times New Roman" w:hAnsi="Times New Roman"/>
          <w:i/>
          <w:sz w:val="28"/>
          <w:szCs w:val="28"/>
        </w:rPr>
        <w:t>книжн</w:t>
      </w:r>
      <w:r w:rsidRPr="0088090C">
        <w:rPr>
          <w:rFonts w:ascii="Times New Roman" w:hAnsi="Times New Roman"/>
          <w:sz w:val="28"/>
          <w:szCs w:val="28"/>
        </w:rPr>
        <w:t xml:space="preserve">. - книжное и др. В словарях также приводятся  пометы экспрессивной окраски слова, например: </w:t>
      </w:r>
      <w:r w:rsidRPr="0088090C">
        <w:rPr>
          <w:rFonts w:ascii="Times New Roman" w:hAnsi="Times New Roman"/>
          <w:i/>
          <w:sz w:val="28"/>
          <w:szCs w:val="28"/>
        </w:rPr>
        <w:t>неод</w:t>
      </w:r>
      <w:r w:rsidR="00D27F22">
        <w:rPr>
          <w:rFonts w:ascii="Times New Roman" w:hAnsi="Times New Roman"/>
          <w:i/>
          <w:sz w:val="28"/>
          <w:szCs w:val="28"/>
        </w:rPr>
        <w:t>обр</w:t>
      </w:r>
      <w:r w:rsidRPr="0088090C">
        <w:rPr>
          <w:rFonts w:ascii="Times New Roman" w:hAnsi="Times New Roman"/>
          <w:sz w:val="28"/>
          <w:szCs w:val="28"/>
        </w:rPr>
        <w:t xml:space="preserve">. - неодобрительное, </w:t>
      </w:r>
      <w:r w:rsidRPr="0088090C">
        <w:rPr>
          <w:rFonts w:ascii="Times New Roman" w:hAnsi="Times New Roman"/>
          <w:i/>
          <w:sz w:val="28"/>
          <w:szCs w:val="28"/>
        </w:rPr>
        <w:t>шутл</w:t>
      </w:r>
      <w:r w:rsidRPr="0088090C">
        <w:rPr>
          <w:rFonts w:ascii="Times New Roman" w:hAnsi="Times New Roman"/>
          <w:sz w:val="28"/>
          <w:szCs w:val="28"/>
        </w:rPr>
        <w:t xml:space="preserve">. - шутливое, </w:t>
      </w:r>
      <w:r w:rsidRPr="0088090C">
        <w:rPr>
          <w:rFonts w:ascii="Times New Roman" w:hAnsi="Times New Roman"/>
          <w:i/>
          <w:sz w:val="28"/>
          <w:szCs w:val="28"/>
        </w:rPr>
        <w:t>ирон</w:t>
      </w:r>
      <w:r w:rsidRPr="0088090C">
        <w:rPr>
          <w:rFonts w:ascii="Times New Roman" w:hAnsi="Times New Roman"/>
          <w:sz w:val="28"/>
          <w:szCs w:val="28"/>
        </w:rPr>
        <w:t>. - ироническое и проч.</w:t>
      </w:r>
    </w:p>
    <w:p w:rsidR="008B3738" w:rsidRPr="0088090C" w:rsidRDefault="00734979" w:rsidP="004D5E1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B3738" w:rsidRPr="0088090C">
        <w:rPr>
          <w:rFonts w:ascii="Times New Roman" w:hAnsi="Times New Roman"/>
          <w:sz w:val="28"/>
          <w:szCs w:val="28"/>
        </w:rPr>
        <w:t xml:space="preserve">аждый стиль реализуется в жанрах - конкретных видах текстов, с одной стороны, отличающихся друг от друга, с другой - объединяющихся определёнными специфическими чертами. </w:t>
      </w:r>
    </w:p>
    <w:p w:rsidR="008B3738" w:rsidRPr="0088090C" w:rsidRDefault="008B3738" w:rsidP="004D5E1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 xml:space="preserve">      Все пять стилей, несмотря на различия, не являются строго замкнутыми системами: их элементы могут переходить из одного стиля в другой. </w:t>
      </w:r>
    </w:p>
    <w:p w:rsidR="00374B8D" w:rsidRPr="0088090C" w:rsidRDefault="00374B8D" w:rsidP="004D5E1E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Официально-деловой стиль делится на три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подстиля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: юридический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, канцелярско-бытовой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и дипломатический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</w:p>
    <w:p w:rsidR="0027485E" w:rsidRPr="0088090C" w:rsidRDefault="00523C4B" w:rsidP="004D5E1E">
      <w:pPr>
        <w:spacing w:after="0" w:line="360" w:lineRule="auto"/>
        <w:ind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205C">
        <w:rPr>
          <w:rFonts w:ascii="Times New Roman" w:hAnsi="Times New Roman" w:cs="Times New Roman"/>
          <w:b/>
          <w:sz w:val="28"/>
          <w:szCs w:val="28"/>
        </w:rPr>
        <w:t xml:space="preserve">.1 </w:t>
      </w:r>
      <w:proofErr w:type="gramStart"/>
      <w:r w:rsidR="00374B8D" w:rsidRPr="0088090C">
        <w:rPr>
          <w:rFonts w:ascii="Times New Roman" w:hAnsi="Times New Roman" w:cs="Times New Roman"/>
          <w:b/>
          <w:sz w:val="28"/>
          <w:szCs w:val="28"/>
        </w:rPr>
        <w:t>Юридический</w:t>
      </w:r>
      <w:proofErr w:type="gramEnd"/>
      <w:r w:rsidR="00374B8D" w:rsidRPr="008809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4B8D" w:rsidRPr="0088090C">
        <w:rPr>
          <w:rFonts w:ascii="Times New Roman" w:hAnsi="Times New Roman" w:cs="Times New Roman"/>
          <w:b/>
          <w:sz w:val="28"/>
          <w:szCs w:val="28"/>
        </w:rPr>
        <w:t>подстиль</w:t>
      </w:r>
      <w:proofErr w:type="spellEnd"/>
      <w:r w:rsidR="00374B8D" w:rsidRPr="0088090C">
        <w:rPr>
          <w:rFonts w:ascii="Times New Roman" w:hAnsi="Times New Roman" w:cs="Times New Roman"/>
          <w:b/>
          <w:sz w:val="28"/>
          <w:szCs w:val="28"/>
        </w:rPr>
        <w:t xml:space="preserve"> официально-делового стиля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b/>
          <w:iCs/>
          <w:sz w:val="28"/>
          <w:szCs w:val="28"/>
        </w:rPr>
        <w:t>Юридический</w:t>
      </w:r>
      <w:proofErr w:type="gramEnd"/>
      <w:r w:rsidRPr="0088090C">
        <w:rPr>
          <w:rFonts w:ascii="Times New Roman" w:hAnsi="Times New Roman" w:cs="Times New Roman"/>
          <w:b/>
          <w:iCs/>
          <w:sz w:val="28"/>
          <w:szCs w:val="28"/>
        </w:rPr>
        <w:t xml:space="preserve"> (законодательный) </w:t>
      </w:r>
      <w:proofErr w:type="spellStart"/>
      <w:r w:rsidRPr="0088090C">
        <w:rPr>
          <w:rFonts w:ascii="Times New Roman" w:hAnsi="Times New Roman" w:cs="Times New Roman"/>
          <w:b/>
          <w:iCs/>
          <w:sz w:val="28"/>
          <w:szCs w:val="28"/>
        </w:rPr>
        <w:t>подстиль</w:t>
      </w:r>
      <w:proofErr w:type="spellEnd"/>
      <w:r w:rsidRPr="0088090C">
        <w:rPr>
          <w:rFonts w:ascii="Times New Roman" w:hAnsi="Times New Roman" w:cs="Times New Roman"/>
          <w:iCs/>
          <w:sz w:val="28"/>
          <w:szCs w:val="28"/>
        </w:rPr>
        <w:t xml:space="preserve"> – это разновидность официально-делового стиля, обслуживающая область законодательства и судопроизводственной деятельности внутри государства. </w:t>
      </w:r>
    </w:p>
    <w:p w:rsidR="0027485E" w:rsidRPr="0088090C" w:rsidRDefault="006F167E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090C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27485E" w:rsidRPr="0088090C">
        <w:rPr>
          <w:rFonts w:ascii="Times New Roman" w:hAnsi="Times New Roman" w:cs="Times New Roman"/>
          <w:iCs/>
          <w:sz w:val="28"/>
          <w:szCs w:val="28"/>
        </w:rPr>
        <w:t xml:space="preserve">Для документов </w:t>
      </w:r>
      <w:proofErr w:type="gramStart"/>
      <w:r w:rsidR="0027485E" w:rsidRPr="0088090C">
        <w:rPr>
          <w:rFonts w:ascii="Times New Roman" w:hAnsi="Times New Roman" w:cs="Times New Roman"/>
          <w:iCs/>
          <w:sz w:val="28"/>
          <w:szCs w:val="28"/>
        </w:rPr>
        <w:t>юридического</w:t>
      </w:r>
      <w:proofErr w:type="gramEnd"/>
      <w:r w:rsidR="0027485E" w:rsidRPr="0088090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7485E" w:rsidRPr="0088090C">
        <w:rPr>
          <w:rFonts w:ascii="Times New Roman" w:hAnsi="Times New Roman" w:cs="Times New Roman"/>
          <w:iCs/>
          <w:sz w:val="28"/>
          <w:szCs w:val="28"/>
        </w:rPr>
        <w:t>подстиля</w:t>
      </w:r>
      <w:proofErr w:type="spellEnd"/>
      <w:r w:rsidR="0027485E" w:rsidRPr="0088090C">
        <w:rPr>
          <w:rFonts w:ascii="Times New Roman" w:hAnsi="Times New Roman" w:cs="Times New Roman"/>
          <w:iCs/>
          <w:sz w:val="28"/>
          <w:szCs w:val="28"/>
        </w:rPr>
        <w:t xml:space="preserve"> характерна большая стилистическая и языковая однородность, чем для документов иных </w:t>
      </w:r>
      <w:proofErr w:type="spellStart"/>
      <w:r w:rsidR="0027485E" w:rsidRPr="0088090C">
        <w:rPr>
          <w:rFonts w:ascii="Times New Roman" w:hAnsi="Times New Roman" w:cs="Times New Roman"/>
          <w:iCs/>
          <w:sz w:val="28"/>
          <w:szCs w:val="28"/>
        </w:rPr>
        <w:t>подстилей</w:t>
      </w:r>
      <w:proofErr w:type="spellEnd"/>
      <w:r w:rsidR="0027485E" w:rsidRPr="0088090C">
        <w:rPr>
          <w:rFonts w:ascii="Times New Roman" w:hAnsi="Times New Roman" w:cs="Times New Roman"/>
          <w:iCs/>
          <w:sz w:val="28"/>
          <w:szCs w:val="28"/>
        </w:rPr>
        <w:t>.</w:t>
      </w:r>
      <w:r w:rsidR="004B07D8" w:rsidRPr="008809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485E" w:rsidRPr="0088090C">
        <w:rPr>
          <w:rFonts w:ascii="Times New Roman" w:hAnsi="Times New Roman" w:cs="Times New Roman"/>
          <w:iCs/>
          <w:sz w:val="28"/>
          <w:szCs w:val="28"/>
        </w:rPr>
        <w:t xml:space="preserve">К основным особенностям </w:t>
      </w:r>
      <w:proofErr w:type="gramStart"/>
      <w:r w:rsidR="0027485E" w:rsidRPr="0088090C">
        <w:rPr>
          <w:rFonts w:ascii="Times New Roman" w:hAnsi="Times New Roman" w:cs="Times New Roman"/>
          <w:iCs/>
          <w:sz w:val="28"/>
          <w:szCs w:val="28"/>
        </w:rPr>
        <w:t>данного</w:t>
      </w:r>
      <w:proofErr w:type="gramEnd"/>
      <w:r w:rsidR="0027485E" w:rsidRPr="0088090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7485E" w:rsidRPr="0088090C">
        <w:rPr>
          <w:rFonts w:ascii="Times New Roman" w:hAnsi="Times New Roman" w:cs="Times New Roman"/>
          <w:iCs/>
          <w:sz w:val="28"/>
          <w:szCs w:val="28"/>
        </w:rPr>
        <w:t>подстиля</w:t>
      </w:r>
      <w:proofErr w:type="spellEnd"/>
      <w:r w:rsidR="0027485E" w:rsidRPr="0088090C">
        <w:rPr>
          <w:rFonts w:ascii="Times New Roman" w:hAnsi="Times New Roman" w:cs="Times New Roman"/>
          <w:iCs/>
          <w:sz w:val="28"/>
          <w:szCs w:val="28"/>
        </w:rPr>
        <w:t xml:space="preserve"> относят:</w:t>
      </w:r>
    </w:p>
    <w:p w:rsidR="0027485E" w:rsidRPr="0088090C" w:rsidRDefault="0027485E" w:rsidP="004D5E1E">
      <w:pPr>
        <w:pStyle w:val="a4"/>
        <w:numPr>
          <w:ilvl w:val="0"/>
          <w:numId w:val="88"/>
        </w:num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широкое использование юридической терминологии</w:t>
      </w:r>
      <w:r w:rsidR="006F167E" w:rsidRPr="0088090C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, например: </w:t>
      </w:r>
      <w:r w:rsidRPr="0088090C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допрос, свидетель, опе</w:t>
      </w:r>
      <w:r w:rsidR="006F167E" w:rsidRPr="0088090C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к</w:t>
      </w:r>
      <w:r w:rsidRPr="0088090C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ун, экспертиза</w:t>
      </w:r>
      <w:r w:rsidRPr="0088090C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;</w:t>
      </w:r>
    </w:p>
    <w:p w:rsidR="0027485E" w:rsidRPr="0088090C" w:rsidRDefault="0027485E" w:rsidP="004D5E1E">
      <w:pPr>
        <w:pStyle w:val="a4"/>
        <w:numPr>
          <w:ilvl w:val="0"/>
          <w:numId w:val="88"/>
        </w:num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>использование</w:t>
      </w:r>
      <w:proofErr w:type="spellEnd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>абстрактной</w:t>
      </w:r>
      <w:proofErr w:type="spellEnd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>лексики</w:t>
      </w:r>
      <w:proofErr w:type="spellEnd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27485E" w:rsidRPr="0088090C" w:rsidRDefault="0027485E" w:rsidP="004D5E1E">
      <w:pPr>
        <w:pStyle w:val="a4"/>
        <w:numPr>
          <w:ilvl w:val="0"/>
          <w:numId w:val="88"/>
        </w:num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отсутствие экспрессивно-эмоциональной окраски языковых средств;</w:t>
      </w:r>
    </w:p>
    <w:p w:rsidR="0027485E" w:rsidRPr="0088090C" w:rsidRDefault="0027485E" w:rsidP="004D5E1E">
      <w:pPr>
        <w:pStyle w:val="a4"/>
        <w:numPr>
          <w:ilvl w:val="0"/>
          <w:numId w:val="88"/>
        </w:num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proofErr w:type="spellStart"/>
      <w:proofErr w:type="gramStart"/>
      <w:r w:rsidRPr="0088090C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долженствующе-предписывающий</w:t>
      </w:r>
      <w:proofErr w:type="spellEnd"/>
      <w:r w:rsidRPr="0088090C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 характер (императивность) (глаголы – </w:t>
      </w:r>
      <w:r w:rsidRPr="0088090C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следует, надлежит</w:t>
      </w:r>
      <w:r w:rsidRPr="0088090C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, модальный характер слов – </w:t>
      </w:r>
      <w:r w:rsidRPr="0088090C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должен, обязан</w:t>
      </w:r>
      <w:r w:rsidRPr="0088090C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);</w:t>
      </w:r>
      <w:proofErr w:type="gramEnd"/>
    </w:p>
    <w:p w:rsidR="0027485E" w:rsidRPr="0088090C" w:rsidRDefault="0027485E" w:rsidP="004D5E1E">
      <w:pPr>
        <w:pStyle w:val="a4"/>
        <w:numPr>
          <w:ilvl w:val="0"/>
          <w:numId w:val="88"/>
        </w:num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преобладание именных форм перед </w:t>
      </w:r>
      <w:proofErr w:type="gramStart"/>
      <w:r w:rsidRPr="0088090C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глагольными</w:t>
      </w:r>
      <w:proofErr w:type="gramEnd"/>
      <w:r w:rsidRPr="0088090C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 (</w:t>
      </w:r>
      <w:r w:rsidRPr="0088090C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разглашение, взыскание, оказание</w:t>
      </w:r>
      <w:r w:rsidRPr="0088090C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);</w:t>
      </w:r>
    </w:p>
    <w:p w:rsidR="0027485E" w:rsidRPr="0088090C" w:rsidRDefault="0027485E" w:rsidP="004D5E1E">
      <w:pPr>
        <w:pStyle w:val="a4"/>
        <w:numPr>
          <w:ilvl w:val="0"/>
          <w:numId w:val="88"/>
        </w:num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>директивный</w:t>
      </w:r>
      <w:proofErr w:type="spellEnd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>способ</w:t>
      </w:r>
      <w:proofErr w:type="spellEnd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>изложения</w:t>
      </w:r>
      <w:proofErr w:type="spellEnd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27485E" w:rsidRPr="0088090C" w:rsidRDefault="0027485E" w:rsidP="004D5E1E">
      <w:pPr>
        <w:pStyle w:val="a4"/>
        <w:numPr>
          <w:ilvl w:val="0"/>
          <w:numId w:val="88"/>
        </w:num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наличие большого числа антонимов (</w:t>
      </w:r>
      <w:r w:rsidRPr="0088090C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права и обязанности, истец и ответчик</w:t>
      </w:r>
      <w:r w:rsidRPr="0088090C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);</w:t>
      </w:r>
    </w:p>
    <w:p w:rsidR="0027485E" w:rsidRPr="0088090C" w:rsidRDefault="0027485E" w:rsidP="004D5E1E">
      <w:pPr>
        <w:pStyle w:val="a4"/>
        <w:numPr>
          <w:ilvl w:val="0"/>
          <w:numId w:val="88"/>
        </w:num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proofErr w:type="spellStart"/>
      <w:proofErr w:type="gramStart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>прямой</w:t>
      </w:r>
      <w:proofErr w:type="spellEnd"/>
      <w:proofErr w:type="gramEnd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>порядок</w:t>
      </w:r>
      <w:proofErr w:type="spellEnd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>слов</w:t>
      </w:r>
      <w:proofErr w:type="spellEnd"/>
      <w:r w:rsidRPr="0088090C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27485E" w:rsidRPr="00FA2D1E" w:rsidRDefault="0027485E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090C">
        <w:rPr>
          <w:rFonts w:ascii="Times New Roman" w:hAnsi="Times New Roman" w:cs="Times New Roman"/>
          <w:iCs/>
          <w:sz w:val="28"/>
          <w:szCs w:val="28"/>
        </w:rPr>
        <w:t>Жанры</w:t>
      </w:r>
      <w:r w:rsidR="006F167E" w:rsidRPr="0088090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8090C">
        <w:rPr>
          <w:rFonts w:ascii="Times New Roman" w:hAnsi="Times New Roman" w:cs="Times New Roman"/>
          <w:bCs/>
          <w:iCs/>
          <w:sz w:val="28"/>
          <w:szCs w:val="28"/>
        </w:rPr>
        <w:t>юридического</w:t>
      </w:r>
      <w:proofErr w:type="gramEnd"/>
      <w:r w:rsidRPr="008809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bCs/>
          <w:iCs/>
          <w:sz w:val="28"/>
          <w:szCs w:val="28"/>
        </w:rPr>
        <w:t>подстиля</w:t>
      </w:r>
      <w:proofErr w:type="spellEnd"/>
      <w:r w:rsidR="00FA2D1E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8809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A2D1E">
        <w:rPr>
          <w:rFonts w:ascii="Times New Roman" w:hAnsi="Times New Roman" w:cs="Times New Roman"/>
          <w:i/>
          <w:iCs/>
          <w:sz w:val="28"/>
          <w:szCs w:val="28"/>
        </w:rPr>
        <w:t>конституция, кодекс, закон, постановление.</w:t>
      </w:r>
    </w:p>
    <w:p w:rsidR="00EC4519" w:rsidRPr="0088090C" w:rsidRDefault="00EC4519" w:rsidP="004D5E1E">
      <w:pPr>
        <w:pStyle w:val="a4"/>
        <w:spacing w:after="0" w:line="360" w:lineRule="auto"/>
        <w:ind w:left="1428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Из истории юридических терминов</w:t>
      </w:r>
    </w:p>
    <w:p w:rsidR="00AF2144" w:rsidRPr="0088090C" w:rsidRDefault="00FA2D1E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EC4519" w:rsidRPr="0088090C">
        <w:rPr>
          <w:rFonts w:ascii="Times New Roman" w:hAnsi="Times New Roman" w:cs="Times New Roman"/>
          <w:sz w:val="28"/>
          <w:szCs w:val="28"/>
        </w:rPr>
        <w:t xml:space="preserve">рист должен </w:t>
      </w:r>
      <w:proofErr w:type="spellStart"/>
      <w:r w:rsidR="00EC4519" w:rsidRPr="0088090C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происхождение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юридических терминов</w:t>
      </w:r>
      <w:r w:rsidR="00AF2144" w:rsidRPr="0088090C">
        <w:rPr>
          <w:rFonts w:ascii="Times New Roman" w:hAnsi="Times New Roman" w:cs="Times New Roman"/>
          <w:sz w:val="28"/>
          <w:szCs w:val="28"/>
        </w:rPr>
        <w:t>. Приведём в качестве примеров этимологию наиболее известных слов:</w:t>
      </w:r>
    </w:p>
    <w:p w:rsidR="00EC4519" w:rsidRPr="0088090C" w:rsidRDefault="00EC451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88090C">
        <w:rPr>
          <w:rFonts w:ascii="Times New Roman" w:hAnsi="Times New Roman" w:cs="Times New Roman"/>
          <w:b/>
          <w:sz w:val="28"/>
          <w:szCs w:val="28"/>
        </w:rPr>
        <w:t>Закон</w:t>
      </w:r>
      <w:r w:rsidRPr="0088090C">
        <w:rPr>
          <w:rFonts w:ascii="Times New Roman" w:hAnsi="Times New Roman" w:cs="Times New Roman"/>
          <w:sz w:val="28"/>
          <w:szCs w:val="28"/>
        </w:rPr>
        <w:t xml:space="preserve"> – общепринятое правило, то</w:t>
      </w:r>
      <w:r w:rsidR="00FA2D1E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что признается обязательным;</w:t>
      </w:r>
    </w:p>
    <w:p w:rsidR="00EC4519" w:rsidRPr="0088090C" w:rsidRDefault="00EC4519" w:rsidP="004D5E1E">
      <w:pPr>
        <w:pStyle w:val="a4"/>
        <w:numPr>
          <w:ilvl w:val="0"/>
          <w:numId w:val="9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Общеславянское слово. Образовано от «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конъ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 - «начало, обычай, традиция», «конец, граница» («Школьный толково-этимологический словарь»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Афонина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Г.Н.)</w:t>
      </w:r>
    </w:p>
    <w:p w:rsidR="00EC4519" w:rsidRPr="00FA2D1E" w:rsidRDefault="00EC4519" w:rsidP="004D5E1E">
      <w:pPr>
        <w:pStyle w:val="a4"/>
        <w:numPr>
          <w:ilvl w:val="0"/>
          <w:numId w:val="9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Корень «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конъ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», тот же что в русском «конец, искони, испокон». В древнерусском языке «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поконъ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 - обычай, начало. </w:t>
      </w:r>
      <w:r w:rsidRPr="00FA2D1E">
        <w:rPr>
          <w:rFonts w:ascii="Times New Roman" w:hAnsi="Times New Roman" w:cs="Times New Roman"/>
          <w:color w:val="auto"/>
          <w:sz w:val="28"/>
          <w:szCs w:val="28"/>
          <w:lang w:val="ru-RU"/>
        </w:rPr>
        <w:t>(«Историко-этимологический словарь современного русского языка» Черных П.Я.)</w:t>
      </w:r>
    </w:p>
    <w:p w:rsidR="00EC4519" w:rsidRPr="0088090C" w:rsidRDefault="00EC451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2)</w:t>
      </w:r>
      <w:r w:rsidRPr="0088090C">
        <w:rPr>
          <w:rFonts w:ascii="Times New Roman" w:hAnsi="Times New Roman" w:cs="Times New Roman"/>
          <w:b/>
          <w:sz w:val="28"/>
          <w:szCs w:val="28"/>
        </w:rPr>
        <w:t xml:space="preserve">Конституция </w:t>
      </w:r>
      <w:r w:rsidRPr="0088090C">
        <w:rPr>
          <w:rFonts w:ascii="Times New Roman" w:hAnsi="Times New Roman" w:cs="Times New Roman"/>
          <w:sz w:val="28"/>
          <w:szCs w:val="28"/>
        </w:rPr>
        <w:t>– основной закон государства;</w:t>
      </w:r>
    </w:p>
    <w:p w:rsidR="00EC4519" w:rsidRPr="0088090C" w:rsidRDefault="00FA2D1E" w:rsidP="004D5E1E">
      <w:pPr>
        <w:pStyle w:val="a4"/>
        <w:numPr>
          <w:ilvl w:val="0"/>
          <w:numId w:val="9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Данное с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лово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было 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заимствовано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XIX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веке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 польского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языка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proofErr w:type="spellStart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konstytucja</w:t>
      </w:r>
      <w:proofErr w:type="spellEnd"/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которое восходит к </w:t>
      </w:r>
      <w:proofErr w:type="gramStart"/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латинскому</w:t>
      </w:r>
      <w:proofErr w:type="gramEnd"/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constit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ū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ti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ō</w:t>
      </w:r>
      <w:proofErr w:type="spellEnd"/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«установление, устройство» (от </w:t>
      </w:r>
      <w:proofErr w:type="spellStart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constituere</w:t>
      </w:r>
      <w:proofErr w:type="spellEnd"/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«устраивать, устанавливать»). («Школьный толково-этимологический словарь» </w:t>
      </w:r>
      <w:proofErr w:type="spellStart"/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Афонина</w:t>
      </w:r>
      <w:proofErr w:type="spellEnd"/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Г.Н.)</w:t>
      </w:r>
      <w:r w:rsidR="00AF2144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русский язык слово вошло во время правления Петра 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Речь шла о польской сеймовой конституции в значении «структура». Первоисточник латинский язык </w:t>
      </w:r>
      <w:proofErr w:type="spellStart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constit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ū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ti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ō</w:t>
      </w:r>
      <w:proofErr w:type="spellEnd"/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«установление, устройство, императорское постановление, императорский вердикт». К </w:t>
      </w:r>
      <w:proofErr w:type="spellStart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Constit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ūō</w:t>
      </w:r>
      <w:proofErr w:type="spellEnd"/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(=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con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+</w:t>
      </w:r>
      <w:proofErr w:type="spellStart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statu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ō</w:t>
      </w:r>
      <w:proofErr w:type="spellEnd"/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) – «ставлю, располагаю, привожу в порядок». («Историко-этимологический словарь современного русского языка» Черных П.Я.)</w:t>
      </w:r>
    </w:p>
    <w:p w:rsidR="00EC4519" w:rsidRPr="0088090C" w:rsidRDefault="00EC451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3)</w:t>
      </w:r>
      <w:r w:rsidRPr="0088090C">
        <w:rPr>
          <w:rFonts w:ascii="Times New Roman" w:hAnsi="Times New Roman" w:cs="Times New Roman"/>
          <w:b/>
          <w:sz w:val="28"/>
          <w:szCs w:val="28"/>
        </w:rPr>
        <w:t>Юрист</w:t>
      </w:r>
      <w:r w:rsidRPr="0088090C">
        <w:rPr>
          <w:rFonts w:ascii="Times New Roman" w:hAnsi="Times New Roman" w:cs="Times New Roman"/>
          <w:sz w:val="28"/>
          <w:szCs w:val="28"/>
        </w:rPr>
        <w:t xml:space="preserve"> – специалист по юридическим вопросам, юридическим наукам;</w:t>
      </w:r>
    </w:p>
    <w:p w:rsidR="00EC4519" w:rsidRPr="0088090C" w:rsidRDefault="00EC4519" w:rsidP="004D5E1E">
      <w:pPr>
        <w:pStyle w:val="a4"/>
        <w:numPr>
          <w:ilvl w:val="0"/>
          <w:numId w:val="9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Слово в начале 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XVIII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века заимствовано из немецкого – “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Jurist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” – «правовед», которое восходит к латинскому 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jus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juris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– «право». 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(«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Школьный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толково-этимологический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словарь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Афонина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Г.Н.)</w:t>
      </w:r>
    </w:p>
    <w:p w:rsidR="00EC4519" w:rsidRPr="0088090C" w:rsidRDefault="00EC4519" w:rsidP="004D5E1E">
      <w:pPr>
        <w:pStyle w:val="a4"/>
        <w:numPr>
          <w:ilvl w:val="0"/>
          <w:numId w:val="9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Слово произошло из латинского языка, от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jusjjuris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право).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(Словарь иностранных слов, вошедших в состав русского языка".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Чудинов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А.Н.)</w:t>
      </w:r>
    </w:p>
    <w:p w:rsidR="00EC4519" w:rsidRPr="0088090C" w:rsidRDefault="00EC451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88090C">
        <w:rPr>
          <w:rFonts w:ascii="Times New Roman" w:hAnsi="Times New Roman" w:cs="Times New Roman"/>
          <w:b/>
          <w:sz w:val="28"/>
          <w:szCs w:val="28"/>
        </w:rPr>
        <w:t>Юстиция</w:t>
      </w:r>
      <w:r w:rsidRPr="0088090C">
        <w:rPr>
          <w:rFonts w:ascii="Times New Roman" w:hAnsi="Times New Roman" w:cs="Times New Roman"/>
          <w:sz w:val="28"/>
          <w:szCs w:val="28"/>
        </w:rPr>
        <w:t xml:space="preserve"> – правосудие, суд</w:t>
      </w:r>
      <w:r w:rsidR="00FA2D1E">
        <w:rPr>
          <w:rFonts w:ascii="Times New Roman" w:hAnsi="Times New Roman" w:cs="Times New Roman"/>
          <w:sz w:val="28"/>
          <w:szCs w:val="28"/>
        </w:rPr>
        <w:t xml:space="preserve">; </w:t>
      </w:r>
      <w:r w:rsidRPr="0088090C">
        <w:rPr>
          <w:rFonts w:ascii="Times New Roman" w:hAnsi="Times New Roman" w:cs="Times New Roman"/>
          <w:sz w:val="28"/>
          <w:szCs w:val="28"/>
        </w:rPr>
        <w:t>система судебных учреждений;</w:t>
      </w:r>
    </w:p>
    <w:p w:rsidR="00EC4519" w:rsidRPr="0088090C" w:rsidRDefault="00EC4519" w:rsidP="004D5E1E">
      <w:pPr>
        <w:pStyle w:val="a4"/>
        <w:numPr>
          <w:ilvl w:val="0"/>
          <w:numId w:val="9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Слово в начале 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XVIII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заимствовано из французского 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justice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«правосудие», которое восходит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к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лат.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Justitia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«справедливость, правосудие, совокупность законов». Изначально в русском языке означало «казнь», «виселица», впоследствии оно приобрело значение «судопроизводство», «правосудие». 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(«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Школьный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толково-этимологический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словарь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Афонина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Г.Н.)</w:t>
      </w:r>
    </w:p>
    <w:p w:rsidR="00EC4519" w:rsidRPr="0088090C" w:rsidRDefault="00FA2D1E" w:rsidP="004D5E1E">
      <w:pPr>
        <w:pStyle w:val="a4"/>
        <w:numPr>
          <w:ilvl w:val="0"/>
          <w:numId w:val="9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осходит </w:t>
      </w:r>
      <w:proofErr w:type="gramStart"/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к</w:t>
      </w:r>
      <w:proofErr w:type="gramEnd"/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лат. </w:t>
      </w:r>
      <w:proofErr w:type="spellStart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Justitia</w:t>
      </w:r>
      <w:proofErr w:type="spellEnd"/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«справедливость, правосудие, совокупность законов», от прилагательного 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j</w:t>
      </w:r>
      <w:proofErr w:type="spellStart"/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ū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stus</w:t>
      </w:r>
      <w:proofErr w:type="spellEnd"/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«справедливый, законный», а оно от 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j</w:t>
      </w:r>
      <w:proofErr w:type="spellStart"/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ū</w:t>
      </w:r>
      <w:proofErr w:type="spellEnd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«право». </w:t>
      </w:r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(«</w:t>
      </w:r>
      <w:proofErr w:type="spellStart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Историко-этимологический</w:t>
      </w:r>
      <w:proofErr w:type="spellEnd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словарь</w:t>
      </w:r>
      <w:proofErr w:type="spellEnd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современного</w:t>
      </w:r>
      <w:proofErr w:type="spellEnd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русского</w:t>
      </w:r>
      <w:proofErr w:type="spellEnd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языка</w:t>
      </w:r>
      <w:proofErr w:type="spellEnd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>Черных</w:t>
      </w:r>
      <w:proofErr w:type="spellEnd"/>
      <w:r w:rsidR="00EC4519"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П.Я.)</w:t>
      </w:r>
    </w:p>
    <w:p w:rsidR="00EC4519" w:rsidRPr="0088090C" w:rsidRDefault="00EC451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5)</w:t>
      </w:r>
      <w:r w:rsidRPr="0088090C">
        <w:rPr>
          <w:rFonts w:ascii="Times New Roman" w:hAnsi="Times New Roman" w:cs="Times New Roman"/>
          <w:b/>
          <w:sz w:val="28"/>
          <w:szCs w:val="28"/>
        </w:rPr>
        <w:t>Адвокат</w:t>
      </w:r>
      <w:r w:rsidRPr="0088090C">
        <w:rPr>
          <w:rFonts w:ascii="Times New Roman" w:hAnsi="Times New Roman" w:cs="Times New Roman"/>
          <w:sz w:val="28"/>
          <w:szCs w:val="28"/>
        </w:rPr>
        <w:t xml:space="preserve"> – юрист, занимающийся защитой чьих-либо интересов в суде;</w:t>
      </w:r>
    </w:p>
    <w:p w:rsidR="00EC4519" w:rsidRPr="0088090C" w:rsidRDefault="00EC4519" w:rsidP="004D5E1E">
      <w:pPr>
        <w:pStyle w:val="a4"/>
        <w:numPr>
          <w:ilvl w:val="0"/>
          <w:numId w:val="9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Слово в начале 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XVIII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веке заимствовано из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немецкого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Advokat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которое восходит к латинскому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advok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ā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tus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(от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advok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ā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>re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«защищать»). («Школьный толково-этимологический словарь»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Афонина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Г.Н.)</w:t>
      </w:r>
      <w:r w:rsidR="00AF2144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Слово вошло в состав русского языка со времени правления Петра 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682FA2" w:rsidRPr="0088090C" w:rsidRDefault="00682FA2" w:rsidP="004D5E1E">
      <w:pPr>
        <w:pStyle w:val="a4"/>
        <w:spacing w:after="0" w:line="360" w:lineRule="auto"/>
        <w:ind w:left="93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82FA2" w:rsidRPr="0088090C" w:rsidRDefault="00523C4B" w:rsidP="004D5E1E">
      <w:pPr>
        <w:pStyle w:val="a4"/>
        <w:spacing w:after="0" w:line="360" w:lineRule="auto"/>
        <w:ind w:left="939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</w:t>
      </w:r>
      <w:r w:rsidR="00F6205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.2. </w:t>
      </w:r>
      <w:r w:rsidR="00682FA2"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Дипломатический </w:t>
      </w:r>
      <w:proofErr w:type="spellStart"/>
      <w:r w:rsidR="00682FA2"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подстиль</w:t>
      </w:r>
      <w:proofErr w:type="spellEnd"/>
    </w:p>
    <w:p w:rsidR="00682FA2" w:rsidRPr="0088090C" w:rsidRDefault="00682FA2" w:rsidP="004D5E1E">
      <w:pPr>
        <w:pStyle w:val="a4"/>
        <w:spacing w:after="0" w:line="360" w:lineRule="auto"/>
        <w:ind w:left="939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Он также является разновидностью официально-делового стиля.  Именно им обслуживается широкая сфера международных отношений.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помогает поддерживать тесные связи между различными государствами, улаживать возникающие между ними конфликты и разногласия, решать злободневные</w:t>
      </w:r>
      <w:r w:rsidR="00FA2D1E">
        <w:rPr>
          <w:rFonts w:ascii="Times New Roman" w:hAnsi="Times New Roman" w:cs="Times New Roman"/>
          <w:sz w:val="28"/>
          <w:szCs w:val="28"/>
        </w:rPr>
        <w:t xml:space="preserve"> политические  вопросы</w:t>
      </w:r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</w:rPr>
        <w:t>Дипломатический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характеризуется огромным  </w:t>
      </w:r>
      <w:r w:rsidRPr="0088090C">
        <w:rPr>
          <w:rFonts w:ascii="Times New Roman" w:hAnsi="Times New Roman" w:cs="Times New Roman"/>
          <w:b/>
          <w:sz w:val="28"/>
          <w:szCs w:val="28"/>
        </w:rPr>
        <w:t>жанровым разнообразием.</w:t>
      </w:r>
      <w:r w:rsidRPr="0088090C">
        <w:rPr>
          <w:rFonts w:ascii="Times New Roman" w:hAnsi="Times New Roman" w:cs="Times New Roman"/>
          <w:sz w:val="28"/>
          <w:szCs w:val="28"/>
        </w:rPr>
        <w:t xml:space="preserve"> К нему относятся: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lastRenderedPageBreak/>
        <w:t>Международные договоры</w:t>
      </w:r>
      <w:r w:rsidRPr="0088090C">
        <w:rPr>
          <w:rFonts w:ascii="Times New Roman" w:hAnsi="Times New Roman" w:cs="Times New Roman"/>
          <w:sz w:val="28"/>
          <w:szCs w:val="28"/>
        </w:rPr>
        <w:t xml:space="preserve"> (соглашения между государствами, которые устанавливают, изменяют или прекращают их взаимные права и обязанности в различных сферах отношений).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Конвенции</w:t>
      </w:r>
      <w:r w:rsidRPr="0088090C">
        <w:rPr>
          <w:rFonts w:ascii="Times New Roman" w:hAnsi="Times New Roman" w:cs="Times New Roman"/>
          <w:sz w:val="28"/>
          <w:szCs w:val="28"/>
        </w:rPr>
        <w:t xml:space="preserve"> (вид международного договора, регулирующий какой-либо определённый вопрос). 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Ноты</w:t>
      </w:r>
      <w:r w:rsidRPr="0088090C">
        <w:rPr>
          <w:rFonts w:ascii="Times New Roman" w:hAnsi="Times New Roman" w:cs="Times New Roman"/>
          <w:sz w:val="28"/>
          <w:szCs w:val="28"/>
        </w:rPr>
        <w:t xml:space="preserve"> (дипломатические обращения одного государства к другому).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Коммюнике</w:t>
      </w:r>
      <w:r w:rsidRPr="0088090C">
        <w:rPr>
          <w:rFonts w:ascii="Times New Roman" w:hAnsi="Times New Roman" w:cs="Times New Roman"/>
          <w:sz w:val="28"/>
          <w:szCs w:val="28"/>
        </w:rPr>
        <w:t xml:space="preserve"> (официальное сообщение по вопросам, имеющим международное значение).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 xml:space="preserve">Меморандум </w:t>
      </w:r>
      <w:r w:rsidRPr="0088090C">
        <w:rPr>
          <w:rFonts w:ascii="Times New Roman" w:hAnsi="Times New Roman" w:cs="Times New Roman"/>
          <w:sz w:val="28"/>
          <w:szCs w:val="28"/>
        </w:rPr>
        <w:t xml:space="preserve">(дипломатический документ, передаваемый представителю другой стороны и содержащий в себе взгляды на конкретный вопрос). 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Международные пакты</w:t>
      </w:r>
      <w:r w:rsidRPr="0088090C">
        <w:rPr>
          <w:rFonts w:ascii="Times New Roman" w:hAnsi="Times New Roman" w:cs="Times New Roman"/>
          <w:sz w:val="28"/>
          <w:szCs w:val="28"/>
        </w:rPr>
        <w:t xml:space="preserve"> (разновидност</w:t>
      </w:r>
      <w:r w:rsidR="00FA2D1E">
        <w:rPr>
          <w:rFonts w:ascii="Times New Roman" w:hAnsi="Times New Roman" w:cs="Times New Roman"/>
          <w:sz w:val="28"/>
          <w:szCs w:val="28"/>
        </w:rPr>
        <w:t>и</w:t>
      </w:r>
      <w:r w:rsidRPr="0088090C">
        <w:rPr>
          <w:rFonts w:ascii="Times New Roman" w:hAnsi="Times New Roman" w:cs="Times New Roman"/>
          <w:sz w:val="28"/>
          <w:szCs w:val="28"/>
        </w:rPr>
        <w:t xml:space="preserve"> международных договоров, представляющих огромное политическое значение)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Основные языковые </w:t>
      </w:r>
      <w:r w:rsidRPr="0088090C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gramStart"/>
      <w:r w:rsidRPr="0088090C">
        <w:rPr>
          <w:rFonts w:ascii="Times New Roman" w:hAnsi="Times New Roman" w:cs="Times New Roman"/>
          <w:b/>
          <w:sz w:val="28"/>
          <w:szCs w:val="28"/>
        </w:rPr>
        <w:t>дипломатического</w:t>
      </w:r>
      <w:proofErr w:type="gramEnd"/>
      <w:r w:rsidRPr="008809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b/>
          <w:sz w:val="28"/>
          <w:szCs w:val="28"/>
        </w:rPr>
        <w:t>подстиля</w:t>
      </w:r>
      <w:proofErr w:type="spellEnd"/>
      <w:r w:rsidRPr="0088090C">
        <w:rPr>
          <w:rFonts w:ascii="Times New Roman" w:hAnsi="Times New Roman" w:cs="Times New Roman"/>
          <w:b/>
          <w:sz w:val="28"/>
          <w:szCs w:val="28"/>
        </w:rPr>
        <w:t>: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1). Использование терминологии международного права (</w:t>
      </w:r>
      <w:r w:rsidRPr="0088090C">
        <w:rPr>
          <w:rFonts w:ascii="Times New Roman" w:hAnsi="Times New Roman" w:cs="Times New Roman"/>
          <w:i/>
          <w:sz w:val="28"/>
          <w:szCs w:val="28"/>
        </w:rPr>
        <w:t>консул, атташе, демарш</w:t>
      </w:r>
      <w:r w:rsidRPr="0088090C">
        <w:rPr>
          <w:rFonts w:ascii="Times New Roman" w:hAnsi="Times New Roman" w:cs="Times New Roman"/>
          <w:sz w:val="28"/>
          <w:szCs w:val="28"/>
        </w:rPr>
        <w:t xml:space="preserve"> и др.), а также выражений в латинском написании (</w:t>
      </w:r>
      <w:proofErr w:type="spellStart"/>
      <w:r w:rsidRPr="0088090C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persona</w:t>
      </w:r>
      <w:proofErr w:type="spellEnd"/>
      <w:r w:rsidRPr="0088090C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по</w:t>
      </w:r>
      <w:proofErr w:type="gramStart"/>
      <w:r w:rsidRPr="0088090C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n</w:t>
      </w:r>
      <w:proofErr w:type="spellEnd"/>
      <w:proofErr w:type="gramEnd"/>
      <w:r w:rsidRPr="0088090C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grata,status</w:t>
      </w:r>
      <w:proofErr w:type="spellEnd"/>
      <w:r w:rsidRPr="0088090C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quo</w:t>
      </w:r>
      <w:proofErr w:type="spellEnd"/>
      <w:r w:rsidRPr="0088090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 т. д.).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2). Употребление слов и сочетаний общелитературного языка, выступающих в роли терминов (</w:t>
      </w:r>
      <w:r w:rsidRPr="0088090C">
        <w:rPr>
          <w:rFonts w:ascii="Times New Roman" w:hAnsi="Times New Roman" w:cs="Times New Roman"/>
          <w:i/>
          <w:sz w:val="28"/>
          <w:szCs w:val="28"/>
        </w:rPr>
        <w:t>протокол, сторона, невмешательство</w:t>
      </w:r>
      <w:r w:rsidRPr="0088090C">
        <w:rPr>
          <w:rFonts w:ascii="Times New Roman" w:hAnsi="Times New Roman" w:cs="Times New Roman"/>
          <w:sz w:val="28"/>
          <w:szCs w:val="28"/>
        </w:rPr>
        <w:t>).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3). Использование слов с пометами «книжное», «высокое» (</w:t>
      </w:r>
      <w:r w:rsidRPr="0088090C">
        <w:rPr>
          <w:rFonts w:ascii="Times New Roman" w:hAnsi="Times New Roman" w:cs="Times New Roman"/>
          <w:i/>
          <w:sz w:val="28"/>
          <w:szCs w:val="28"/>
        </w:rPr>
        <w:t>высокий гость, сопровождающие лица</w:t>
      </w:r>
      <w:r w:rsidRPr="0088090C">
        <w:rPr>
          <w:rFonts w:ascii="Times New Roman" w:hAnsi="Times New Roman" w:cs="Times New Roman"/>
          <w:sz w:val="28"/>
          <w:szCs w:val="28"/>
        </w:rPr>
        <w:t>).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4). Наличие этикетной лексики (</w:t>
      </w:r>
      <w:r w:rsidRPr="0088090C">
        <w:rPr>
          <w:rFonts w:ascii="Times New Roman" w:hAnsi="Times New Roman" w:cs="Times New Roman"/>
          <w:i/>
          <w:sz w:val="28"/>
          <w:szCs w:val="28"/>
        </w:rPr>
        <w:t>господин, Его Величество</w:t>
      </w:r>
      <w:r w:rsidRPr="0088090C">
        <w:rPr>
          <w:rFonts w:ascii="Times New Roman" w:hAnsi="Times New Roman" w:cs="Times New Roman"/>
          <w:sz w:val="28"/>
          <w:szCs w:val="28"/>
        </w:rPr>
        <w:t xml:space="preserve">) и близкой к ней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комплиментарной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(</w:t>
      </w:r>
      <w:r w:rsidRPr="0088090C">
        <w:rPr>
          <w:rFonts w:ascii="Times New Roman" w:hAnsi="Times New Roman" w:cs="Times New Roman"/>
          <w:i/>
          <w:sz w:val="28"/>
          <w:szCs w:val="28"/>
        </w:rPr>
        <w:t>свидетельствовать почтение</w:t>
      </w:r>
      <w:r w:rsidRPr="0088090C">
        <w:rPr>
          <w:rFonts w:ascii="Times New Roman" w:hAnsi="Times New Roman" w:cs="Times New Roman"/>
          <w:sz w:val="28"/>
          <w:szCs w:val="28"/>
        </w:rPr>
        <w:t xml:space="preserve">, </w:t>
      </w:r>
      <w:r w:rsidRPr="0088090C">
        <w:rPr>
          <w:rStyle w:val="a9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благодаря Вашей последовательной поддержке </w:t>
      </w:r>
      <w:r w:rsidRPr="0088090C">
        <w:rPr>
          <w:rStyle w:val="a9"/>
          <w:rFonts w:ascii="Times New Roman" w:hAnsi="Times New Roman" w:cs="Times New Roman"/>
          <w:bCs/>
          <w:i w:val="0"/>
          <w:spacing w:val="3"/>
          <w:sz w:val="28"/>
          <w:szCs w:val="28"/>
          <w:shd w:val="clear" w:color="auto" w:fill="FFFFFF"/>
        </w:rPr>
        <w:t>и др</w:t>
      </w:r>
      <w:r w:rsidRPr="0088090C">
        <w:rPr>
          <w:rStyle w:val="a9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>.</w:t>
      </w:r>
      <w:r w:rsidRPr="0088090C">
        <w:rPr>
          <w:rFonts w:ascii="Times New Roman" w:hAnsi="Times New Roman" w:cs="Times New Roman"/>
          <w:sz w:val="28"/>
          <w:szCs w:val="28"/>
        </w:rPr>
        <w:t>).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5). Эмоционально – экспрессивная окрашенность (использование таких выражений, как: «</w:t>
      </w:r>
      <w:r w:rsidRPr="0088090C">
        <w:rPr>
          <w:rFonts w:ascii="Times New Roman" w:hAnsi="Times New Roman" w:cs="Times New Roman"/>
          <w:i/>
          <w:sz w:val="28"/>
          <w:szCs w:val="28"/>
        </w:rPr>
        <w:t>устойчивого процветания</w:t>
      </w:r>
      <w:r w:rsidRPr="0088090C">
        <w:rPr>
          <w:rFonts w:ascii="Times New Roman" w:hAnsi="Times New Roman" w:cs="Times New Roman"/>
          <w:sz w:val="28"/>
          <w:szCs w:val="28"/>
        </w:rPr>
        <w:t>», «</w:t>
      </w:r>
      <w:r w:rsidRPr="0088090C">
        <w:rPr>
          <w:rFonts w:ascii="Times New Roman" w:hAnsi="Times New Roman" w:cs="Times New Roman"/>
          <w:i/>
          <w:sz w:val="28"/>
          <w:szCs w:val="28"/>
        </w:rPr>
        <w:t>уверенно охарактеризовать достижения как выдающиеся</w:t>
      </w:r>
      <w:r w:rsidRPr="0088090C">
        <w:rPr>
          <w:rFonts w:ascii="Times New Roman" w:hAnsi="Times New Roman" w:cs="Times New Roman"/>
          <w:sz w:val="28"/>
          <w:szCs w:val="28"/>
        </w:rPr>
        <w:t>» и т. д.).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6). Употребление метонимических замен (например, </w:t>
      </w:r>
      <w:r w:rsidRPr="0088090C">
        <w:rPr>
          <w:rFonts w:ascii="Times New Roman" w:hAnsi="Times New Roman" w:cs="Times New Roman"/>
          <w:i/>
          <w:sz w:val="28"/>
          <w:szCs w:val="28"/>
        </w:rPr>
        <w:t>Москва и Кремль</w:t>
      </w:r>
      <w:r w:rsidRPr="0088090C">
        <w:rPr>
          <w:rFonts w:ascii="Times New Roman" w:hAnsi="Times New Roman" w:cs="Times New Roman"/>
          <w:sz w:val="28"/>
          <w:szCs w:val="28"/>
        </w:rPr>
        <w:t xml:space="preserve"> зачастую служат для обозначения  целого государства – Российской Федерации).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7). Частое использование отглагольных имён существительных (</w:t>
      </w:r>
      <w:r w:rsidRPr="0088090C">
        <w:rPr>
          <w:rFonts w:ascii="Times New Roman" w:hAnsi="Times New Roman" w:cs="Times New Roman"/>
          <w:i/>
          <w:sz w:val="28"/>
          <w:szCs w:val="28"/>
        </w:rPr>
        <w:t>запрещение, разоружение</w:t>
      </w:r>
      <w:r w:rsidRPr="0088090C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z w:val="28"/>
          <w:szCs w:val="28"/>
        </w:rPr>
        <w:t>8). Большое число производных предлогов (</w:t>
      </w:r>
      <w:r w:rsidRPr="00092F03">
        <w:rPr>
          <w:rFonts w:ascii="Times New Roman" w:hAnsi="Times New Roman" w:cs="Times New Roman"/>
          <w:b/>
          <w:i/>
          <w:spacing w:val="3"/>
          <w:sz w:val="28"/>
          <w:szCs w:val="28"/>
          <w:shd w:val="clear" w:color="auto" w:fill="FFFFFF"/>
        </w:rPr>
        <w:t>в соответствии с</w:t>
      </w:r>
      <w:r w:rsidRPr="0088090C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 xml:space="preserve"> выбором каждой страны, </w:t>
      </w:r>
      <w:r w:rsidRPr="00092F03">
        <w:rPr>
          <w:rFonts w:ascii="Times New Roman" w:hAnsi="Times New Roman" w:cs="Times New Roman"/>
          <w:b/>
          <w:i/>
          <w:spacing w:val="3"/>
          <w:sz w:val="28"/>
          <w:szCs w:val="28"/>
          <w:shd w:val="clear" w:color="auto" w:fill="FFFFFF"/>
        </w:rPr>
        <w:t>с целью</w:t>
      </w:r>
      <w:r w:rsidRPr="0088090C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 xml:space="preserve"> удовлетворения потребностей</w:t>
      </w:r>
      <w:r w:rsidRPr="0088090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 т. д.).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9). Сочетание местоимения «мы» и глагола (</w:t>
      </w:r>
      <w:r w:rsidRPr="00092F03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мы призываем, мы утверждаем, мы отмечаем, мы используем</w:t>
      </w:r>
      <w:r w:rsidRPr="0088090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 др.).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10). Широкое распространение аббревиатур (</w:t>
      </w:r>
      <w:r w:rsidRPr="0088090C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МАГАТЭ, НАТО, ООН, ЕС</w:t>
      </w:r>
      <w:r w:rsidRPr="0088090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 т. д.).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11). Нежелательное употребление повелительных форм глагола.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12)</w:t>
      </w:r>
      <w:r w:rsidR="00DC054C" w:rsidRPr="0088090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  <w:r w:rsidRPr="0088090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Обилие сложных предложений с причастными и деепричастными оборотами, однородных членов предложения и др.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F03">
        <w:rPr>
          <w:rFonts w:ascii="Times New Roman" w:hAnsi="Times New Roman" w:cs="Times New Roman"/>
          <w:sz w:val="28"/>
          <w:szCs w:val="28"/>
        </w:rPr>
        <w:t>Д</w:t>
      </w:r>
      <w:r w:rsidRPr="0088090C">
        <w:rPr>
          <w:rFonts w:ascii="Times New Roman" w:hAnsi="Times New Roman" w:cs="Times New Roman"/>
          <w:sz w:val="28"/>
          <w:szCs w:val="28"/>
        </w:rPr>
        <w:t>ипломатическ</w:t>
      </w:r>
      <w:r w:rsidR="00092F03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F03">
        <w:rPr>
          <w:rFonts w:ascii="Times New Roman" w:hAnsi="Times New Roman" w:cs="Times New Roman"/>
          <w:sz w:val="28"/>
          <w:szCs w:val="28"/>
        </w:rPr>
        <w:t>под</w:t>
      </w:r>
      <w:r w:rsidRPr="0088090C">
        <w:rPr>
          <w:rFonts w:ascii="Times New Roman" w:hAnsi="Times New Roman" w:cs="Times New Roman"/>
          <w:sz w:val="28"/>
          <w:szCs w:val="28"/>
        </w:rPr>
        <w:t>стил</w:t>
      </w:r>
      <w:r w:rsidR="00092F0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требует выверенного и грамотного использования различных формулировок. К сожалению, </w:t>
      </w:r>
      <w:r w:rsidR="00DC054C" w:rsidRPr="0088090C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Pr="0088090C">
        <w:rPr>
          <w:rFonts w:ascii="Times New Roman" w:hAnsi="Times New Roman" w:cs="Times New Roman"/>
          <w:sz w:val="28"/>
          <w:szCs w:val="28"/>
        </w:rPr>
        <w:t xml:space="preserve">можно наблюдать нарушение предписаний, характерных для дипломатических отношений, а это может вызвать недопонимание между сторонами. </w:t>
      </w:r>
    </w:p>
    <w:p w:rsidR="00682FA2" w:rsidRPr="0088090C" w:rsidRDefault="00DC054C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Для иллюстрации разберём несколько примеров. </w:t>
      </w:r>
      <w:r w:rsidR="00682FA2" w:rsidRPr="0088090C">
        <w:rPr>
          <w:rFonts w:ascii="Times New Roman" w:hAnsi="Times New Roman" w:cs="Times New Roman"/>
          <w:sz w:val="28"/>
          <w:szCs w:val="28"/>
        </w:rPr>
        <w:t>Ниже приведён ряд ситуаций. Какой из жанров дипломатического стиля нужно необходимо к ним применить?</w:t>
      </w:r>
    </w:p>
    <w:p w:rsidR="00682FA2" w:rsidRPr="0088090C" w:rsidRDefault="00682FA2" w:rsidP="004D5E1E">
      <w:pPr>
        <w:spacing w:after="0" w:line="360" w:lineRule="auto"/>
        <w:ind w:left="360" w:right="14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А)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 В Москве прошли переговоры между представителями РФ и республики Таджикистан. Стороны рассматривали вопрос двойного гражданства для граждан, проживающих на территории этих государств. Помимо этого, обсуждалась ситуация, когда родители имеют гражданство обеих стран. Полномочные представители пришли к выводу, что в этом случае родители по письменному согласию могут выбрать для ребёнка гражданство одного из государств.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 xml:space="preserve">Для урегулирования данной ситуации, следует </w:t>
      </w:r>
      <w:r w:rsidRPr="0088090C">
        <w:rPr>
          <w:rFonts w:ascii="Times New Roman" w:hAnsi="Times New Roman" w:cs="Times New Roman"/>
          <w:b/>
          <w:sz w:val="28"/>
          <w:szCs w:val="28"/>
          <w:u w:val="single"/>
        </w:rPr>
        <w:t>использовать международный договор.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 По итогам встречи, проведённой в Москве 29 апреля 2017 года, министры иностранных дел Российской Федерации, КНР, республики Казахстан и республики Туркменистан заявляют о необходимости в нынешних условиях в Азии сотрудничества всех государств азиатского континента, 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прочного доверия и тесного взаимодействия между ними в интересах укрепления мира, безопасности и стабильности.</w:t>
      </w:r>
      <w:r w:rsidRPr="0088090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Министры озадачены разрастанием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внутриафганского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конфликта, который несет серьезную опасность для региональной безопасности и международной стабильности.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данной ситуации необходимо использовать </w:t>
      </w:r>
      <w:r w:rsidRPr="0088090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коммюнике.</w:t>
      </w:r>
    </w:p>
    <w:p w:rsidR="00682FA2" w:rsidRPr="0088090C" w:rsidRDefault="00682FA2" w:rsidP="004D5E1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В) Государства-участники переговоров считают, что Устав ООН признал равные и неотъемлемые права всех членов общества. Во всеобщей декларации прав человека провозглашено право детей на особую защиту и помощь. Ребёнку для развития его личности важно расти в счастливой семье, в атмосфере любви и гармонии. Отмечается, что дети нуждаются в надлежащей правовой защите, как до, так и после рождения. Исходя из этого, необходимо признать важность международного сотрудничества  для улучшения условий жизни детей в каждой стране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A33CCB"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Данная ситуация требует принятия </w:t>
      </w:r>
      <w:r w:rsidRPr="0088090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Конвенции</w:t>
      </w:r>
      <w:r w:rsidR="00A33CCB" w:rsidRPr="0088090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C054C" w:rsidRPr="0088090C" w:rsidRDefault="00523C4B" w:rsidP="004D5E1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205C">
        <w:rPr>
          <w:rFonts w:ascii="Times New Roman" w:hAnsi="Times New Roman" w:cs="Times New Roman"/>
          <w:b/>
          <w:sz w:val="28"/>
          <w:szCs w:val="28"/>
        </w:rPr>
        <w:t>.3.</w:t>
      </w:r>
      <w:r w:rsidR="00DC054C" w:rsidRPr="0088090C">
        <w:rPr>
          <w:rFonts w:ascii="Times New Roman" w:hAnsi="Times New Roman" w:cs="Times New Roman"/>
          <w:b/>
          <w:sz w:val="28"/>
          <w:szCs w:val="28"/>
        </w:rPr>
        <w:t>Канцелярск</w:t>
      </w:r>
      <w:proofErr w:type="gramStart"/>
      <w:r w:rsidR="00DC054C" w:rsidRPr="0088090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DC054C" w:rsidRPr="0088090C">
        <w:rPr>
          <w:rFonts w:ascii="Times New Roman" w:hAnsi="Times New Roman" w:cs="Times New Roman"/>
          <w:b/>
          <w:sz w:val="28"/>
          <w:szCs w:val="28"/>
        </w:rPr>
        <w:t xml:space="preserve"> бытовой </w:t>
      </w:r>
      <w:proofErr w:type="spellStart"/>
      <w:r w:rsidR="00DC054C" w:rsidRPr="0088090C">
        <w:rPr>
          <w:rFonts w:ascii="Times New Roman" w:hAnsi="Times New Roman" w:cs="Times New Roman"/>
          <w:b/>
          <w:sz w:val="28"/>
          <w:szCs w:val="28"/>
        </w:rPr>
        <w:t>подстиль</w:t>
      </w:r>
      <w:proofErr w:type="spellEnd"/>
      <w:r w:rsidR="00DC054C" w:rsidRPr="0088090C">
        <w:rPr>
          <w:rFonts w:ascii="Times New Roman" w:hAnsi="Times New Roman" w:cs="Times New Roman"/>
          <w:b/>
          <w:sz w:val="28"/>
          <w:szCs w:val="28"/>
        </w:rPr>
        <w:t>.</w:t>
      </w:r>
    </w:p>
    <w:p w:rsidR="00A33CCB" w:rsidRPr="0088090C" w:rsidRDefault="00A33CCB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   </w:t>
      </w:r>
      <w:r w:rsidR="00092F03">
        <w:rPr>
          <w:rFonts w:ascii="Times New Roman" w:hAnsi="Times New Roman" w:cs="Times New Roman"/>
          <w:sz w:val="28"/>
          <w:szCs w:val="28"/>
        </w:rPr>
        <w:t xml:space="preserve">Многочисленные  жанры  </w:t>
      </w:r>
      <w:proofErr w:type="gramStart"/>
      <w:r w:rsidR="00092F03">
        <w:rPr>
          <w:rFonts w:ascii="Times New Roman" w:hAnsi="Times New Roman" w:cs="Times New Roman"/>
          <w:sz w:val="28"/>
          <w:szCs w:val="28"/>
        </w:rPr>
        <w:t>канцелярско-бытовом</w:t>
      </w:r>
      <w:proofErr w:type="gramEnd"/>
      <w:r w:rsidR="00092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F03">
        <w:rPr>
          <w:rFonts w:ascii="Times New Roman" w:hAnsi="Times New Roman" w:cs="Times New Roman"/>
          <w:sz w:val="28"/>
          <w:szCs w:val="28"/>
        </w:rPr>
        <w:t>подстиля</w:t>
      </w:r>
      <w:proofErr w:type="spellEnd"/>
      <w:r w:rsidR="00092F03">
        <w:rPr>
          <w:rFonts w:ascii="Times New Roman" w:hAnsi="Times New Roman" w:cs="Times New Roman"/>
          <w:sz w:val="28"/>
          <w:szCs w:val="28"/>
        </w:rPr>
        <w:t xml:space="preserve"> </w:t>
      </w:r>
      <w:r w:rsidR="00DC054C" w:rsidRPr="0088090C">
        <w:rPr>
          <w:rFonts w:ascii="Times New Roman" w:hAnsi="Times New Roman" w:cs="Times New Roman"/>
          <w:sz w:val="28"/>
          <w:szCs w:val="28"/>
        </w:rPr>
        <w:t xml:space="preserve"> и</w:t>
      </w:r>
      <w:r w:rsidR="00092F03">
        <w:rPr>
          <w:rFonts w:ascii="Times New Roman" w:hAnsi="Times New Roman" w:cs="Times New Roman"/>
          <w:sz w:val="28"/>
          <w:szCs w:val="28"/>
        </w:rPr>
        <w:t>грают важную роль</w:t>
      </w:r>
      <w:r w:rsidR="00DC054C" w:rsidRPr="0088090C">
        <w:rPr>
          <w:rFonts w:ascii="Times New Roman" w:hAnsi="Times New Roman" w:cs="Times New Roman"/>
          <w:sz w:val="28"/>
          <w:szCs w:val="28"/>
        </w:rPr>
        <w:t xml:space="preserve"> в жизни современного человека. Для каждого случая имеется свой документ, у которого существует свой </w:t>
      </w:r>
      <w:r w:rsidR="00092F03">
        <w:rPr>
          <w:rFonts w:ascii="Times New Roman" w:hAnsi="Times New Roman" w:cs="Times New Roman"/>
          <w:sz w:val="28"/>
          <w:szCs w:val="28"/>
        </w:rPr>
        <w:t xml:space="preserve">строгий </w:t>
      </w:r>
      <w:r w:rsidR="00DC054C" w:rsidRPr="0088090C">
        <w:rPr>
          <w:rFonts w:ascii="Times New Roman" w:hAnsi="Times New Roman" w:cs="Times New Roman"/>
          <w:sz w:val="28"/>
          <w:szCs w:val="28"/>
        </w:rPr>
        <w:t xml:space="preserve">шаблон. </w:t>
      </w:r>
      <w:r w:rsidRPr="0088090C">
        <w:rPr>
          <w:rFonts w:ascii="Times New Roman" w:hAnsi="Times New Roman" w:cs="Times New Roman"/>
          <w:sz w:val="28"/>
          <w:szCs w:val="28"/>
        </w:rPr>
        <w:t>Хотя имеются и некоторые документы, допускающие варианты в написании.</w:t>
      </w:r>
      <w:r w:rsidR="00092F03">
        <w:rPr>
          <w:rFonts w:ascii="Times New Roman" w:hAnsi="Times New Roman" w:cs="Times New Roman"/>
          <w:sz w:val="28"/>
          <w:szCs w:val="28"/>
        </w:rPr>
        <w:t xml:space="preserve"> Приведём примеры использования ряда документов, относящихся к </w:t>
      </w:r>
      <w:proofErr w:type="gramStart"/>
      <w:r w:rsidR="00092F03">
        <w:rPr>
          <w:rFonts w:ascii="Times New Roman" w:hAnsi="Times New Roman" w:cs="Times New Roman"/>
          <w:sz w:val="28"/>
          <w:szCs w:val="28"/>
        </w:rPr>
        <w:t>канцелярско-бытовому</w:t>
      </w:r>
      <w:proofErr w:type="gramEnd"/>
      <w:r w:rsidR="00092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F03">
        <w:rPr>
          <w:rFonts w:ascii="Times New Roman" w:hAnsi="Times New Roman" w:cs="Times New Roman"/>
          <w:sz w:val="28"/>
          <w:szCs w:val="28"/>
        </w:rPr>
        <w:t>подстилю</w:t>
      </w:r>
      <w:proofErr w:type="spellEnd"/>
      <w:r w:rsidR="00092F03">
        <w:rPr>
          <w:rFonts w:ascii="Times New Roman" w:hAnsi="Times New Roman" w:cs="Times New Roman"/>
          <w:sz w:val="28"/>
          <w:szCs w:val="28"/>
        </w:rPr>
        <w:t>:</w:t>
      </w:r>
    </w:p>
    <w:p w:rsidR="00DC054C" w:rsidRPr="0088090C" w:rsidRDefault="00DC054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92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- официальный документ, в котором введется учет  и записаны все решения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принятые на собраниях, заседаниях и совещаниях. 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 w:rsidR="00A33CCB" w:rsidRPr="0088090C">
        <w:rPr>
          <w:rFonts w:ascii="Times New Roman" w:hAnsi="Times New Roman" w:cs="Times New Roman"/>
          <w:sz w:val="28"/>
          <w:szCs w:val="28"/>
        </w:rPr>
        <w:t>б</w:t>
      </w:r>
      <w:r w:rsidRPr="0088090C"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="00A33CCB" w:rsidRPr="0088090C">
        <w:rPr>
          <w:rFonts w:ascii="Times New Roman" w:hAnsi="Times New Roman" w:cs="Times New Roman"/>
          <w:sz w:val="28"/>
          <w:szCs w:val="28"/>
        </w:rPr>
        <w:t>о</w:t>
      </w:r>
      <w:r w:rsidRPr="0088090C">
        <w:rPr>
          <w:rFonts w:ascii="Times New Roman" w:hAnsi="Times New Roman" w:cs="Times New Roman"/>
          <w:sz w:val="28"/>
          <w:szCs w:val="28"/>
        </w:rPr>
        <w:t xml:space="preserve">бщеобразовательное </w:t>
      </w:r>
      <w:r w:rsidR="00A33CCB" w:rsidRPr="0088090C">
        <w:rPr>
          <w:rFonts w:ascii="Times New Roman" w:hAnsi="Times New Roman" w:cs="Times New Roman"/>
          <w:sz w:val="28"/>
          <w:szCs w:val="28"/>
        </w:rPr>
        <w:t>учреждение при ю</w:t>
      </w:r>
      <w:r w:rsidRPr="0088090C">
        <w:rPr>
          <w:rFonts w:ascii="Times New Roman" w:hAnsi="Times New Roman" w:cs="Times New Roman"/>
          <w:sz w:val="28"/>
          <w:szCs w:val="28"/>
        </w:rPr>
        <w:t>ридическом факультете Мар</w:t>
      </w:r>
      <w:r w:rsidR="00A33CCB" w:rsidRPr="0088090C">
        <w:rPr>
          <w:rFonts w:ascii="Times New Roman" w:hAnsi="Times New Roman" w:cs="Times New Roman"/>
          <w:sz w:val="28"/>
          <w:szCs w:val="28"/>
        </w:rPr>
        <w:t xml:space="preserve">ийского государственного  </w:t>
      </w:r>
      <w:r w:rsidRPr="0088090C">
        <w:rPr>
          <w:rFonts w:ascii="Times New Roman" w:hAnsi="Times New Roman" w:cs="Times New Roman"/>
          <w:sz w:val="28"/>
          <w:szCs w:val="28"/>
        </w:rPr>
        <w:t>у</w:t>
      </w:r>
      <w:r w:rsidR="00A33CCB" w:rsidRPr="0088090C">
        <w:rPr>
          <w:rFonts w:ascii="Times New Roman" w:hAnsi="Times New Roman" w:cs="Times New Roman"/>
          <w:sz w:val="28"/>
          <w:szCs w:val="28"/>
        </w:rPr>
        <w:t>ниверситета</w:t>
      </w:r>
      <w:r w:rsidRPr="0088090C">
        <w:rPr>
          <w:rFonts w:ascii="Times New Roman" w:hAnsi="Times New Roman" w:cs="Times New Roman"/>
          <w:sz w:val="28"/>
          <w:szCs w:val="28"/>
        </w:rPr>
        <w:t xml:space="preserve"> «Экономико-правовая гимназия»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Протокол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27.04.2017                                                                                                                                                    № 180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Г.Йошкар-Ола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Заседание педагогического совета 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Председател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Адрианова Любовь Анатольевна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Секретар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Протасова Надежда Борисовна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Присутствовали: 10 человек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Повестка дня</w:t>
      </w:r>
      <w:r w:rsidR="006F02EA">
        <w:rPr>
          <w:rFonts w:ascii="Times New Roman" w:hAnsi="Times New Roman" w:cs="Times New Roman"/>
          <w:sz w:val="28"/>
          <w:szCs w:val="28"/>
        </w:rPr>
        <w:t xml:space="preserve">: 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A33CCB" w:rsidRPr="0088090C">
        <w:rPr>
          <w:rFonts w:ascii="Times New Roman" w:hAnsi="Times New Roman" w:cs="Times New Roman"/>
          <w:sz w:val="28"/>
          <w:szCs w:val="28"/>
        </w:rPr>
        <w:t>«</w:t>
      </w:r>
      <w:r w:rsidRPr="0088090C">
        <w:rPr>
          <w:rFonts w:ascii="Times New Roman" w:hAnsi="Times New Roman" w:cs="Times New Roman"/>
          <w:sz w:val="28"/>
          <w:szCs w:val="28"/>
        </w:rPr>
        <w:t>Анализ учебного плана за второй семестр 2017г.</w:t>
      </w:r>
      <w:r w:rsidR="00A33CCB" w:rsidRPr="0088090C">
        <w:rPr>
          <w:rFonts w:ascii="Times New Roman" w:hAnsi="Times New Roman" w:cs="Times New Roman"/>
          <w:sz w:val="28"/>
          <w:szCs w:val="28"/>
        </w:rPr>
        <w:t>»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Выступление директора учебного заведения –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Смышляевой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Томары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Алексеевны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Слушали: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Т.А. выступила и прокомментировала успеваемость </w:t>
      </w:r>
      <w:r w:rsidR="00A33CCB" w:rsidRPr="0088090C">
        <w:rPr>
          <w:rFonts w:ascii="Times New Roman" w:hAnsi="Times New Roman" w:cs="Times New Roman"/>
          <w:sz w:val="28"/>
          <w:szCs w:val="28"/>
        </w:rPr>
        <w:t>учащихся</w:t>
      </w:r>
      <w:r w:rsidRPr="0088090C">
        <w:rPr>
          <w:rFonts w:ascii="Times New Roman" w:hAnsi="Times New Roman" w:cs="Times New Roman"/>
          <w:sz w:val="28"/>
          <w:szCs w:val="28"/>
        </w:rPr>
        <w:t xml:space="preserve"> за второй семестр. И пришла к выводу, что  учителям нужно пров</w:t>
      </w:r>
      <w:r w:rsidR="00A33CCB" w:rsidRPr="0088090C">
        <w:rPr>
          <w:rFonts w:ascii="Times New Roman" w:hAnsi="Times New Roman" w:cs="Times New Roman"/>
          <w:sz w:val="28"/>
          <w:szCs w:val="28"/>
        </w:rPr>
        <w:t xml:space="preserve">одить 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занятие с отстающими учениками. 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Выступили: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33CCB" w:rsidRPr="0088090C">
        <w:rPr>
          <w:rFonts w:ascii="Times New Roman" w:hAnsi="Times New Roman" w:cs="Times New Roman"/>
          <w:sz w:val="28"/>
          <w:szCs w:val="28"/>
        </w:rPr>
        <w:t>р</w:t>
      </w:r>
      <w:r w:rsidRPr="0088090C">
        <w:rPr>
          <w:rFonts w:ascii="Times New Roman" w:hAnsi="Times New Roman" w:cs="Times New Roman"/>
          <w:sz w:val="28"/>
          <w:szCs w:val="28"/>
        </w:rPr>
        <w:t xml:space="preserve">усского </w:t>
      </w:r>
      <w:r w:rsidR="00A33CCB" w:rsidRPr="0088090C">
        <w:rPr>
          <w:rFonts w:ascii="Times New Roman" w:hAnsi="Times New Roman" w:cs="Times New Roman"/>
          <w:sz w:val="28"/>
          <w:szCs w:val="28"/>
        </w:rPr>
        <w:t>я</w:t>
      </w:r>
      <w:r w:rsidRPr="0088090C">
        <w:rPr>
          <w:rFonts w:ascii="Times New Roman" w:hAnsi="Times New Roman" w:cs="Times New Roman"/>
          <w:sz w:val="28"/>
          <w:szCs w:val="28"/>
        </w:rPr>
        <w:t>зыка</w:t>
      </w:r>
      <w:r w:rsidR="006F02EA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-</w:t>
      </w:r>
      <w:r w:rsidR="006F02EA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Яковлева Елена Сергеевна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33CCB" w:rsidRPr="0088090C">
        <w:rPr>
          <w:rFonts w:ascii="Times New Roman" w:hAnsi="Times New Roman" w:cs="Times New Roman"/>
          <w:sz w:val="28"/>
          <w:szCs w:val="28"/>
        </w:rPr>
        <w:t>м</w:t>
      </w:r>
      <w:r w:rsidRPr="0088090C">
        <w:rPr>
          <w:rFonts w:ascii="Times New Roman" w:hAnsi="Times New Roman" w:cs="Times New Roman"/>
          <w:sz w:val="28"/>
          <w:szCs w:val="28"/>
        </w:rPr>
        <w:t xml:space="preserve">атематики и </w:t>
      </w:r>
      <w:r w:rsidR="00A33CCB" w:rsidRPr="0088090C">
        <w:rPr>
          <w:rFonts w:ascii="Times New Roman" w:hAnsi="Times New Roman" w:cs="Times New Roman"/>
          <w:sz w:val="28"/>
          <w:szCs w:val="28"/>
        </w:rPr>
        <w:t>г</w:t>
      </w:r>
      <w:r w:rsidRPr="0088090C">
        <w:rPr>
          <w:rFonts w:ascii="Times New Roman" w:hAnsi="Times New Roman" w:cs="Times New Roman"/>
          <w:sz w:val="28"/>
          <w:szCs w:val="28"/>
        </w:rPr>
        <w:t>еометрии</w:t>
      </w:r>
      <w:r w:rsidR="006F02EA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-</w:t>
      </w:r>
      <w:r w:rsidR="006F02EA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 Рыбаков Анатолий Михайлович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33CCB" w:rsidRPr="0088090C">
        <w:rPr>
          <w:rFonts w:ascii="Times New Roman" w:hAnsi="Times New Roman" w:cs="Times New Roman"/>
          <w:sz w:val="28"/>
          <w:szCs w:val="28"/>
        </w:rPr>
        <w:t>л</w:t>
      </w:r>
      <w:r w:rsidRPr="0088090C">
        <w:rPr>
          <w:rFonts w:ascii="Times New Roman" w:hAnsi="Times New Roman" w:cs="Times New Roman"/>
          <w:sz w:val="28"/>
          <w:szCs w:val="28"/>
        </w:rPr>
        <w:t xml:space="preserve">итературы –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Таланцева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6F02EA">
        <w:rPr>
          <w:rFonts w:ascii="Times New Roman" w:hAnsi="Times New Roman" w:cs="Times New Roman"/>
          <w:sz w:val="28"/>
          <w:szCs w:val="28"/>
        </w:rPr>
        <w:t>п</w:t>
      </w:r>
      <w:r w:rsidRPr="0088090C">
        <w:rPr>
          <w:rFonts w:ascii="Times New Roman" w:hAnsi="Times New Roman" w:cs="Times New Roman"/>
          <w:sz w:val="28"/>
          <w:szCs w:val="28"/>
        </w:rPr>
        <w:t>роводить каждую пятницу групповые заняти</w:t>
      </w:r>
      <w:r w:rsidR="00A33CCB" w:rsidRPr="0088090C">
        <w:rPr>
          <w:rFonts w:ascii="Times New Roman" w:hAnsi="Times New Roman" w:cs="Times New Roman"/>
          <w:sz w:val="28"/>
          <w:szCs w:val="28"/>
        </w:rPr>
        <w:t>я</w:t>
      </w:r>
      <w:r w:rsidRPr="0088090C">
        <w:rPr>
          <w:rFonts w:ascii="Times New Roman" w:hAnsi="Times New Roman" w:cs="Times New Roman"/>
          <w:sz w:val="28"/>
          <w:szCs w:val="28"/>
        </w:rPr>
        <w:t xml:space="preserve"> для школьников.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Приложение: Список присутствующих на собрании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Председатель                                 Личная подпись                 Л.А.Адрианова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Секретарь                                         Личная подпись                                                            Н.Б.Протасова</w:t>
      </w:r>
    </w:p>
    <w:p w:rsidR="00DC054C" w:rsidRPr="0088090C" w:rsidRDefault="00DC054C" w:rsidP="004D5E1E">
      <w:pPr>
        <w:pStyle w:val="a4"/>
        <w:numPr>
          <w:ilvl w:val="0"/>
          <w:numId w:val="9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Чтобы нотариально заверить передачу денег либо документов нужна </w:t>
      </w: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расписка.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Она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имеет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важное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значение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DC054C" w:rsidRPr="006F02EA" w:rsidRDefault="00DC054C" w:rsidP="004D5E1E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EA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DC054C" w:rsidRPr="006F02EA" w:rsidRDefault="00DC054C" w:rsidP="004D5E1E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EA">
        <w:rPr>
          <w:rFonts w:ascii="Times New Roman" w:hAnsi="Times New Roman" w:cs="Times New Roman"/>
          <w:b/>
          <w:sz w:val="28"/>
          <w:szCs w:val="28"/>
        </w:rPr>
        <w:t>физическим лицом от физического лица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Г.Йошкар-Ола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Я, Дмитриева Мария Александровна, паспорт : серия 8811 номер 064958, выдан:  03.08.2011г ТП УФМС России  по Республике Марий  Эл 002-012 , проживающей по адресу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Ола, ул.Молодежная</w:t>
      </w:r>
      <w:r w:rsidR="006F02EA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д.5</w:t>
      </w:r>
      <w:r w:rsidR="006F02EA">
        <w:rPr>
          <w:rFonts w:ascii="Times New Roman" w:hAnsi="Times New Roman" w:cs="Times New Roman"/>
          <w:sz w:val="28"/>
          <w:szCs w:val="28"/>
        </w:rPr>
        <w:t xml:space="preserve">, </w:t>
      </w:r>
      <w:r w:rsidRPr="0088090C">
        <w:rPr>
          <w:rFonts w:ascii="Times New Roman" w:hAnsi="Times New Roman" w:cs="Times New Roman"/>
          <w:sz w:val="28"/>
          <w:szCs w:val="28"/>
        </w:rPr>
        <w:t xml:space="preserve"> кв.127 , получила от Яковлевой</w:t>
      </w:r>
      <w:r w:rsidR="006F02EA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 Елены Сергеевн</w:t>
      </w:r>
      <w:r w:rsidR="006F02EA">
        <w:rPr>
          <w:rFonts w:ascii="Times New Roman" w:hAnsi="Times New Roman" w:cs="Times New Roman"/>
          <w:sz w:val="28"/>
          <w:szCs w:val="28"/>
        </w:rPr>
        <w:t>ы</w:t>
      </w:r>
      <w:r w:rsidRPr="0088090C">
        <w:rPr>
          <w:rFonts w:ascii="Times New Roman" w:hAnsi="Times New Roman" w:cs="Times New Roman"/>
          <w:sz w:val="28"/>
          <w:szCs w:val="28"/>
        </w:rPr>
        <w:t xml:space="preserve"> паспорт: серия 6611 номер 785946, выдан 05. 04. 2015 г. ТП УФМС России по Республике Марий Эл 002-012, проживающей по адресу: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г.Йошкар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Ола ул. Транспортная</w:t>
      </w:r>
      <w:r w:rsidR="006F02EA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д.68</w:t>
      </w:r>
      <w:r w:rsidR="006F02EA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кв.5, следующие документы: </w:t>
      </w:r>
      <w:r w:rsidR="006F02EA">
        <w:rPr>
          <w:rFonts w:ascii="Times New Roman" w:hAnsi="Times New Roman" w:cs="Times New Roman"/>
          <w:sz w:val="28"/>
          <w:szCs w:val="28"/>
        </w:rPr>
        <w:t>с</w:t>
      </w:r>
      <w:r w:rsidRPr="0088090C">
        <w:rPr>
          <w:rFonts w:ascii="Times New Roman" w:hAnsi="Times New Roman" w:cs="Times New Roman"/>
          <w:sz w:val="28"/>
          <w:szCs w:val="28"/>
        </w:rPr>
        <w:t xml:space="preserve">видетельство о </w:t>
      </w:r>
      <w:r w:rsidR="006F02EA">
        <w:rPr>
          <w:rFonts w:ascii="Times New Roman" w:hAnsi="Times New Roman" w:cs="Times New Roman"/>
          <w:sz w:val="28"/>
          <w:szCs w:val="28"/>
        </w:rPr>
        <w:t>р</w:t>
      </w:r>
      <w:r w:rsidRPr="0088090C">
        <w:rPr>
          <w:rFonts w:ascii="Times New Roman" w:hAnsi="Times New Roman" w:cs="Times New Roman"/>
          <w:sz w:val="28"/>
          <w:szCs w:val="28"/>
        </w:rPr>
        <w:t>ождении Яковлевой Анастасии Сергеевны 000548798446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30.04.2017                                                                       Дмитриева М.А. </w:t>
      </w:r>
    </w:p>
    <w:p w:rsidR="00DC054C" w:rsidRDefault="00A33CCB" w:rsidP="004D5E1E">
      <w:pPr>
        <w:pStyle w:val="a4"/>
        <w:numPr>
          <w:ilvl w:val="0"/>
          <w:numId w:val="9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Другой документ</w:t>
      </w: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– д</w:t>
      </w:r>
      <w:r w:rsidR="00DC054C"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оверенность</w:t>
      </w: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-</w:t>
      </w:r>
      <w:r w:rsidR="00DC054C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позволяет передать свои полномочия другому лицу для совершения определенного действия.</w:t>
      </w:r>
    </w:p>
    <w:p w:rsidR="006F02EA" w:rsidRPr="0088090C" w:rsidRDefault="006F02EA" w:rsidP="004D5E1E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C054C" w:rsidRPr="0088090C" w:rsidRDefault="00DC054C" w:rsidP="004D5E1E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Ола</w:t>
      </w:r>
      <w:proofErr w:type="gramEnd"/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Я, Дмитриева Надежда Анатольевна, 1971 года рождения, паспорт серия 6604 номер 558798</w:t>
      </w:r>
      <w:r w:rsidR="00364EBA" w:rsidRPr="0088090C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выдан ТП УФМС России по Республике Марий Эл , проживающей по адресу : г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ошкар-Ола, ул.Молодежная</w:t>
      </w:r>
      <w:r w:rsidR="00364EBA" w:rsidRPr="0088090C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д.5</w:t>
      </w:r>
      <w:r w:rsidR="00364EBA" w:rsidRPr="0088090C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кв.127 , доверяю Яковлевой Ирине Сергеевне , 1991 года рождения, паспорт сери</w:t>
      </w:r>
      <w:r w:rsidR="00364EBA" w:rsidRPr="0088090C">
        <w:rPr>
          <w:rFonts w:ascii="Times New Roman" w:hAnsi="Times New Roman" w:cs="Times New Roman"/>
          <w:sz w:val="28"/>
          <w:szCs w:val="28"/>
        </w:rPr>
        <w:t>и</w:t>
      </w:r>
      <w:r w:rsidRPr="0088090C">
        <w:rPr>
          <w:rFonts w:ascii="Times New Roman" w:hAnsi="Times New Roman" w:cs="Times New Roman"/>
          <w:sz w:val="28"/>
          <w:szCs w:val="28"/>
        </w:rPr>
        <w:t xml:space="preserve"> 8911  номер 487952</w:t>
      </w:r>
      <w:r w:rsidR="00364EBA" w:rsidRPr="0088090C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 выдан ТП УФМС России по Республике Марий Эл, проживающей по адресу г.Йошкар</w:t>
      </w:r>
      <w:r w:rsidR="00364EBA" w:rsidRPr="0088090C">
        <w:rPr>
          <w:rFonts w:ascii="Times New Roman" w:hAnsi="Times New Roman" w:cs="Times New Roman"/>
          <w:sz w:val="28"/>
          <w:szCs w:val="28"/>
        </w:rPr>
        <w:t>-</w:t>
      </w:r>
      <w:r w:rsidRPr="0088090C">
        <w:rPr>
          <w:rFonts w:ascii="Times New Roman" w:hAnsi="Times New Roman" w:cs="Times New Roman"/>
          <w:sz w:val="28"/>
          <w:szCs w:val="28"/>
        </w:rPr>
        <w:t>Ола, ул. Машиностроителей</w:t>
      </w:r>
      <w:r w:rsidR="00364EBA" w:rsidRPr="0088090C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д. 5</w:t>
      </w:r>
      <w:r w:rsidR="00364EBA" w:rsidRPr="0088090C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кв. 98 продать загородный дом, зарегистрированный  по адресу: Республика Марий Эл, поселок Кузнецово</w:t>
      </w:r>
      <w:r w:rsidR="00364EBA" w:rsidRPr="0088090C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ул. Звездная</w:t>
      </w:r>
      <w:r w:rsidR="00364EBA" w:rsidRPr="0088090C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д. 4.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Доверенность выдана сроком на шесть месяцев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30.04.2017 </w:t>
      </w:r>
      <w:r w:rsidR="00364EBA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Дмитриева Н.А.</w:t>
      </w:r>
    </w:p>
    <w:p w:rsidR="00DC054C" w:rsidRPr="0088090C" w:rsidRDefault="00DC054C" w:rsidP="004D5E1E">
      <w:pPr>
        <w:pStyle w:val="a4"/>
        <w:numPr>
          <w:ilvl w:val="0"/>
          <w:numId w:val="9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Резюме</w:t>
      </w:r>
      <w:r w:rsidR="00A33CCB"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A33CCB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также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является документом </w:t>
      </w:r>
      <w:r w:rsidR="00364EBA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к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анцелярско-бытового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подстиля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Чтобы человека взяли на работу, ему необходимо правильно составить резюме и представить перед работодателем себя </w:t>
      </w:r>
      <w:r w:rsidR="006F02EA">
        <w:rPr>
          <w:rFonts w:ascii="Times New Roman" w:hAnsi="Times New Roman" w:cs="Times New Roman"/>
          <w:color w:val="auto"/>
          <w:sz w:val="28"/>
          <w:szCs w:val="28"/>
          <w:lang w:val="ru-RU"/>
        </w:rPr>
        <w:t>исключительно с положительной стороны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Дмитриева Мария Александровна </w:t>
      </w:r>
    </w:p>
    <w:p w:rsidR="00DC054C" w:rsidRPr="0088090C" w:rsidRDefault="00DC054C" w:rsidP="004D5E1E">
      <w:pPr>
        <w:pStyle w:val="a4"/>
        <w:numPr>
          <w:ilvl w:val="0"/>
          <w:numId w:val="9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Дата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64EBA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ождения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: 15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апреля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1997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года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C054C" w:rsidRPr="0088090C" w:rsidRDefault="00DC054C" w:rsidP="004D5E1E">
      <w:pPr>
        <w:pStyle w:val="a4"/>
        <w:numPr>
          <w:ilvl w:val="0"/>
          <w:numId w:val="9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Адрес: Республика Марий Эл, г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.Й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ошкар</w:t>
      </w:r>
      <w:r w:rsidR="00364EBA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Ола, с.Семеновка, ул.Молодежная</w:t>
      </w:r>
      <w:r w:rsidR="00364EBA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д.5</w:t>
      </w:r>
      <w:r w:rsidR="00364EBA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кв.127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Телефон: 89601992901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8090C">
        <w:rPr>
          <w:rFonts w:ascii="Times New Roman" w:hAnsi="Times New Roman" w:cs="Times New Roman"/>
          <w:sz w:val="28"/>
          <w:szCs w:val="28"/>
        </w:rPr>
        <w:t>-</w:t>
      </w:r>
      <w:r w:rsidRPr="008809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8090C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8809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vip</w:t>
        </w:r>
        <w:r w:rsidRPr="008809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809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celes</w:t>
        </w:r>
        <w:r w:rsidRPr="008809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809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8809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809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364EBA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Образование: 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С 2004-2008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- </w:t>
      </w:r>
      <w:r w:rsidR="00364EBA" w:rsidRPr="0088090C">
        <w:rPr>
          <w:rFonts w:ascii="Times New Roman" w:hAnsi="Times New Roman" w:cs="Times New Roman"/>
          <w:sz w:val="28"/>
          <w:szCs w:val="28"/>
        </w:rPr>
        <w:t xml:space="preserve"> учёба в с</w:t>
      </w:r>
      <w:r w:rsidRPr="0088090C">
        <w:rPr>
          <w:rFonts w:ascii="Times New Roman" w:hAnsi="Times New Roman" w:cs="Times New Roman"/>
          <w:sz w:val="28"/>
          <w:szCs w:val="28"/>
        </w:rPr>
        <w:t>редн</w:t>
      </w:r>
      <w:r w:rsidR="00364EBA" w:rsidRPr="0088090C">
        <w:rPr>
          <w:rFonts w:ascii="Times New Roman" w:hAnsi="Times New Roman" w:cs="Times New Roman"/>
          <w:sz w:val="28"/>
          <w:szCs w:val="28"/>
        </w:rPr>
        <w:t>ей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364EBA" w:rsidRPr="0088090C">
        <w:rPr>
          <w:rFonts w:ascii="Times New Roman" w:hAnsi="Times New Roman" w:cs="Times New Roman"/>
          <w:sz w:val="28"/>
          <w:szCs w:val="28"/>
        </w:rPr>
        <w:t>о</w:t>
      </w:r>
      <w:r w:rsidRPr="0088090C">
        <w:rPr>
          <w:rFonts w:ascii="Times New Roman" w:hAnsi="Times New Roman" w:cs="Times New Roman"/>
          <w:sz w:val="28"/>
          <w:szCs w:val="28"/>
        </w:rPr>
        <w:t>бщеобразовательн</w:t>
      </w:r>
      <w:r w:rsidR="00364EBA" w:rsidRPr="0088090C">
        <w:rPr>
          <w:rFonts w:ascii="Times New Roman" w:hAnsi="Times New Roman" w:cs="Times New Roman"/>
          <w:sz w:val="28"/>
          <w:szCs w:val="28"/>
        </w:rPr>
        <w:t>ой</w:t>
      </w:r>
      <w:r w:rsidRPr="0088090C">
        <w:rPr>
          <w:rFonts w:ascii="Times New Roman" w:hAnsi="Times New Roman" w:cs="Times New Roman"/>
          <w:sz w:val="28"/>
          <w:szCs w:val="28"/>
        </w:rPr>
        <w:t xml:space="preserve"> школ</w:t>
      </w:r>
      <w:r w:rsidR="00364EBA" w:rsidRPr="0088090C">
        <w:rPr>
          <w:rFonts w:ascii="Times New Roman" w:hAnsi="Times New Roman" w:cs="Times New Roman"/>
          <w:sz w:val="28"/>
          <w:szCs w:val="28"/>
        </w:rPr>
        <w:t>е</w:t>
      </w:r>
      <w:r w:rsidRPr="0088090C">
        <w:rPr>
          <w:rFonts w:ascii="Times New Roman" w:hAnsi="Times New Roman" w:cs="Times New Roman"/>
          <w:sz w:val="28"/>
          <w:szCs w:val="28"/>
        </w:rPr>
        <w:t xml:space="preserve"> № 17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Олы </w:t>
      </w:r>
    </w:p>
    <w:p w:rsidR="00364EBA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С 2009-2013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-</w:t>
      </w:r>
      <w:r w:rsidR="00364EBA" w:rsidRPr="0088090C">
        <w:rPr>
          <w:rFonts w:ascii="Times New Roman" w:hAnsi="Times New Roman" w:cs="Times New Roman"/>
          <w:sz w:val="28"/>
          <w:szCs w:val="28"/>
        </w:rPr>
        <w:t xml:space="preserve">  учёба в средней общеобразовательной школе № 21 </w:t>
      </w:r>
      <w:proofErr w:type="spellStart"/>
      <w:r w:rsidR="00364EBA" w:rsidRPr="008809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64EBA" w:rsidRPr="0088090C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="00364EBA" w:rsidRPr="0088090C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="00364EBA" w:rsidRPr="0088090C">
        <w:rPr>
          <w:rFonts w:ascii="Times New Roman" w:hAnsi="Times New Roman" w:cs="Times New Roman"/>
          <w:sz w:val="28"/>
          <w:szCs w:val="28"/>
        </w:rPr>
        <w:t xml:space="preserve"> Олы 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С 2013- 2015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–</w:t>
      </w:r>
      <w:r w:rsidR="00364EBA" w:rsidRPr="0088090C">
        <w:rPr>
          <w:rFonts w:ascii="Times New Roman" w:hAnsi="Times New Roman" w:cs="Times New Roman"/>
          <w:sz w:val="28"/>
          <w:szCs w:val="28"/>
        </w:rPr>
        <w:t xml:space="preserve"> учёба в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364EBA" w:rsidRPr="0088090C">
        <w:rPr>
          <w:rFonts w:ascii="Times New Roman" w:hAnsi="Times New Roman" w:cs="Times New Roman"/>
          <w:sz w:val="28"/>
          <w:szCs w:val="28"/>
        </w:rPr>
        <w:t>э</w:t>
      </w:r>
      <w:r w:rsidRPr="0088090C">
        <w:rPr>
          <w:rFonts w:ascii="Times New Roman" w:hAnsi="Times New Roman" w:cs="Times New Roman"/>
          <w:sz w:val="28"/>
          <w:szCs w:val="28"/>
        </w:rPr>
        <w:t>кономико</w:t>
      </w:r>
      <w:r w:rsidR="00364EBA" w:rsidRPr="0088090C">
        <w:rPr>
          <w:rFonts w:ascii="Times New Roman" w:hAnsi="Times New Roman" w:cs="Times New Roman"/>
          <w:sz w:val="28"/>
          <w:szCs w:val="28"/>
        </w:rPr>
        <w:t>-</w:t>
      </w:r>
      <w:r w:rsidRPr="0088090C">
        <w:rPr>
          <w:rFonts w:ascii="Times New Roman" w:hAnsi="Times New Roman" w:cs="Times New Roman"/>
          <w:sz w:val="28"/>
          <w:szCs w:val="28"/>
        </w:rPr>
        <w:t>правов</w:t>
      </w:r>
      <w:r w:rsidR="00364EBA" w:rsidRPr="0088090C">
        <w:rPr>
          <w:rFonts w:ascii="Times New Roman" w:hAnsi="Times New Roman" w:cs="Times New Roman"/>
          <w:sz w:val="28"/>
          <w:szCs w:val="28"/>
        </w:rPr>
        <w:t>ой</w:t>
      </w:r>
      <w:r w:rsidRPr="0088090C">
        <w:rPr>
          <w:rFonts w:ascii="Times New Roman" w:hAnsi="Times New Roman" w:cs="Times New Roman"/>
          <w:sz w:val="28"/>
          <w:szCs w:val="28"/>
        </w:rPr>
        <w:t xml:space="preserve"> гимнази</w:t>
      </w:r>
      <w:r w:rsidR="00364EBA" w:rsidRPr="0088090C">
        <w:rPr>
          <w:rFonts w:ascii="Times New Roman" w:hAnsi="Times New Roman" w:cs="Times New Roman"/>
          <w:sz w:val="28"/>
          <w:szCs w:val="28"/>
        </w:rPr>
        <w:t>и</w:t>
      </w:r>
      <w:r w:rsidRPr="0088090C">
        <w:rPr>
          <w:rFonts w:ascii="Times New Roman" w:hAnsi="Times New Roman" w:cs="Times New Roman"/>
          <w:sz w:val="28"/>
          <w:szCs w:val="28"/>
        </w:rPr>
        <w:t xml:space="preserve"> при </w:t>
      </w:r>
      <w:r w:rsidR="00364EBA" w:rsidRPr="0088090C">
        <w:rPr>
          <w:rFonts w:ascii="Times New Roman" w:hAnsi="Times New Roman" w:cs="Times New Roman"/>
          <w:sz w:val="28"/>
          <w:szCs w:val="28"/>
        </w:rPr>
        <w:t>ю</w:t>
      </w:r>
      <w:r w:rsidRPr="0088090C">
        <w:rPr>
          <w:rFonts w:ascii="Times New Roman" w:hAnsi="Times New Roman" w:cs="Times New Roman"/>
          <w:sz w:val="28"/>
          <w:szCs w:val="28"/>
        </w:rPr>
        <w:t xml:space="preserve">ридическом факультете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МарГу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Олы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364EBA" w:rsidRPr="0088090C">
        <w:rPr>
          <w:rFonts w:ascii="Times New Roman" w:hAnsi="Times New Roman" w:cs="Times New Roman"/>
          <w:sz w:val="28"/>
          <w:szCs w:val="28"/>
        </w:rPr>
        <w:t>о</w:t>
      </w:r>
      <w:r w:rsidRPr="0088090C">
        <w:rPr>
          <w:rFonts w:ascii="Times New Roman" w:hAnsi="Times New Roman" w:cs="Times New Roman"/>
          <w:sz w:val="28"/>
          <w:szCs w:val="28"/>
        </w:rPr>
        <w:t>бразование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С 2016 -2021 </w:t>
      </w:r>
      <w:proofErr w:type="spellStart"/>
      <w:proofErr w:type="gramStart"/>
      <w:r w:rsidRPr="0088090C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Нижегородский государственный университет имени Н. И. Лобачевского, </w:t>
      </w:r>
      <w:r w:rsidR="00364EBA" w:rsidRPr="00880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Pr="00880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ридический факультет  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Специальность –</w:t>
      </w:r>
      <w:r w:rsidR="006F02EA">
        <w:rPr>
          <w:rFonts w:ascii="Times New Roman" w:hAnsi="Times New Roman" w:cs="Times New Roman"/>
          <w:sz w:val="28"/>
          <w:szCs w:val="28"/>
        </w:rPr>
        <w:t xml:space="preserve"> с</w:t>
      </w:r>
      <w:r w:rsidRPr="0088090C">
        <w:rPr>
          <w:rFonts w:ascii="Times New Roman" w:hAnsi="Times New Roman" w:cs="Times New Roman"/>
          <w:sz w:val="28"/>
          <w:szCs w:val="28"/>
        </w:rPr>
        <w:t>удебный эксперт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Профессиональные навыки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Работа с компьютером: программа </w:t>
      </w:r>
      <w:r w:rsidRPr="0088090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8090C">
        <w:rPr>
          <w:rFonts w:ascii="Times New Roman" w:hAnsi="Times New Roman" w:cs="Times New Roman"/>
          <w:sz w:val="28"/>
          <w:szCs w:val="28"/>
        </w:rPr>
        <w:t xml:space="preserve">, </w:t>
      </w:r>
      <w:r w:rsidRPr="0088090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8090C">
        <w:rPr>
          <w:rFonts w:ascii="Times New Roman" w:hAnsi="Times New Roman" w:cs="Times New Roman"/>
          <w:sz w:val="28"/>
          <w:szCs w:val="28"/>
        </w:rPr>
        <w:t xml:space="preserve">, </w:t>
      </w:r>
      <w:r w:rsidRPr="0088090C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88090C">
        <w:rPr>
          <w:rFonts w:ascii="Times New Roman" w:hAnsi="Times New Roman" w:cs="Times New Roman"/>
          <w:sz w:val="28"/>
          <w:szCs w:val="28"/>
        </w:rPr>
        <w:t>…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Экспертиза веществ и их исследование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Дополнительные сведения: 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Семейное положени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не замужем 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О себе</w:t>
      </w:r>
      <w:r w:rsidR="00364EBA" w:rsidRPr="0088090C">
        <w:rPr>
          <w:rFonts w:ascii="Times New Roman" w:hAnsi="Times New Roman" w:cs="Times New Roman"/>
          <w:sz w:val="28"/>
          <w:szCs w:val="28"/>
        </w:rPr>
        <w:t>: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364EBA" w:rsidRPr="0088090C">
        <w:rPr>
          <w:rFonts w:ascii="Times New Roman" w:hAnsi="Times New Roman" w:cs="Times New Roman"/>
          <w:sz w:val="28"/>
          <w:szCs w:val="28"/>
        </w:rPr>
        <w:t>о</w:t>
      </w:r>
      <w:r w:rsidRPr="0088090C">
        <w:rPr>
          <w:rFonts w:ascii="Times New Roman" w:hAnsi="Times New Roman" w:cs="Times New Roman"/>
          <w:sz w:val="28"/>
          <w:szCs w:val="28"/>
        </w:rPr>
        <w:t>тветственная, терпеливая, целеустремленная</w:t>
      </w:r>
      <w:r w:rsidR="00364EBA" w:rsidRPr="0088090C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 оптимистка по жизни.</w:t>
      </w:r>
    </w:p>
    <w:p w:rsidR="00DC054C" w:rsidRPr="0088090C" w:rsidRDefault="00F3536A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54C" w:rsidRPr="00880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C054C" w:rsidRPr="0088090C">
        <w:rPr>
          <w:rFonts w:ascii="Times New Roman" w:hAnsi="Times New Roman" w:cs="Times New Roman"/>
          <w:b/>
          <w:sz w:val="28"/>
          <w:szCs w:val="28"/>
        </w:rPr>
        <w:t>езюме</w:t>
      </w:r>
      <w:r w:rsidR="00DC054C" w:rsidRPr="00880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DC054C" w:rsidRPr="0088090C">
        <w:rPr>
          <w:rFonts w:ascii="Times New Roman" w:hAnsi="Times New Roman" w:cs="Times New Roman"/>
          <w:sz w:val="28"/>
          <w:szCs w:val="28"/>
        </w:rPr>
        <w:t>указать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54C" w:rsidRPr="0088090C">
        <w:rPr>
          <w:rFonts w:ascii="Times New Roman" w:hAnsi="Times New Roman" w:cs="Times New Roman"/>
          <w:sz w:val="28"/>
          <w:szCs w:val="28"/>
        </w:rPr>
        <w:t xml:space="preserve"> главные достоинства, чтобы работодател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C054C" w:rsidRPr="0088090C">
        <w:rPr>
          <w:rFonts w:ascii="Times New Roman" w:hAnsi="Times New Roman" w:cs="Times New Roman"/>
          <w:sz w:val="28"/>
          <w:szCs w:val="28"/>
        </w:rPr>
        <w:t xml:space="preserve"> выбрал именно вас</w:t>
      </w:r>
      <w:proofErr w:type="gramStart"/>
      <w:r w:rsidR="00DC054C" w:rsidRPr="008809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054C" w:rsidRPr="00880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4C" w:rsidRPr="0088090C" w:rsidRDefault="00DC054C" w:rsidP="004D5E1E">
      <w:pPr>
        <w:pStyle w:val="a4"/>
        <w:numPr>
          <w:ilvl w:val="0"/>
          <w:numId w:val="9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Автобиография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является документом, </w:t>
      </w:r>
      <w:r w:rsidR="00364EBA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который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может потребоваться </w:t>
      </w:r>
      <w:r w:rsidR="00F353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конкурсах, при приеме на работу, программах и т</w:t>
      </w:r>
      <w:r w:rsidR="00364EBA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д. Даже если она является необязательным документом, то</w:t>
      </w:r>
      <w:r w:rsidR="00F353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всё равно нужно придерживаться основных правил её составления.</w:t>
      </w:r>
      <w:proofErr w:type="gramStart"/>
      <w:r w:rsidR="00F353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Такими условиями являются</w:t>
      </w:r>
      <w:r w:rsidR="00364EBA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грамотность, лаконичность, хронологическая последовательность, достоверность. </w:t>
      </w:r>
    </w:p>
    <w:p w:rsidR="00DC054C" w:rsidRPr="0088090C" w:rsidRDefault="00DC054C" w:rsidP="004D5E1E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Я, Дмитриева Мария Александровна, родилась 15 апреля  1997 г</w:t>
      </w:r>
      <w:r w:rsidR="00364EBA" w:rsidRPr="0088090C">
        <w:rPr>
          <w:rFonts w:ascii="Times New Roman" w:hAnsi="Times New Roman" w:cs="Times New Roman"/>
          <w:sz w:val="28"/>
          <w:szCs w:val="28"/>
        </w:rPr>
        <w:t xml:space="preserve">. </w:t>
      </w:r>
      <w:r w:rsidRPr="0088090C">
        <w:rPr>
          <w:rFonts w:ascii="Times New Roman" w:hAnsi="Times New Roman" w:cs="Times New Roman"/>
          <w:sz w:val="28"/>
          <w:szCs w:val="28"/>
        </w:rPr>
        <w:t xml:space="preserve"> в г. Северодвинск</w:t>
      </w:r>
      <w:r w:rsidR="00364EBA" w:rsidRPr="0088090C">
        <w:rPr>
          <w:rFonts w:ascii="Times New Roman" w:hAnsi="Times New Roman" w:cs="Times New Roman"/>
          <w:sz w:val="28"/>
          <w:szCs w:val="28"/>
        </w:rPr>
        <w:t>е</w:t>
      </w:r>
      <w:r w:rsidRPr="0088090C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В сентябре 2004 г</w:t>
      </w:r>
      <w:r w:rsidR="00364EBA" w:rsidRPr="0088090C">
        <w:rPr>
          <w:rFonts w:ascii="Times New Roman" w:hAnsi="Times New Roman" w:cs="Times New Roman"/>
          <w:sz w:val="28"/>
          <w:szCs w:val="28"/>
        </w:rPr>
        <w:t xml:space="preserve">. поступила </w:t>
      </w:r>
      <w:r w:rsidRPr="0088090C">
        <w:rPr>
          <w:rFonts w:ascii="Times New Roman" w:hAnsi="Times New Roman" w:cs="Times New Roman"/>
          <w:sz w:val="28"/>
          <w:szCs w:val="28"/>
        </w:rPr>
        <w:t xml:space="preserve"> в 1-</w:t>
      </w:r>
      <w:r w:rsidR="00364EBA" w:rsidRPr="0088090C">
        <w:rPr>
          <w:rFonts w:ascii="Times New Roman" w:hAnsi="Times New Roman" w:cs="Times New Roman"/>
          <w:sz w:val="28"/>
          <w:szCs w:val="28"/>
        </w:rPr>
        <w:t>ый</w:t>
      </w:r>
      <w:r w:rsidRPr="0088090C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364EBA" w:rsidRPr="0088090C">
        <w:rPr>
          <w:rFonts w:ascii="Times New Roman" w:hAnsi="Times New Roman" w:cs="Times New Roman"/>
          <w:sz w:val="28"/>
          <w:szCs w:val="28"/>
        </w:rPr>
        <w:t>с</w:t>
      </w:r>
      <w:r w:rsidRPr="0088090C">
        <w:rPr>
          <w:rFonts w:ascii="Times New Roman" w:hAnsi="Times New Roman" w:cs="Times New Roman"/>
          <w:sz w:val="28"/>
          <w:szCs w:val="28"/>
        </w:rPr>
        <w:t xml:space="preserve">редней школы №17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Олы Республики Марий Эл. 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В 2015 г. окончила </w:t>
      </w:r>
      <w:r w:rsidR="00F3536A">
        <w:rPr>
          <w:rFonts w:ascii="Times New Roman" w:hAnsi="Times New Roman" w:cs="Times New Roman"/>
          <w:sz w:val="28"/>
          <w:szCs w:val="28"/>
        </w:rPr>
        <w:t>э</w:t>
      </w:r>
      <w:r w:rsidRPr="0088090C">
        <w:rPr>
          <w:rFonts w:ascii="Times New Roman" w:hAnsi="Times New Roman" w:cs="Times New Roman"/>
          <w:sz w:val="28"/>
          <w:szCs w:val="28"/>
        </w:rPr>
        <w:t>кономико-</w:t>
      </w:r>
      <w:r w:rsidR="00364EBA" w:rsidRPr="0088090C">
        <w:rPr>
          <w:rFonts w:ascii="Times New Roman" w:hAnsi="Times New Roman" w:cs="Times New Roman"/>
          <w:sz w:val="28"/>
          <w:szCs w:val="28"/>
        </w:rPr>
        <w:t>п</w:t>
      </w:r>
      <w:r w:rsidRPr="0088090C">
        <w:rPr>
          <w:rFonts w:ascii="Times New Roman" w:hAnsi="Times New Roman" w:cs="Times New Roman"/>
          <w:sz w:val="28"/>
          <w:szCs w:val="28"/>
        </w:rPr>
        <w:t xml:space="preserve">равовую </w:t>
      </w:r>
      <w:r w:rsidR="00364EBA" w:rsidRPr="0088090C">
        <w:rPr>
          <w:rFonts w:ascii="Times New Roman" w:hAnsi="Times New Roman" w:cs="Times New Roman"/>
          <w:sz w:val="28"/>
          <w:szCs w:val="28"/>
        </w:rPr>
        <w:t>г</w:t>
      </w:r>
      <w:r w:rsidRPr="0088090C">
        <w:rPr>
          <w:rFonts w:ascii="Times New Roman" w:hAnsi="Times New Roman" w:cs="Times New Roman"/>
          <w:sz w:val="28"/>
          <w:szCs w:val="28"/>
        </w:rPr>
        <w:t xml:space="preserve">имназию при </w:t>
      </w:r>
      <w:r w:rsidR="00364EBA" w:rsidRPr="0088090C">
        <w:rPr>
          <w:rFonts w:ascii="Times New Roman" w:hAnsi="Times New Roman" w:cs="Times New Roman"/>
          <w:sz w:val="28"/>
          <w:szCs w:val="28"/>
        </w:rPr>
        <w:t>ю</w:t>
      </w:r>
      <w:r w:rsidRPr="0088090C">
        <w:rPr>
          <w:rFonts w:ascii="Times New Roman" w:hAnsi="Times New Roman" w:cs="Times New Roman"/>
          <w:sz w:val="28"/>
          <w:szCs w:val="28"/>
        </w:rPr>
        <w:t xml:space="preserve">ридическом факультете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МарГу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Олы.  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В 2016 г. поступила на дневное отделение </w:t>
      </w:r>
      <w:r w:rsidR="00364EBA" w:rsidRPr="0088090C">
        <w:rPr>
          <w:rFonts w:ascii="Times New Roman" w:hAnsi="Times New Roman" w:cs="Times New Roman"/>
          <w:sz w:val="28"/>
          <w:szCs w:val="28"/>
        </w:rPr>
        <w:t xml:space="preserve">юридического факультета </w:t>
      </w:r>
      <w:r w:rsidRPr="0088090C">
        <w:rPr>
          <w:rFonts w:ascii="Times New Roman" w:hAnsi="Times New Roman" w:cs="Times New Roman"/>
          <w:sz w:val="28"/>
          <w:szCs w:val="28"/>
        </w:rPr>
        <w:t>ННГУ им. Лобачевского.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Не замужем.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Родители: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Отец</w:t>
      </w:r>
      <w:r w:rsidRPr="0088090C">
        <w:rPr>
          <w:rFonts w:ascii="Times New Roman" w:hAnsi="Times New Roman" w:cs="Times New Roman"/>
          <w:sz w:val="28"/>
          <w:szCs w:val="28"/>
        </w:rPr>
        <w:t>, Дмитриев Александр Александрович, родился 12 июля 1971 г. в д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ерхний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Кожлаер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Морскинского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района Республики Марий Эл. 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Образование</w:t>
      </w:r>
      <w:r w:rsidR="002E4DE6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F3536A">
        <w:rPr>
          <w:rFonts w:ascii="Times New Roman" w:hAnsi="Times New Roman" w:cs="Times New Roman"/>
          <w:sz w:val="28"/>
          <w:szCs w:val="28"/>
        </w:rPr>
        <w:t>–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36A">
        <w:rPr>
          <w:rFonts w:ascii="Times New Roman" w:hAnsi="Times New Roman" w:cs="Times New Roman"/>
          <w:sz w:val="28"/>
          <w:szCs w:val="28"/>
        </w:rPr>
        <w:t>с</w:t>
      </w:r>
      <w:r w:rsidRPr="0088090C">
        <w:rPr>
          <w:rFonts w:ascii="Times New Roman" w:hAnsi="Times New Roman" w:cs="Times New Roman"/>
          <w:sz w:val="28"/>
          <w:szCs w:val="28"/>
        </w:rPr>
        <w:t>редне</w:t>
      </w:r>
      <w:r w:rsidR="00F3536A">
        <w:rPr>
          <w:rFonts w:ascii="Times New Roman" w:hAnsi="Times New Roman" w:cs="Times New Roman"/>
          <w:sz w:val="28"/>
          <w:szCs w:val="28"/>
        </w:rPr>
        <w:t>-п</w:t>
      </w:r>
      <w:r w:rsidRPr="0088090C">
        <w:rPr>
          <w:rFonts w:ascii="Times New Roman" w:hAnsi="Times New Roman" w:cs="Times New Roman"/>
          <w:sz w:val="28"/>
          <w:szCs w:val="28"/>
        </w:rPr>
        <w:t>рофессиональное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Работал ст</w:t>
      </w:r>
      <w:r w:rsidR="002E4DE6" w:rsidRPr="0088090C">
        <w:rPr>
          <w:rFonts w:ascii="Times New Roman" w:hAnsi="Times New Roman" w:cs="Times New Roman"/>
          <w:sz w:val="28"/>
          <w:szCs w:val="28"/>
        </w:rPr>
        <w:t>а</w:t>
      </w:r>
      <w:r w:rsidRPr="0088090C">
        <w:rPr>
          <w:rFonts w:ascii="Times New Roman" w:hAnsi="Times New Roman" w:cs="Times New Roman"/>
          <w:sz w:val="28"/>
          <w:szCs w:val="28"/>
        </w:rPr>
        <w:t>ршим прапорщи</w:t>
      </w:r>
      <w:r w:rsidR="002E4DE6" w:rsidRPr="0088090C">
        <w:rPr>
          <w:rFonts w:ascii="Times New Roman" w:hAnsi="Times New Roman" w:cs="Times New Roman"/>
          <w:sz w:val="28"/>
          <w:szCs w:val="28"/>
        </w:rPr>
        <w:t>к</w:t>
      </w:r>
      <w:r w:rsidRPr="0088090C">
        <w:rPr>
          <w:rFonts w:ascii="Times New Roman" w:hAnsi="Times New Roman" w:cs="Times New Roman"/>
          <w:sz w:val="28"/>
          <w:szCs w:val="28"/>
        </w:rPr>
        <w:t>ом в транспортной полиции.</w:t>
      </w:r>
    </w:p>
    <w:p w:rsidR="00DC054C" w:rsidRPr="0088090C" w:rsidRDefault="00F3536A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DC054C" w:rsidRPr="0088090C">
        <w:rPr>
          <w:rFonts w:ascii="Times New Roman" w:hAnsi="Times New Roman" w:cs="Times New Roman"/>
          <w:sz w:val="28"/>
          <w:szCs w:val="28"/>
        </w:rPr>
        <w:t>астоящее врем</w:t>
      </w:r>
      <w:proofErr w:type="gramStart"/>
      <w:r w:rsidR="00DC054C" w:rsidRPr="0088090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C054C" w:rsidRPr="0088090C">
        <w:rPr>
          <w:rFonts w:ascii="Times New Roman" w:hAnsi="Times New Roman" w:cs="Times New Roman"/>
          <w:sz w:val="28"/>
          <w:szCs w:val="28"/>
        </w:rPr>
        <w:t xml:space="preserve"> на пенсии по выслуге лет.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Мать</w:t>
      </w:r>
      <w:r w:rsidRPr="0088090C">
        <w:rPr>
          <w:rFonts w:ascii="Times New Roman" w:hAnsi="Times New Roman" w:cs="Times New Roman"/>
          <w:sz w:val="28"/>
          <w:szCs w:val="28"/>
        </w:rPr>
        <w:t xml:space="preserve">, Дмитриева Надежда Анатольевна, родилась 13 марта 1971 г. в д. Старый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Юрдур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района Республики Марий Эл. 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Образование</w:t>
      </w:r>
      <w:r w:rsidR="002E4DE6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F3536A">
        <w:rPr>
          <w:rFonts w:ascii="Times New Roman" w:hAnsi="Times New Roman" w:cs="Times New Roman"/>
          <w:sz w:val="28"/>
          <w:szCs w:val="28"/>
        </w:rPr>
        <w:t>–</w:t>
      </w:r>
      <w:r w:rsidR="002E4DE6" w:rsidRPr="0088090C">
        <w:rPr>
          <w:rFonts w:ascii="Times New Roman" w:hAnsi="Times New Roman" w:cs="Times New Roman"/>
          <w:sz w:val="28"/>
          <w:szCs w:val="28"/>
        </w:rPr>
        <w:t xml:space="preserve"> с</w:t>
      </w:r>
      <w:r w:rsidRPr="0088090C">
        <w:rPr>
          <w:rFonts w:ascii="Times New Roman" w:hAnsi="Times New Roman" w:cs="Times New Roman"/>
          <w:sz w:val="28"/>
          <w:szCs w:val="28"/>
        </w:rPr>
        <w:t>редн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е</w:t>
      </w:r>
      <w:r w:rsidR="00F353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2E4DE6" w:rsidRPr="0088090C">
        <w:rPr>
          <w:rFonts w:ascii="Times New Roman" w:hAnsi="Times New Roman" w:cs="Times New Roman"/>
          <w:sz w:val="28"/>
          <w:szCs w:val="28"/>
        </w:rPr>
        <w:t>п</w:t>
      </w:r>
      <w:r w:rsidRPr="0088090C">
        <w:rPr>
          <w:rFonts w:ascii="Times New Roman" w:hAnsi="Times New Roman" w:cs="Times New Roman"/>
          <w:sz w:val="28"/>
          <w:szCs w:val="28"/>
        </w:rPr>
        <w:t>рофессиональное.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время- работает старшей медицинской сестрой в Детской </w:t>
      </w:r>
      <w:r w:rsidR="002E4DE6" w:rsidRPr="0088090C">
        <w:rPr>
          <w:rFonts w:ascii="Times New Roman" w:hAnsi="Times New Roman" w:cs="Times New Roman"/>
          <w:sz w:val="28"/>
          <w:szCs w:val="28"/>
        </w:rPr>
        <w:t>р</w:t>
      </w:r>
      <w:r w:rsidRPr="0088090C">
        <w:rPr>
          <w:rFonts w:ascii="Times New Roman" w:hAnsi="Times New Roman" w:cs="Times New Roman"/>
          <w:sz w:val="28"/>
          <w:szCs w:val="28"/>
        </w:rPr>
        <w:t xml:space="preserve">еспубликанской </w:t>
      </w:r>
      <w:r w:rsidR="002E4DE6" w:rsidRPr="0088090C">
        <w:rPr>
          <w:rFonts w:ascii="Times New Roman" w:hAnsi="Times New Roman" w:cs="Times New Roman"/>
          <w:sz w:val="28"/>
          <w:szCs w:val="28"/>
        </w:rPr>
        <w:t>б</w:t>
      </w:r>
      <w:r w:rsidRPr="0088090C">
        <w:rPr>
          <w:rFonts w:ascii="Times New Roman" w:hAnsi="Times New Roman" w:cs="Times New Roman"/>
          <w:sz w:val="28"/>
          <w:szCs w:val="28"/>
        </w:rPr>
        <w:t xml:space="preserve">ольнице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Олы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Родители проживают по адресу: Республика Марий Эл,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Ола, с.Семеновка</w:t>
      </w:r>
      <w:r w:rsidR="00F3536A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ул.Молодежная</w:t>
      </w:r>
      <w:r w:rsidR="00F3536A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д. 5</w:t>
      </w:r>
      <w:r w:rsidR="00F3536A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кв.127. 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Сестра, Дмитриева Валерия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Александровная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, родилась 13 июня 2007 г в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Оле Республики Марий Эл.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На данный момент проживает с родителями по адресу: Республика Марий Эл,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Ола, с.Семеновка ул.Молодежная д. 5 кв.127. </w:t>
      </w:r>
    </w:p>
    <w:p w:rsidR="00DC054C" w:rsidRPr="0088090C" w:rsidRDefault="00DC054C" w:rsidP="004D5E1E">
      <w:pPr>
        <w:pStyle w:val="a4"/>
        <w:numPr>
          <w:ilvl w:val="0"/>
          <w:numId w:val="9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Объяснительная записка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является внутренним документом организации. Ее содержание предполагает объяснения работника</w:t>
      </w:r>
      <w:r w:rsidR="00F3536A">
        <w:rPr>
          <w:rFonts w:ascii="Times New Roman" w:hAnsi="Times New Roman" w:cs="Times New Roman"/>
          <w:color w:val="auto"/>
          <w:sz w:val="28"/>
          <w:szCs w:val="28"/>
          <w:lang w:val="ru-RU"/>
        </w:rPr>
        <w:t>, нарушившего трудовую дисциплину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 Например</w:t>
      </w:r>
      <w:r w:rsidR="002E4DE6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причину опоздания на работу и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тд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C054C" w:rsidRPr="0088090C" w:rsidRDefault="004B07D8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C054C" w:rsidRPr="0088090C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DC054C" w:rsidRPr="0088090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DC054C" w:rsidRPr="0088090C">
        <w:rPr>
          <w:rFonts w:ascii="Times New Roman" w:hAnsi="Times New Roman" w:cs="Times New Roman"/>
          <w:sz w:val="28"/>
          <w:szCs w:val="28"/>
        </w:rPr>
        <w:t xml:space="preserve"> «Радуга»</w:t>
      </w:r>
    </w:p>
    <w:p w:rsidR="00DC054C" w:rsidRPr="0088090C" w:rsidRDefault="004B07D8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А.А. </w:t>
      </w:r>
      <w:r w:rsidR="00DC054C" w:rsidRPr="0088090C">
        <w:rPr>
          <w:rFonts w:ascii="Times New Roman" w:hAnsi="Times New Roman" w:cs="Times New Roman"/>
          <w:sz w:val="28"/>
          <w:szCs w:val="28"/>
        </w:rPr>
        <w:t>Яковлеву А.А.</w:t>
      </w:r>
    </w:p>
    <w:p w:rsidR="004B07D8" w:rsidRPr="0088090C" w:rsidRDefault="004B07D8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</w:t>
      </w:r>
      <w:r w:rsidR="00DC054C" w:rsidRPr="0088090C">
        <w:rPr>
          <w:rFonts w:ascii="Times New Roman" w:hAnsi="Times New Roman" w:cs="Times New Roman"/>
          <w:sz w:val="28"/>
          <w:szCs w:val="28"/>
        </w:rPr>
        <w:t>т менеджера отдела продаж</w:t>
      </w:r>
      <w:r w:rsidRPr="008809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054C" w:rsidRPr="0088090C" w:rsidRDefault="004B07D8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М.А.</w:t>
      </w:r>
      <w:r w:rsidR="00DC054C" w:rsidRPr="0088090C">
        <w:rPr>
          <w:rFonts w:ascii="Times New Roman" w:hAnsi="Times New Roman" w:cs="Times New Roman"/>
          <w:sz w:val="28"/>
          <w:szCs w:val="28"/>
        </w:rPr>
        <w:t xml:space="preserve">Дмитриевой </w:t>
      </w:r>
    </w:p>
    <w:p w:rsidR="00DC054C" w:rsidRPr="0088090C" w:rsidRDefault="00DC054C" w:rsidP="004D5E1E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Объяснительная записка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Об отсутствии на рабочем месте </w:t>
      </w:r>
    </w:p>
    <w:p w:rsidR="002E4DE6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Я, Дмитриева Мария Александровн</w:t>
      </w:r>
      <w:r w:rsidR="004B07D8" w:rsidRPr="0088090C">
        <w:rPr>
          <w:rFonts w:ascii="Times New Roman" w:hAnsi="Times New Roman" w:cs="Times New Roman"/>
          <w:sz w:val="28"/>
          <w:szCs w:val="28"/>
        </w:rPr>
        <w:t>а</w:t>
      </w:r>
      <w:r w:rsidRPr="0088090C">
        <w:rPr>
          <w:rFonts w:ascii="Times New Roman" w:hAnsi="Times New Roman" w:cs="Times New Roman"/>
          <w:sz w:val="28"/>
          <w:szCs w:val="28"/>
        </w:rPr>
        <w:t>, отсутс</w:t>
      </w:r>
      <w:r w:rsidR="002E4DE6" w:rsidRPr="0088090C">
        <w:rPr>
          <w:rFonts w:ascii="Times New Roman" w:hAnsi="Times New Roman" w:cs="Times New Roman"/>
          <w:sz w:val="28"/>
          <w:szCs w:val="28"/>
        </w:rPr>
        <w:t>т</w:t>
      </w:r>
      <w:r w:rsidRPr="0088090C">
        <w:rPr>
          <w:rFonts w:ascii="Times New Roman" w:hAnsi="Times New Roman" w:cs="Times New Roman"/>
          <w:sz w:val="28"/>
          <w:szCs w:val="28"/>
        </w:rPr>
        <w:t>вовала на рабочем месте 26.03.2017 года в течение дня в связи с тем, что моя м</w:t>
      </w:r>
      <w:r w:rsidR="002E4DE6" w:rsidRPr="0088090C">
        <w:rPr>
          <w:rFonts w:ascii="Times New Roman" w:hAnsi="Times New Roman" w:cs="Times New Roman"/>
          <w:sz w:val="28"/>
          <w:szCs w:val="28"/>
        </w:rPr>
        <w:t>л</w:t>
      </w:r>
      <w:r w:rsidRPr="0088090C">
        <w:rPr>
          <w:rFonts w:ascii="Times New Roman" w:hAnsi="Times New Roman" w:cs="Times New Roman"/>
          <w:sz w:val="28"/>
          <w:szCs w:val="28"/>
        </w:rPr>
        <w:t>а</w:t>
      </w:r>
      <w:r w:rsidR="002E4DE6" w:rsidRPr="0088090C">
        <w:rPr>
          <w:rFonts w:ascii="Times New Roman" w:hAnsi="Times New Roman" w:cs="Times New Roman"/>
          <w:sz w:val="28"/>
          <w:szCs w:val="28"/>
        </w:rPr>
        <w:t>дша</w:t>
      </w:r>
      <w:r w:rsidRPr="0088090C">
        <w:rPr>
          <w:rFonts w:ascii="Times New Roman" w:hAnsi="Times New Roman" w:cs="Times New Roman"/>
          <w:sz w:val="28"/>
          <w:szCs w:val="28"/>
        </w:rPr>
        <w:t>я сестра заболела и у нее поднялась высокая температура. В результате мы поехали в больницу, где провели весь день и ночь. Так как свой мобильный телефон я оставила дома, возможности предупредить не было, домой вернулась только утром в 8</w:t>
      </w:r>
      <w:r w:rsidR="002E4DE6" w:rsidRPr="0088090C">
        <w:rPr>
          <w:rFonts w:ascii="Times New Roman" w:hAnsi="Times New Roman" w:cs="Times New Roman"/>
          <w:sz w:val="28"/>
          <w:szCs w:val="28"/>
        </w:rPr>
        <w:t>.</w:t>
      </w:r>
      <w:r w:rsidRPr="0088090C">
        <w:rPr>
          <w:rFonts w:ascii="Times New Roman" w:hAnsi="Times New Roman" w:cs="Times New Roman"/>
          <w:sz w:val="28"/>
          <w:szCs w:val="28"/>
        </w:rPr>
        <w:t xml:space="preserve">00. 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Справка о посещении врача прилагается.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Менеждер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Дмитриева М.А.</w:t>
      </w:r>
    </w:p>
    <w:p w:rsidR="00DC054C" w:rsidRPr="0088090C" w:rsidRDefault="00DC054C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27.03.2017</w:t>
      </w:r>
    </w:p>
    <w:p w:rsidR="00AF2144" w:rsidRPr="0088090C" w:rsidRDefault="00AF2144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85E" w:rsidRPr="0088090C" w:rsidRDefault="0027485E" w:rsidP="004D5E1E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8090C">
        <w:rPr>
          <w:b/>
          <w:sz w:val="28"/>
          <w:szCs w:val="28"/>
        </w:rPr>
        <w:t>Ошибки в трудовых книжках</w:t>
      </w:r>
    </w:p>
    <w:p w:rsidR="0027485E" w:rsidRPr="0088090C" w:rsidRDefault="0027485E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b/>
          <w:bCs/>
          <w:sz w:val="28"/>
          <w:szCs w:val="28"/>
        </w:rPr>
        <w:t xml:space="preserve">Трудовая книжка </w:t>
      </w:r>
      <w:r w:rsidRPr="0088090C">
        <w:rPr>
          <w:bCs/>
          <w:sz w:val="28"/>
          <w:szCs w:val="28"/>
        </w:rPr>
        <w:t xml:space="preserve">– это </w:t>
      </w:r>
      <w:r w:rsidRPr="0088090C">
        <w:rPr>
          <w:sz w:val="28"/>
          <w:szCs w:val="28"/>
        </w:rPr>
        <w:t>официальный и персональный документ, содержащий записи о трудоустройстве гражданина.</w:t>
      </w:r>
      <w:r w:rsidRPr="0088090C">
        <w:rPr>
          <w:iCs/>
          <w:sz w:val="28"/>
          <w:szCs w:val="28"/>
        </w:rPr>
        <w:t xml:space="preserve"> Трудовая книжка является</w:t>
      </w:r>
      <w:r w:rsidRPr="0088090C">
        <w:rPr>
          <w:b/>
          <w:iCs/>
          <w:sz w:val="28"/>
          <w:szCs w:val="28"/>
        </w:rPr>
        <w:t xml:space="preserve"> </w:t>
      </w:r>
      <w:r w:rsidRPr="0088090C">
        <w:rPr>
          <w:sz w:val="28"/>
          <w:szCs w:val="28"/>
        </w:rPr>
        <w:t>основным документом о трудовой д</w:t>
      </w:r>
      <w:r w:rsidR="002D55A3">
        <w:rPr>
          <w:sz w:val="28"/>
          <w:szCs w:val="28"/>
        </w:rPr>
        <w:t>еятельности рабочих и служащих, а также</w:t>
      </w:r>
      <w:r w:rsidRPr="0088090C">
        <w:rPr>
          <w:sz w:val="28"/>
          <w:szCs w:val="28"/>
        </w:rPr>
        <w:t xml:space="preserve"> об основном стаже работника. </w:t>
      </w:r>
    </w:p>
    <w:p w:rsidR="0027485E" w:rsidRPr="0088090C" w:rsidRDefault="0027485E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>В нее вносятся</w:t>
      </w:r>
      <w:r w:rsidR="002E4DE6" w:rsidRPr="0088090C">
        <w:rPr>
          <w:sz w:val="28"/>
          <w:szCs w:val="28"/>
        </w:rPr>
        <w:t xml:space="preserve"> следующие сведения</w:t>
      </w:r>
      <w:r w:rsidRPr="0088090C">
        <w:rPr>
          <w:sz w:val="28"/>
          <w:szCs w:val="28"/>
        </w:rPr>
        <w:t>:</w:t>
      </w:r>
    </w:p>
    <w:p w:rsidR="0027485E" w:rsidRPr="0088090C" w:rsidRDefault="0027485E" w:rsidP="004D5E1E">
      <w:pPr>
        <w:pStyle w:val="a8"/>
        <w:numPr>
          <w:ilvl w:val="0"/>
          <w:numId w:val="89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>О работнике;</w:t>
      </w:r>
    </w:p>
    <w:p w:rsidR="0027485E" w:rsidRPr="0088090C" w:rsidRDefault="0027485E" w:rsidP="004D5E1E">
      <w:pPr>
        <w:pStyle w:val="a8"/>
        <w:numPr>
          <w:ilvl w:val="0"/>
          <w:numId w:val="89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>О выполняемой им работе;</w:t>
      </w:r>
    </w:p>
    <w:p w:rsidR="0027485E" w:rsidRPr="0088090C" w:rsidRDefault="0027485E" w:rsidP="004D5E1E">
      <w:pPr>
        <w:pStyle w:val="a8"/>
        <w:numPr>
          <w:ilvl w:val="0"/>
          <w:numId w:val="89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>О переводе его на другую постоянную работу;</w:t>
      </w:r>
    </w:p>
    <w:p w:rsidR="0027485E" w:rsidRPr="0088090C" w:rsidRDefault="0027485E" w:rsidP="004D5E1E">
      <w:pPr>
        <w:pStyle w:val="a8"/>
        <w:numPr>
          <w:ilvl w:val="0"/>
          <w:numId w:val="89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>Об увольнении;</w:t>
      </w:r>
    </w:p>
    <w:p w:rsidR="0027485E" w:rsidRPr="0088090C" w:rsidRDefault="0027485E" w:rsidP="004D5E1E">
      <w:pPr>
        <w:pStyle w:val="a8"/>
        <w:numPr>
          <w:ilvl w:val="0"/>
          <w:numId w:val="89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>О прекращении трудового договора;</w:t>
      </w:r>
    </w:p>
    <w:p w:rsidR="0027485E" w:rsidRPr="0088090C" w:rsidRDefault="0027485E" w:rsidP="004D5E1E">
      <w:pPr>
        <w:pStyle w:val="a8"/>
        <w:numPr>
          <w:ilvl w:val="0"/>
          <w:numId w:val="89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>О награждениях за успехи в работе.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Записи вносятся на русском языке и на основе соответствующих приказов. </w:t>
      </w:r>
    </w:p>
    <w:p w:rsidR="0027485E" w:rsidRPr="0088090C" w:rsidRDefault="002E4DE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27485E" w:rsidRPr="0088090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отрудники </w:t>
      </w:r>
      <w:hyperlink r:id="rId14" w:history="1">
        <w:r w:rsidR="0027485E" w:rsidRPr="002D55A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кадровых служб</w:t>
        </w:r>
      </w:hyperlink>
      <w:r w:rsidR="0027485E" w:rsidRPr="002D5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85E" w:rsidRPr="0088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и предприятий при оформлении трудовых книжек из-за невнимательности или спешки могут неверно написать одно слово, испортить целую запись или ошибиться в нумерации. Документы могут поступать с уже имеющимися ошибками, допущенными </w:t>
      </w:r>
      <w:r w:rsidR="0027485E" w:rsidRPr="0088090C">
        <w:rPr>
          <w:rFonts w:ascii="Times New Roman" w:eastAsia="Times New Roman" w:hAnsi="Times New Roman" w:cs="Times New Roman"/>
          <w:bCs/>
          <w:sz w:val="28"/>
          <w:szCs w:val="28"/>
        </w:rPr>
        <w:t>прежними работодателями</w:t>
      </w:r>
      <w:r w:rsidR="0027485E" w:rsidRPr="00880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Работнику рекомендуется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внимательно следить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за заполнением своей книжки и при обнаружении неверной записи сразу проинформировать об этом начальника.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Если в процессе оформления новой трудовой книжки была допущена неточность,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бланк необходимо уничтожить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>. Взамен</w:t>
      </w:r>
      <w:r w:rsidR="002E4DE6" w:rsidRPr="0088090C">
        <w:rPr>
          <w:rFonts w:ascii="Times New Roman" w:eastAsia="Times New Roman" w:hAnsi="Times New Roman" w:cs="Times New Roman"/>
          <w:sz w:val="28"/>
          <w:szCs w:val="28"/>
        </w:rPr>
        <w:t xml:space="preserve"> работник отдела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кадров берёт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новый</w:t>
      </w:r>
      <w:r w:rsidR="002E4DE6" w:rsidRPr="008809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чистый бланк и заносит туда сведения с самого начала. 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Если новый работодатель обнаружит, что в книжке имеется неправильная запись, но допущена она была </w:t>
      </w:r>
      <w:r w:rsidR="002D5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>кем-то ранее,</w:t>
      </w:r>
      <w:r w:rsidR="002D55A3">
        <w:rPr>
          <w:rFonts w:ascii="Times New Roman" w:eastAsia="Times New Roman" w:hAnsi="Times New Roman" w:cs="Times New Roman"/>
          <w:sz w:val="28"/>
          <w:szCs w:val="28"/>
        </w:rPr>
        <w:t xml:space="preserve"> до него,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обязанность по её исправлению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ложится на</w:t>
      </w:r>
      <w:r w:rsidR="002D55A3">
        <w:rPr>
          <w:rFonts w:ascii="Times New Roman" w:eastAsia="Times New Roman" w:hAnsi="Times New Roman" w:cs="Times New Roman"/>
          <w:sz w:val="28"/>
          <w:szCs w:val="28"/>
        </w:rPr>
        <w:t xml:space="preserve"> предыдущего  работодателя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. Вносить исправления работодатель имеет право в </w:t>
      </w:r>
      <w:r w:rsidR="002D55A3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случае, если работник принесёт ему </w:t>
      </w:r>
      <w:r w:rsidR="002E4DE6" w:rsidRPr="0088090C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2E4DE6" w:rsidRPr="008809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подтверждающие 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истинные сведения. 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Неточности в главных разделах трудовой книжки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нельзя зачёркивать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замазывать корректорским штрихом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>. Под нев</w:t>
      </w:r>
      <w:r w:rsidR="002D55A3">
        <w:rPr>
          <w:rFonts w:ascii="Times New Roman" w:eastAsia="Times New Roman" w:hAnsi="Times New Roman" w:cs="Times New Roman"/>
          <w:sz w:val="28"/>
          <w:szCs w:val="28"/>
        </w:rPr>
        <w:t>ерной записью нужно сделать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новую</w:t>
      </w:r>
      <w:r w:rsidR="002E4DE6" w:rsidRPr="0088090C">
        <w:rPr>
          <w:rFonts w:ascii="Times New Roman" w:eastAsia="Times New Roman" w:hAnsi="Times New Roman" w:cs="Times New Roman"/>
          <w:sz w:val="28"/>
          <w:szCs w:val="28"/>
        </w:rPr>
        <w:t xml:space="preserve"> запись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, в которой будет </w:t>
      </w:r>
      <w:r w:rsidR="002D55A3">
        <w:rPr>
          <w:rFonts w:ascii="Times New Roman" w:eastAsia="Times New Roman" w:hAnsi="Times New Roman" w:cs="Times New Roman"/>
          <w:sz w:val="28"/>
          <w:szCs w:val="28"/>
        </w:rPr>
        <w:t>указа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но, что предыдущие сведения недействительны. После этого запись делается снова, но уже без ошибок. На титульном листе, в отличие от страниц с разделами, разрешается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зачёркивать слова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>. Правильные</w:t>
      </w:r>
      <w:r w:rsidR="002E4DE6" w:rsidRPr="0088090C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пишутся тут же, ставится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печать</w:t>
      </w:r>
      <w:r w:rsidR="002E4DE6" w:rsidRPr="0088090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и работодатель заверяет исправление.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iCs/>
          <w:sz w:val="28"/>
          <w:szCs w:val="28"/>
        </w:rPr>
        <w:t xml:space="preserve">Исправления </w:t>
      </w:r>
      <w:r w:rsidRPr="0088090C">
        <w:rPr>
          <w:rFonts w:ascii="Times New Roman" w:eastAsia="Times New Roman" w:hAnsi="Times New Roman" w:cs="Times New Roman"/>
          <w:bCs/>
          <w:iCs/>
          <w:sz w:val="28"/>
          <w:szCs w:val="28"/>
        </w:rPr>
        <w:t>должны быть записаны</w:t>
      </w:r>
      <w:r w:rsidRPr="0088090C">
        <w:rPr>
          <w:rFonts w:ascii="Times New Roman" w:eastAsia="Times New Roman" w:hAnsi="Times New Roman" w:cs="Times New Roman"/>
          <w:iCs/>
          <w:sz w:val="28"/>
          <w:szCs w:val="28"/>
        </w:rPr>
        <w:t xml:space="preserve"> шариковой ручкой, можно </w:t>
      </w:r>
      <w:r w:rsidR="002D55A3">
        <w:rPr>
          <w:rFonts w:ascii="Times New Roman" w:eastAsia="Times New Roman" w:hAnsi="Times New Roman" w:cs="Times New Roman"/>
          <w:iCs/>
          <w:sz w:val="28"/>
          <w:szCs w:val="28"/>
        </w:rPr>
        <w:t>также использовать</w:t>
      </w:r>
      <w:r w:rsidRPr="0088090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090C">
        <w:rPr>
          <w:rFonts w:ascii="Times New Roman" w:eastAsia="Times New Roman" w:hAnsi="Times New Roman" w:cs="Times New Roman"/>
          <w:iCs/>
          <w:sz w:val="28"/>
          <w:szCs w:val="28"/>
        </w:rPr>
        <w:t>гелев</w:t>
      </w:r>
      <w:r w:rsidR="002D55A3">
        <w:rPr>
          <w:rFonts w:ascii="Times New Roman" w:eastAsia="Times New Roman" w:hAnsi="Times New Roman" w:cs="Times New Roman"/>
          <w:iCs/>
          <w:sz w:val="28"/>
          <w:szCs w:val="28"/>
        </w:rPr>
        <w:t>ую</w:t>
      </w:r>
      <w:proofErr w:type="spellEnd"/>
      <w:r w:rsidRPr="0088090C">
        <w:rPr>
          <w:rFonts w:ascii="Times New Roman" w:eastAsia="Times New Roman" w:hAnsi="Times New Roman" w:cs="Times New Roman"/>
          <w:iCs/>
          <w:sz w:val="28"/>
          <w:szCs w:val="28"/>
        </w:rPr>
        <w:t xml:space="preserve"> или </w:t>
      </w:r>
      <w:proofErr w:type="gramStart"/>
      <w:r w:rsidRPr="0088090C">
        <w:rPr>
          <w:rFonts w:ascii="Times New Roman" w:eastAsia="Times New Roman" w:hAnsi="Times New Roman" w:cs="Times New Roman"/>
          <w:iCs/>
          <w:sz w:val="28"/>
          <w:szCs w:val="28"/>
        </w:rPr>
        <w:t>перьев</w:t>
      </w:r>
      <w:r w:rsidR="002D55A3">
        <w:rPr>
          <w:rFonts w:ascii="Times New Roman" w:eastAsia="Times New Roman" w:hAnsi="Times New Roman" w:cs="Times New Roman"/>
          <w:iCs/>
          <w:sz w:val="28"/>
          <w:szCs w:val="28"/>
        </w:rPr>
        <w:t>ую</w:t>
      </w:r>
      <w:proofErr w:type="gramEnd"/>
      <w:r w:rsidRPr="0088090C">
        <w:rPr>
          <w:rFonts w:ascii="Times New Roman" w:eastAsia="Times New Roman" w:hAnsi="Times New Roman" w:cs="Times New Roman"/>
          <w:iCs/>
          <w:sz w:val="28"/>
          <w:szCs w:val="28"/>
        </w:rPr>
        <w:t>. Разрешены фиолетовый, тёмно-синий, чёрный цвета</w:t>
      </w:r>
      <w:r w:rsidR="002D55A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88090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55A3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88090C">
        <w:rPr>
          <w:rFonts w:ascii="Times New Roman" w:eastAsia="Times New Roman" w:hAnsi="Times New Roman" w:cs="Times New Roman"/>
          <w:iCs/>
          <w:sz w:val="28"/>
          <w:szCs w:val="28"/>
        </w:rPr>
        <w:t>окращения</w:t>
      </w:r>
      <w:r w:rsidR="002D55A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допускаются.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88090C">
        <w:rPr>
          <w:rFonts w:ascii="Times New Roman" w:hAnsi="Times New Roman" w:cs="Times New Roman"/>
          <w:iCs/>
          <w:sz w:val="28"/>
          <w:szCs w:val="28"/>
        </w:rPr>
        <w:t xml:space="preserve">Недействительная запись зачёркивается ручкой - </w:t>
      </w:r>
      <w:r w:rsidRPr="0088090C">
        <w:rPr>
          <w:rFonts w:ascii="Times New Roman" w:hAnsi="Times New Roman" w:cs="Times New Roman"/>
          <w:bCs/>
          <w:iCs/>
          <w:sz w:val="28"/>
          <w:szCs w:val="28"/>
        </w:rPr>
        <w:t>одной сплошной линией</w:t>
      </w:r>
      <w:r w:rsidRPr="0088090C">
        <w:rPr>
          <w:rFonts w:ascii="Times New Roman" w:hAnsi="Times New Roman" w:cs="Times New Roman"/>
          <w:iCs/>
          <w:sz w:val="28"/>
          <w:szCs w:val="28"/>
        </w:rPr>
        <w:t>. Если ошибка допущена в одной или нескольких цифрах даты рождения</w:t>
      </w:r>
      <w:r w:rsidR="002D55A3">
        <w:rPr>
          <w:rFonts w:ascii="Times New Roman" w:hAnsi="Times New Roman" w:cs="Times New Roman"/>
          <w:iCs/>
          <w:sz w:val="28"/>
          <w:szCs w:val="28"/>
        </w:rPr>
        <w:t>, то</w:t>
      </w:r>
      <w:r w:rsidRPr="0088090C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88090C">
        <w:rPr>
          <w:rFonts w:ascii="Times New Roman" w:hAnsi="Times New Roman" w:cs="Times New Roman"/>
          <w:bCs/>
          <w:iCs/>
          <w:sz w:val="28"/>
          <w:szCs w:val="28"/>
        </w:rPr>
        <w:t>зачёркивается вся дата</w:t>
      </w:r>
      <w:r w:rsidRPr="0088090C">
        <w:rPr>
          <w:rFonts w:ascii="Times New Roman" w:hAnsi="Times New Roman" w:cs="Times New Roman"/>
          <w:iCs/>
          <w:sz w:val="28"/>
          <w:szCs w:val="28"/>
        </w:rPr>
        <w:t xml:space="preserve">. Рядом прописываются верные сведения. </w:t>
      </w:r>
      <w:r w:rsidR="002D55A3">
        <w:rPr>
          <w:rFonts w:ascii="Times New Roman" w:hAnsi="Times New Roman" w:cs="Times New Roman"/>
          <w:iCs/>
          <w:sz w:val="28"/>
          <w:szCs w:val="28"/>
        </w:rPr>
        <w:t>У</w:t>
      </w:r>
      <w:r w:rsidRPr="0088090C">
        <w:rPr>
          <w:rFonts w:ascii="Times New Roman" w:hAnsi="Times New Roman" w:cs="Times New Roman"/>
          <w:iCs/>
          <w:sz w:val="28"/>
          <w:szCs w:val="28"/>
        </w:rPr>
        <w:t xml:space="preserve">точнения из документов вписываются на обложку трудовой книжки </w:t>
      </w:r>
      <w:r w:rsidRPr="0088090C">
        <w:rPr>
          <w:rFonts w:ascii="Times New Roman" w:hAnsi="Times New Roman" w:cs="Times New Roman"/>
          <w:bCs/>
          <w:iCs/>
          <w:sz w:val="28"/>
          <w:szCs w:val="28"/>
        </w:rPr>
        <w:t>изнутри</w:t>
      </w:r>
      <w:r w:rsidRPr="0088090C">
        <w:rPr>
          <w:rFonts w:ascii="Times New Roman" w:hAnsi="Times New Roman" w:cs="Times New Roman"/>
          <w:iCs/>
          <w:sz w:val="28"/>
          <w:szCs w:val="28"/>
        </w:rPr>
        <w:t xml:space="preserve">. Там же ставится </w:t>
      </w:r>
      <w:r w:rsidRPr="0088090C">
        <w:rPr>
          <w:rFonts w:ascii="Times New Roman" w:hAnsi="Times New Roman" w:cs="Times New Roman"/>
          <w:bCs/>
          <w:iCs/>
          <w:sz w:val="28"/>
          <w:szCs w:val="28"/>
        </w:rPr>
        <w:t xml:space="preserve">подпись </w:t>
      </w:r>
      <w:r w:rsidRPr="0088090C">
        <w:rPr>
          <w:rFonts w:ascii="Times New Roman" w:hAnsi="Times New Roman" w:cs="Times New Roman"/>
          <w:iCs/>
          <w:sz w:val="28"/>
          <w:szCs w:val="28"/>
        </w:rPr>
        <w:t xml:space="preserve">уполномоченного и </w:t>
      </w:r>
      <w:r w:rsidRPr="0088090C">
        <w:rPr>
          <w:rFonts w:ascii="Times New Roman" w:hAnsi="Times New Roman" w:cs="Times New Roman"/>
          <w:bCs/>
          <w:iCs/>
          <w:sz w:val="28"/>
          <w:szCs w:val="28"/>
        </w:rPr>
        <w:t xml:space="preserve">штамп </w:t>
      </w:r>
      <w:r w:rsidRPr="0088090C">
        <w:rPr>
          <w:rFonts w:ascii="Times New Roman" w:hAnsi="Times New Roman" w:cs="Times New Roman"/>
          <w:iCs/>
          <w:sz w:val="28"/>
          <w:szCs w:val="28"/>
        </w:rPr>
        <w:t>организации.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8090C">
        <w:rPr>
          <w:rFonts w:ascii="Times New Roman" w:hAnsi="Times New Roman" w:cs="Times New Roman"/>
          <w:b/>
          <w:iCs/>
          <w:sz w:val="28"/>
          <w:szCs w:val="28"/>
        </w:rPr>
        <w:t>Ошибка на титульном листе. Пример №1: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>Евсеева Анастасия Олеговна устроилась на работу 05.09.20</w:t>
      </w:r>
      <w:r w:rsidR="002E4DE6" w:rsidRPr="0088090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. Ей </w:t>
      </w:r>
      <w:r w:rsidR="001A48BD">
        <w:rPr>
          <w:rFonts w:ascii="Times New Roman" w:eastAsia="Times New Roman" w:hAnsi="Times New Roman" w:cs="Times New Roman"/>
          <w:sz w:val="28"/>
          <w:szCs w:val="28"/>
        </w:rPr>
        <w:t>заве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 xml:space="preserve">ли трудовую книжку 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и записали все персональные данные на титульный лист. Спустя год, 15.09.2021, Анастасия Олеговна вышла замуж и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взяла фамилию супруга.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Теперь она стала Бариновой. В этой случае сотруднику отдела кадров нужно зачеркнуть слово «Евсеева», и рядом, в той же строке, </w:t>
      </w:r>
      <w:r w:rsidR="002E4DE6" w:rsidRPr="0088090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писать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>: «Баринова».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На внутренней стороне обложки сверху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записать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: «Фамилия «Евсеева» изменена на фамилию «Баринова» на основании свидетельства о заключении брака серия АТ № 454116, выданного Московским отделением 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lastRenderedPageBreak/>
        <w:t>ЗАГС 15 сентября 201</w:t>
      </w:r>
      <w:r w:rsidR="002E4DE6" w:rsidRPr="0088090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г. Инспектор отдела кадров Л.М. Карельская (подпись, печать)».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Ошибки в написании профессии или специальности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Пример №2: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>Евсеева А.О. на момент устройства на работу успела окончить только техникум, а впоследствии, уже работая</w:t>
      </w:r>
      <w:r w:rsidR="001A48BD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, получила диплом ВУЗа по специальности «Судебная экспертиза». </w:t>
      </w:r>
      <w:proofErr w:type="gramStart"/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В трудовой книжке в строке «Образование» работодателем было записано «среднее профессиональное», в строке же «Профессия, специальность» внесли запись «Технолог». </w:t>
      </w:r>
      <w:proofErr w:type="gramEnd"/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Cs/>
          <w:sz w:val="28"/>
          <w:szCs w:val="28"/>
        </w:rPr>
        <w:t>Исправить это можно</w:t>
      </w:r>
      <w:r w:rsidRPr="0088090C">
        <w:rPr>
          <w:rFonts w:ascii="Times New Roman" w:hAnsi="Times New Roman" w:cs="Times New Roman"/>
          <w:sz w:val="28"/>
          <w:szCs w:val="28"/>
        </w:rPr>
        <w:t xml:space="preserve"> следующим образом: в строке «Образование» рядом с записью «среднее профессиональное» нужно поставить запятую, а дальше приписать «высшее профессиональное». В строке «Профессия, специальность» следует поставить </w:t>
      </w:r>
      <w:r w:rsidRPr="0088090C">
        <w:rPr>
          <w:rFonts w:ascii="Times New Roman" w:hAnsi="Times New Roman" w:cs="Times New Roman"/>
          <w:bCs/>
          <w:sz w:val="28"/>
          <w:szCs w:val="28"/>
        </w:rPr>
        <w:t xml:space="preserve">запятую </w:t>
      </w:r>
      <w:r w:rsidRPr="0088090C">
        <w:rPr>
          <w:rFonts w:ascii="Times New Roman" w:hAnsi="Times New Roman" w:cs="Times New Roman"/>
          <w:sz w:val="28"/>
          <w:szCs w:val="28"/>
        </w:rPr>
        <w:t>после слова «Технолог» и приписать «Судебный эксперт».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Ошибки в разделах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Пример №3: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титульного листа, в разделах ничего зачёркивать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нельзя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, уточнения вносятся не на обложку, а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прямо в разделы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48BD">
        <w:rPr>
          <w:rFonts w:ascii="Times New Roman" w:eastAsia="Times New Roman" w:hAnsi="Times New Roman" w:cs="Times New Roman"/>
          <w:sz w:val="28"/>
          <w:szCs w:val="28"/>
        </w:rPr>
        <w:t>то есть правиль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>ную запись нужно сделать ниже.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Предположим, что в штат фирмы приняли нового человека. Случайно была допущена ошибка в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названи</w:t>
      </w:r>
      <w:r w:rsidR="001A48B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компании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или подразделения. Эта запись была сделана под порядковым номером 3.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>Евсеева А.О. была принята на должность главного специалиста отдела экономики в компанию «</w:t>
      </w:r>
      <w:proofErr w:type="spellStart"/>
      <w:r w:rsidRPr="0088090C">
        <w:rPr>
          <w:rFonts w:ascii="Times New Roman" w:eastAsia="Times New Roman" w:hAnsi="Times New Roman" w:cs="Times New Roman"/>
          <w:sz w:val="28"/>
          <w:szCs w:val="28"/>
        </w:rPr>
        <w:t>Бизмэн</w:t>
      </w:r>
      <w:proofErr w:type="spellEnd"/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» 27.05.2021. Но кадровик записал информацию неверно,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указав другой отдел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485E" w:rsidRPr="0088090C" w:rsidRDefault="0027485E" w:rsidP="004D5E1E">
      <w:pPr>
        <w:pStyle w:val="a4"/>
        <w:numPr>
          <w:ilvl w:val="0"/>
          <w:numId w:val="9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графа</w:t>
      </w:r>
      <w:proofErr w:type="spell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1: </w:t>
      </w:r>
      <w:proofErr w:type="spell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порядковый</w:t>
      </w:r>
      <w:proofErr w:type="spell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номер</w:t>
      </w:r>
      <w:proofErr w:type="spell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3;</w:t>
      </w:r>
    </w:p>
    <w:p w:rsidR="0027485E" w:rsidRPr="0088090C" w:rsidRDefault="0027485E" w:rsidP="004D5E1E">
      <w:pPr>
        <w:pStyle w:val="a4"/>
        <w:numPr>
          <w:ilvl w:val="0"/>
          <w:numId w:val="9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графа № 2: дата принятия на должность – 27.05.201</w:t>
      </w:r>
      <w:r w:rsidR="001A48B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27485E" w:rsidRPr="0088090C" w:rsidRDefault="0027485E" w:rsidP="004D5E1E">
      <w:pPr>
        <w:pStyle w:val="a4"/>
        <w:numPr>
          <w:ilvl w:val="0"/>
          <w:numId w:val="9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графа № 3: наименование компании и должность нового сотрудника: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Торговая компания «</w:t>
      </w:r>
      <w:proofErr w:type="spell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Бизмэн</w:t>
      </w:r>
      <w:proofErr w:type="spell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». </w:t>
      </w:r>
      <w:proofErr w:type="spell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Принята</w:t>
      </w:r>
      <w:proofErr w:type="spell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должность</w:t>
      </w:r>
      <w:proofErr w:type="spell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главного</w:t>
      </w:r>
      <w:proofErr w:type="spell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специалиста</w:t>
      </w:r>
      <w:proofErr w:type="spell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отдела</w:t>
      </w:r>
      <w:proofErr w:type="spell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торговли</w:t>
      </w:r>
      <w:proofErr w:type="spell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7485E" w:rsidRPr="0088090C" w:rsidRDefault="0027485E" w:rsidP="004D5E1E">
      <w:pPr>
        <w:pStyle w:val="a4"/>
        <w:numPr>
          <w:ilvl w:val="0"/>
          <w:numId w:val="9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графа № 4: данные о документе, на основании которого была сделана запись: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Приказ от 27.05.201</w:t>
      </w:r>
      <w:r w:rsidR="001A48B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№ 15-л.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Исправить 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>нужно следующим образом:</w:t>
      </w:r>
    </w:p>
    <w:p w:rsidR="0027485E" w:rsidRPr="0088090C" w:rsidRDefault="0027485E" w:rsidP="004D5E1E">
      <w:pPr>
        <w:pStyle w:val="a4"/>
        <w:numPr>
          <w:ilvl w:val="0"/>
          <w:numId w:val="9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графа</w:t>
      </w:r>
      <w:proofErr w:type="spell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1: </w:t>
      </w:r>
      <w:proofErr w:type="spell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порядковый</w:t>
      </w:r>
      <w:proofErr w:type="spell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номер</w:t>
      </w:r>
      <w:proofErr w:type="spell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4;</w:t>
      </w:r>
    </w:p>
    <w:p w:rsidR="0027485E" w:rsidRPr="0088090C" w:rsidRDefault="0027485E" w:rsidP="004D5E1E">
      <w:pPr>
        <w:pStyle w:val="a4"/>
        <w:numPr>
          <w:ilvl w:val="0"/>
          <w:numId w:val="9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графа № 2: дата, на которую делается исправление – 28.05.201</w:t>
      </w:r>
      <w:r w:rsidR="001A48B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нужно ставить  ту</w:t>
      </w:r>
      <w:r w:rsidR="001A48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дату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1A48BD">
        <w:rPr>
          <w:rFonts w:ascii="Times New Roman" w:hAnsi="Times New Roman" w:cs="Times New Roman"/>
          <w:color w:val="auto"/>
          <w:sz w:val="28"/>
          <w:szCs w:val="28"/>
          <w:lang w:val="ru-RU"/>
        </w:rPr>
        <w:t>когда были внесены исправления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);</w:t>
      </w:r>
    </w:p>
    <w:p w:rsidR="0027485E" w:rsidRPr="001A48BD" w:rsidRDefault="0027485E" w:rsidP="004D5E1E">
      <w:pPr>
        <w:pStyle w:val="a4"/>
        <w:numPr>
          <w:ilvl w:val="0"/>
          <w:numId w:val="9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графа № 3: данные о недействительности предыдущей записи: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 xml:space="preserve">Запись № 3 недействительна. </w:t>
      </w:r>
      <w:proofErr w:type="spellStart"/>
      <w:r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Принята</w:t>
      </w:r>
      <w:proofErr w:type="spellEnd"/>
      <w:r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на</w:t>
      </w:r>
      <w:proofErr w:type="spellEnd"/>
      <w:r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должность</w:t>
      </w:r>
      <w:proofErr w:type="spellEnd"/>
      <w:r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главного</w:t>
      </w:r>
      <w:proofErr w:type="spellEnd"/>
      <w:r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специалиста</w:t>
      </w:r>
      <w:proofErr w:type="spellEnd"/>
      <w:r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отдела</w:t>
      </w:r>
      <w:proofErr w:type="spellEnd"/>
      <w:r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экономики</w:t>
      </w:r>
      <w:proofErr w:type="spellEnd"/>
      <w:r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;</w:t>
      </w:r>
    </w:p>
    <w:p w:rsidR="0027485E" w:rsidRPr="0088090C" w:rsidRDefault="0027485E" w:rsidP="004D5E1E">
      <w:pPr>
        <w:pStyle w:val="a4"/>
        <w:numPr>
          <w:ilvl w:val="0"/>
          <w:numId w:val="9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графа № 4: сюда можно внести данные о документе, на основании которого была сделана неверная запись: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Приказ от 27.05.201</w:t>
      </w:r>
      <w:r w:rsidR="001A48BD"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7</w:t>
      </w:r>
      <w:r w:rsidRPr="001A48BD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№ 15-л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Ошибки в записях о награждениях</w:t>
      </w:r>
      <w:r w:rsidRPr="0088090C">
        <w:rPr>
          <w:rFonts w:ascii="Times New Roman" w:hAnsi="Times New Roman" w:cs="Times New Roman"/>
          <w:sz w:val="28"/>
          <w:szCs w:val="28"/>
        </w:rPr>
        <w:t xml:space="preserve">. </w:t>
      </w:r>
      <w:r w:rsidRPr="0088090C">
        <w:rPr>
          <w:rFonts w:ascii="Times New Roman" w:hAnsi="Times New Roman" w:cs="Times New Roman"/>
          <w:iCs/>
          <w:sz w:val="28"/>
          <w:szCs w:val="28"/>
        </w:rPr>
        <w:t xml:space="preserve">Такие ошибки </w:t>
      </w:r>
      <w:r w:rsidRPr="0088090C">
        <w:rPr>
          <w:rFonts w:ascii="Times New Roman" w:hAnsi="Times New Roman" w:cs="Times New Roman"/>
          <w:bCs/>
          <w:iCs/>
          <w:sz w:val="28"/>
          <w:szCs w:val="28"/>
        </w:rPr>
        <w:t>нельзя зачёркивать или заштриховывать</w:t>
      </w:r>
      <w:r w:rsidRPr="0088090C">
        <w:rPr>
          <w:rFonts w:ascii="Times New Roman" w:hAnsi="Times New Roman" w:cs="Times New Roman"/>
          <w:iCs/>
          <w:sz w:val="28"/>
          <w:szCs w:val="28"/>
        </w:rPr>
        <w:t xml:space="preserve">. Неверные записи помечаются как недействительные, а ниже вносится правильная запись. </w:t>
      </w:r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Ошибки в нумерации</w:t>
      </w:r>
      <w:r w:rsidRPr="0088090C">
        <w:rPr>
          <w:rFonts w:ascii="Times New Roman" w:hAnsi="Times New Roman" w:cs="Times New Roman"/>
          <w:sz w:val="28"/>
          <w:szCs w:val="28"/>
        </w:rPr>
        <w:t xml:space="preserve">. Такие ошибки зачеркивать нельзя. Чтобы исправить повторяющуюся цифру, следует </w:t>
      </w:r>
      <w:r w:rsidRPr="0088090C">
        <w:rPr>
          <w:rFonts w:ascii="Times New Roman" w:hAnsi="Times New Roman" w:cs="Times New Roman"/>
          <w:bCs/>
          <w:sz w:val="28"/>
          <w:szCs w:val="28"/>
        </w:rPr>
        <w:t>всю последнюю запись</w:t>
      </w:r>
      <w:r w:rsidRPr="0088090C">
        <w:rPr>
          <w:rFonts w:ascii="Times New Roman" w:hAnsi="Times New Roman" w:cs="Times New Roman"/>
          <w:sz w:val="28"/>
          <w:szCs w:val="28"/>
        </w:rPr>
        <w:t xml:space="preserve"> признать недействительной. Нужно поставить правильный </w:t>
      </w:r>
      <w:r w:rsidRPr="0088090C">
        <w:rPr>
          <w:rFonts w:ascii="Times New Roman" w:hAnsi="Times New Roman" w:cs="Times New Roman"/>
          <w:bCs/>
          <w:sz w:val="28"/>
          <w:szCs w:val="28"/>
        </w:rPr>
        <w:t>порядковый номер</w:t>
      </w:r>
      <w:r w:rsidRPr="0088090C">
        <w:rPr>
          <w:rFonts w:ascii="Times New Roman" w:hAnsi="Times New Roman" w:cs="Times New Roman"/>
          <w:sz w:val="28"/>
          <w:szCs w:val="28"/>
        </w:rPr>
        <w:t>, после чего уточнить: «</w:t>
      </w:r>
      <w:r w:rsidRPr="001A48BD">
        <w:rPr>
          <w:rFonts w:ascii="Times New Roman" w:hAnsi="Times New Roman" w:cs="Times New Roman"/>
          <w:i/>
          <w:sz w:val="28"/>
          <w:szCs w:val="28"/>
        </w:rPr>
        <w:t>Запись за номером 7 недействительна</w:t>
      </w:r>
      <w:r w:rsidRPr="008809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48BD">
        <w:rPr>
          <w:rFonts w:ascii="Times New Roman" w:hAnsi="Times New Roman" w:cs="Times New Roman"/>
          <w:i/>
          <w:sz w:val="28"/>
          <w:szCs w:val="28"/>
        </w:rPr>
        <w:t>Переведена на должность главного специалиста отдела кадров».</w:t>
      </w:r>
      <w:proofErr w:type="gramEnd"/>
    </w:p>
    <w:p w:rsidR="0027485E" w:rsidRPr="0088090C" w:rsidRDefault="0027485E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Ошибок в трудовой книжке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не должно быть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. Наличие погрешностей является неприятным для владельца, они портят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</w:rPr>
        <w:t>документ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>, а впоследствии могут возникнуть трудности при оформлении пенсии. Поэтому добросовестный работодатель обязан проверять записи. В ином случае он понесет материальную ответственность (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. 8 ст. 394 ТК РФ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>)  перед работником, также могут возникнуть</w:t>
      </w:r>
      <w:r w:rsidRPr="0088090C">
        <w:rPr>
          <w:rFonts w:ascii="Times New Roman" w:hAnsi="Times New Roman" w:cs="Times New Roman"/>
          <w:sz w:val="28"/>
          <w:szCs w:val="28"/>
        </w:rPr>
        <w:t xml:space="preserve"> судебные споры и разбирательства с </w:t>
      </w:r>
      <w:r w:rsidRPr="0088090C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контролирующими государственными органами. 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>Процесс заполнения трудовой книжки важен, и требует особого внимания.</w:t>
      </w:r>
    </w:p>
    <w:p w:rsidR="00A04F0D" w:rsidRPr="0088090C" w:rsidRDefault="00A04F0D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739" w:rsidRPr="0088090C" w:rsidRDefault="00523C4B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B3738" w:rsidRPr="0088090C">
        <w:rPr>
          <w:rFonts w:ascii="Times New Roman" w:hAnsi="Times New Roman" w:cs="Times New Roman"/>
          <w:b/>
          <w:sz w:val="28"/>
          <w:szCs w:val="28"/>
        </w:rPr>
        <w:t>.</w:t>
      </w:r>
      <w:r w:rsidR="00071739" w:rsidRPr="0088090C">
        <w:rPr>
          <w:rFonts w:ascii="Times New Roman" w:hAnsi="Times New Roman" w:cs="Times New Roman"/>
          <w:b/>
          <w:sz w:val="28"/>
          <w:szCs w:val="28"/>
        </w:rPr>
        <w:t>Правила оформления деловых бумаг</w:t>
      </w:r>
    </w:p>
    <w:p w:rsidR="00071739" w:rsidRPr="0088090C" w:rsidRDefault="0007173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Общим</w:t>
      </w:r>
      <w:r w:rsidRPr="0088090C">
        <w:rPr>
          <w:rFonts w:ascii="Times New Roman" w:hAnsi="Times New Roman" w:cs="Times New Roman"/>
          <w:sz w:val="28"/>
          <w:szCs w:val="28"/>
        </w:rPr>
        <w:t xml:space="preserve"> для всех видов и типов служебных бумаг является требование четкого соблюдения правил оформления документов в соответствии с действующими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и стандартами.        Документируемая информация должна излагаться предельно ясно, четко и недвусмысленно – это основное требование письменного делового общения. </w:t>
      </w:r>
    </w:p>
    <w:p w:rsidR="00511F48" w:rsidRPr="0088090C" w:rsidRDefault="00511F48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Деловые письма - составная часть работы делового человека. С ними ему очень часто приходится сталкиваться. Оттого, как составлено то или иное деловое письмо, нередко зависит успех дела. При составлении деловых писем необходимо добиваться точных, сжатых и ясных формулировок.</w:t>
      </w:r>
    </w:p>
    <w:p w:rsidR="00511F48" w:rsidRPr="0088090C" w:rsidRDefault="00511F48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 xml:space="preserve">Структура делового письма подчинена определенным законам. Деловое письмо состоит из введения, основной </w:t>
      </w:r>
      <w:r w:rsidR="001A48BD">
        <w:rPr>
          <w:rFonts w:ascii="Times New Roman" w:hAnsi="Times New Roman"/>
          <w:sz w:val="28"/>
          <w:szCs w:val="28"/>
        </w:rPr>
        <w:t>ч</w:t>
      </w:r>
      <w:r w:rsidRPr="0088090C">
        <w:rPr>
          <w:rFonts w:ascii="Times New Roman" w:hAnsi="Times New Roman"/>
          <w:sz w:val="28"/>
          <w:szCs w:val="28"/>
        </w:rPr>
        <w:t>асти и заключения.</w:t>
      </w:r>
    </w:p>
    <w:p w:rsidR="00511F48" w:rsidRPr="0088090C" w:rsidRDefault="00511F48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Введение содержит обращение к официальному (должностному) лицу или организации, которым адресуется данное письмо, и ссылку на документ, явившийся причиной переписки. В основной части излагается суть письма.</w:t>
      </w:r>
    </w:p>
    <w:p w:rsidR="00071739" w:rsidRPr="0088090C" w:rsidRDefault="0007173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Трудности в восприятии текста документа может вызвать неоправданное использование заимствованных слов. Наиболее типичная ошибка – немотивированное употребление иноязычных слов вместо существующих для обозначения понятий привычных слов, например: </w:t>
      </w:r>
      <w:r w:rsidRPr="0088090C">
        <w:rPr>
          <w:rFonts w:ascii="Times New Roman" w:hAnsi="Times New Roman" w:cs="Times New Roman"/>
          <w:i/>
          <w:sz w:val="28"/>
          <w:szCs w:val="28"/>
        </w:rPr>
        <w:t>паблисити</w:t>
      </w:r>
      <w:r w:rsidRPr="0088090C">
        <w:rPr>
          <w:rFonts w:ascii="Times New Roman" w:hAnsi="Times New Roman" w:cs="Times New Roman"/>
          <w:sz w:val="28"/>
          <w:szCs w:val="28"/>
        </w:rPr>
        <w:t xml:space="preserve"> вместо </w:t>
      </w:r>
      <w:r w:rsidRPr="0088090C">
        <w:rPr>
          <w:rFonts w:ascii="Times New Roman" w:hAnsi="Times New Roman" w:cs="Times New Roman"/>
          <w:i/>
          <w:sz w:val="28"/>
          <w:szCs w:val="28"/>
        </w:rPr>
        <w:t>реклама</w:t>
      </w:r>
      <w:r w:rsidRPr="008809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эксклюзивный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вместо </w:t>
      </w:r>
      <w:r w:rsidRPr="0088090C">
        <w:rPr>
          <w:rFonts w:ascii="Times New Roman" w:hAnsi="Times New Roman" w:cs="Times New Roman"/>
          <w:i/>
          <w:sz w:val="28"/>
          <w:szCs w:val="28"/>
        </w:rPr>
        <w:t>исключительный</w:t>
      </w:r>
      <w:r w:rsidRPr="0088090C">
        <w:rPr>
          <w:rFonts w:ascii="Times New Roman" w:hAnsi="Times New Roman" w:cs="Times New Roman"/>
          <w:sz w:val="28"/>
          <w:szCs w:val="28"/>
        </w:rPr>
        <w:t>. В документах не должны использоваться слова и выражения, вышедшие из употребления (архаизмы и историзмы), а также авторские неологизмы (окказионализмы).</w:t>
      </w:r>
      <w:r w:rsidR="009A32B2">
        <w:rPr>
          <w:rFonts w:ascii="Times New Roman" w:hAnsi="Times New Roman" w:cs="Times New Roman"/>
          <w:sz w:val="28"/>
          <w:szCs w:val="28"/>
        </w:rPr>
        <w:t xml:space="preserve">   </w:t>
      </w:r>
      <w:r w:rsidRPr="0088090C">
        <w:rPr>
          <w:rFonts w:ascii="Times New Roman" w:hAnsi="Times New Roman" w:cs="Times New Roman"/>
          <w:sz w:val="28"/>
          <w:szCs w:val="28"/>
        </w:rPr>
        <w:t xml:space="preserve">Избыточность, разнородность включаемой в документ информации затрудняет его восприятие, а значит, и  снижает его </w:t>
      </w:r>
      <w:r w:rsidRPr="0088090C">
        <w:rPr>
          <w:rFonts w:ascii="Times New Roman" w:hAnsi="Times New Roman" w:cs="Times New Roman"/>
          <w:sz w:val="28"/>
          <w:szCs w:val="28"/>
        </w:rPr>
        <w:lastRenderedPageBreak/>
        <w:t xml:space="preserve">убедительность. Наиболее эффективной является структура текста документа, состоящая из двух частей. </w:t>
      </w:r>
    </w:p>
    <w:p w:rsidR="00071739" w:rsidRPr="0088090C" w:rsidRDefault="0007173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К стандартным аспектам языка деловой письменной речи относится унификация сокращений, широко используемых в деловых письмах. Сокращения, используемые в текстах документов, подчиняются определенным правилам:</w:t>
      </w:r>
    </w:p>
    <w:p w:rsidR="00071739" w:rsidRPr="0088090C" w:rsidRDefault="0007173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1</w:t>
      </w:r>
      <w:r w:rsidRPr="0088090C">
        <w:rPr>
          <w:rFonts w:ascii="Times New Roman" w:hAnsi="Times New Roman" w:cs="Times New Roman"/>
          <w:sz w:val="28"/>
          <w:szCs w:val="28"/>
        </w:rPr>
        <w:t>. Сокращения должны быть</w:t>
      </w:r>
      <w:r w:rsidR="009A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2B2">
        <w:rPr>
          <w:rFonts w:ascii="Times New Roman" w:hAnsi="Times New Roman" w:cs="Times New Roman"/>
          <w:sz w:val="28"/>
          <w:szCs w:val="28"/>
        </w:rPr>
        <w:t>вдокументе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единообразны</w:t>
      </w:r>
      <w:r w:rsidR="009A32B2">
        <w:rPr>
          <w:rFonts w:ascii="Times New Roman" w:hAnsi="Times New Roman" w:cs="Times New Roman"/>
          <w:sz w:val="28"/>
          <w:szCs w:val="28"/>
        </w:rPr>
        <w:t>ми</w:t>
      </w:r>
      <w:r w:rsidRPr="0088090C">
        <w:rPr>
          <w:rFonts w:ascii="Times New Roman" w:hAnsi="Times New Roman" w:cs="Times New Roman"/>
          <w:sz w:val="28"/>
          <w:szCs w:val="28"/>
        </w:rPr>
        <w:t xml:space="preserve">. Недопустимо сокращать одно и то же слово (словосочетание) по-разному или писать его в одном месте полностью, а в другом сокращенно. Особенно это недопустимо в отношении фамилий, имён и отчеств. Например, если в начале документа использовано Ф.И.О. </w:t>
      </w:r>
      <w:r w:rsidRPr="0088090C">
        <w:rPr>
          <w:rFonts w:ascii="Times New Roman" w:hAnsi="Times New Roman" w:cs="Times New Roman"/>
          <w:i/>
          <w:sz w:val="28"/>
          <w:szCs w:val="28"/>
        </w:rPr>
        <w:t>Сергеев Иван Анатольевич</w:t>
      </w:r>
      <w:r w:rsidRPr="0088090C">
        <w:rPr>
          <w:rFonts w:ascii="Times New Roman" w:hAnsi="Times New Roman" w:cs="Times New Roman"/>
          <w:sz w:val="28"/>
          <w:szCs w:val="28"/>
        </w:rPr>
        <w:t xml:space="preserve">, то и в других частях документах должно быть написано именно так, а не фамилия с инициалами,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. 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Сергеев И.А. </w:t>
      </w:r>
    </w:p>
    <w:p w:rsidR="00071739" w:rsidRPr="0088090C" w:rsidRDefault="0007173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2.</w:t>
      </w:r>
      <w:r w:rsidRPr="0088090C">
        <w:rPr>
          <w:rFonts w:ascii="Times New Roman" w:hAnsi="Times New Roman" w:cs="Times New Roman"/>
          <w:sz w:val="28"/>
          <w:szCs w:val="28"/>
        </w:rPr>
        <w:t xml:space="preserve"> Нельзя сокращать слово, если оно является единственным членом предложения.</w:t>
      </w:r>
    </w:p>
    <w:p w:rsidR="00071739" w:rsidRPr="0088090C" w:rsidRDefault="0007173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3</w:t>
      </w:r>
      <w:r w:rsidRPr="0088090C">
        <w:rPr>
          <w:rFonts w:ascii="Times New Roman" w:hAnsi="Times New Roman" w:cs="Times New Roman"/>
          <w:sz w:val="28"/>
          <w:szCs w:val="28"/>
        </w:rPr>
        <w:t xml:space="preserve">. Не допускается сокращение, если оно может повлечь за собой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инотолкование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, двусмысленность в восприятии фразы. Например</w:t>
      </w:r>
      <w:r w:rsidRPr="0088090C">
        <w:rPr>
          <w:rFonts w:ascii="Times New Roman" w:hAnsi="Times New Roman" w:cs="Times New Roman"/>
          <w:i/>
          <w:sz w:val="28"/>
          <w:szCs w:val="28"/>
        </w:rPr>
        <w:t>, Неудача при поступлении в МГУ отразилась на психике подзащитного</w:t>
      </w:r>
      <w:r w:rsidRPr="0088090C">
        <w:rPr>
          <w:rFonts w:ascii="Times New Roman" w:hAnsi="Times New Roman" w:cs="Times New Roman"/>
          <w:sz w:val="28"/>
          <w:szCs w:val="28"/>
        </w:rPr>
        <w:t xml:space="preserve">. МГУ можно расшифровывать двояко: </w:t>
      </w:r>
      <w:r w:rsidRPr="0088090C">
        <w:rPr>
          <w:rFonts w:ascii="Times New Roman" w:hAnsi="Times New Roman" w:cs="Times New Roman"/>
          <w:i/>
          <w:sz w:val="28"/>
          <w:szCs w:val="28"/>
        </w:rPr>
        <w:t>Московский государственный университет и Мордовский государственный университет</w:t>
      </w:r>
      <w:r w:rsidRPr="0088090C">
        <w:rPr>
          <w:rFonts w:ascii="Times New Roman" w:hAnsi="Times New Roman" w:cs="Times New Roman"/>
          <w:sz w:val="28"/>
          <w:szCs w:val="28"/>
        </w:rPr>
        <w:t xml:space="preserve">. В данном случае следует добавить: </w:t>
      </w:r>
      <w:r w:rsidRPr="0088090C">
        <w:rPr>
          <w:rFonts w:ascii="Times New Roman" w:hAnsi="Times New Roman" w:cs="Times New Roman"/>
          <w:i/>
          <w:sz w:val="28"/>
          <w:szCs w:val="28"/>
        </w:rPr>
        <w:t>МГУ им. М.В.Ломоносова и МГУ им. Н.П. Огарёва</w:t>
      </w:r>
    </w:p>
    <w:p w:rsidR="00071739" w:rsidRPr="0088090C" w:rsidRDefault="0007173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При сокращении следует пользоваться правилами и стандартами 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071739" w:rsidRPr="0088090C" w:rsidRDefault="0007173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 Особое значение  в документах имеют реквизиты – обязательные признаки, элементы, установленные законом или распорядительными положениями </w:t>
      </w:r>
      <w:r w:rsidR="009A32B2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документа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Реквизиты строго закреплены за определенными местами в деловых бумагах. </w:t>
      </w:r>
    </w:p>
    <w:p w:rsidR="00071739" w:rsidRPr="0088090C" w:rsidRDefault="0007173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2B2">
        <w:rPr>
          <w:rFonts w:ascii="Times New Roman" w:hAnsi="Times New Roman" w:cs="Times New Roman"/>
          <w:sz w:val="28"/>
          <w:szCs w:val="28"/>
        </w:rPr>
        <w:t>Основными</w:t>
      </w:r>
      <w:r w:rsidR="009A32B2" w:rsidRPr="009A32B2">
        <w:rPr>
          <w:rFonts w:ascii="Times New Roman" w:hAnsi="Times New Roman" w:cs="Times New Roman"/>
          <w:sz w:val="28"/>
          <w:szCs w:val="28"/>
        </w:rPr>
        <w:t xml:space="preserve"> </w:t>
      </w:r>
      <w:r w:rsidRPr="009A32B2">
        <w:rPr>
          <w:rFonts w:ascii="Times New Roman" w:hAnsi="Times New Roman" w:cs="Times New Roman"/>
          <w:sz w:val="28"/>
          <w:szCs w:val="28"/>
        </w:rPr>
        <w:t xml:space="preserve"> реквизитами документа являются:</w:t>
      </w:r>
      <w:r w:rsidR="00511F48" w:rsidRPr="009A32B2">
        <w:rPr>
          <w:rFonts w:ascii="Times New Roman" w:hAnsi="Times New Roman" w:cs="Times New Roman"/>
          <w:sz w:val="28"/>
          <w:szCs w:val="28"/>
        </w:rPr>
        <w:t xml:space="preserve"> г</w:t>
      </w:r>
      <w:r w:rsidRPr="009A32B2">
        <w:rPr>
          <w:rFonts w:ascii="Times New Roman" w:hAnsi="Times New Roman" w:cs="Times New Roman"/>
          <w:sz w:val="28"/>
          <w:szCs w:val="28"/>
        </w:rPr>
        <w:t>осударственный</w:t>
      </w:r>
      <w:r w:rsidRPr="0088090C">
        <w:rPr>
          <w:rFonts w:ascii="Times New Roman" w:hAnsi="Times New Roman" w:cs="Times New Roman"/>
          <w:sz w:val="28"/>
          <w:szCs w:val="28"/>
        </w:rPr>
        <w:t xml:space="preserve"> герб РФ</w:t>
      </w:r>
      <w:r w:rsidR="00511F48" w:rsidRPr="0088090C">
        <w:rPr>
          <w:rFonts w:ascii="Times New Roman" w:hAnsi="Times New Roman" w:cs="Times New Roman"/>
          <w:sz w:val="28"/>
          <w:szCs w:val="28"/>
        </w:rPr>
        <w:t>;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511F48" w:rsidRPr="0088090C">
        <w:rPr>
          <w:rFonts w:ascii="Times New Roman" w:hAnsi="Times New Roman" w:cs="Times New Roman"/>
          <w:sz w:val="28"/>
          <w:szCs w:val="28"/>
        </w:rPr>
        <w:t>н</w:t>
      </w:r>
      <w:r w:rsidRPr="0088090C">
        <w:rPr>
          <w:rFonts w:ascii="Times New Roman" w:hAnsi="Times New Roman" w:cs="Times New Roman"/>
          <w:sz w:val="28"/>
          <w:szCs w:val="28"/>
        </w:rPr>
        <w:t>аименование министерства или ведомства</w:t>
      </w:r>
      <w:r w:rsidR="00511F48" w:rsidRPr="0088090C">
        <w:rPr>
          <w:rFonts w:ascii="Times New Roman" w:hAnsi="Times New Roman" w:cs="Times New Roman"/>
          <w:sz w:val="28"/>
          <w:szCs w:val="28"/>
        </w:rPr>
        <w:t>; э</w:t>
      </w:r>
      <w:r w:rsidRPr="0088090C">
        <w:rPr>
          <w:rFonts w:ascii="Times New Roman" w:hAnsi="Times New Roman" w:cs="Times New Roman"/>
          <w:sz w:val="28"/>
          <w:szCs w:val="28"/>
        </w:rPr>
        <w:t xml:space="preserve">мблема организации </w:t>
      </w:r>
      <w:r w:rsidRPr="0088090C">
        <w:rPr>
          <w:rFonts w:ascii="Times New Roman" w:hAnsi="Times New Roman" w:cs="Times New Roman"/>
          <w:sz w:val="28"/>
          <w:szCs w:val="28"/>
        </w:rPr>
        <w:lastRenderedPageBreak/>
        <w:t>или предприятия</w:t>
      </w:r>
      <w:r w:rsidR="00511F48" w:rsidRPr="0088090C">
        <w:rPr>
          <w:rFonts w:ascii="Times New Roman" w:hAnsi="Times New Roman" w:cs="Times New Roman"/>
          <w:sz w:val="28"/>
          <w:szCs w:val="28"/>
        </w:rPr>
        <w:t>; н</w:t>
      </w:r>
      <w:r w:rsidRPr="0088090C">
        <w:rPr>
          <w:rFonts w:ascii="Times New Roman" w:hAnsi="Times New Roman" w:cs="Times New Roman"/>
          <w:sz w:val="28"/>
          <w:szCs w:val="28"/>
        </w:rPr>
        <w:t>аименование учреждения, организации или предприятия</w:t>
      </w:r>
      <w:r w:rsidR="00511F48" w:rsidRPr="0088090C">
        <w:rPr>
          <w:rFonts w:ascii="Times New Roman" w:hAnsi="Times New Roman" w:cs="Times New Roman"/>
          <w:sz w:val="28"/>
          <w:szCs w:val="28"/>
        </w:rPr>
        <w:t>; н</w:t>
      </w:r>
      <w:r w:rsidRPr="0088090C">
        <w:rPr>
          <w:rFonts w:ascii="Times New Roman" w:hAnsi="Times New Roman" w:cs="Times New Roman"/>
          <w:sz w:val="28"/>
          <w:szCs w:val="28"/>
        </w:rPr>
        <w:t>аименование структурного подразделения</w:t>
      </w:r>
      <w:r w:rsidR="00511F48" w:rsidRPr="0088090C">
        <w:rPr>
          <w:rFonts w:ascii="Times New Roman" w:hAnsi="Times New Roman" w:cs="Times New Roman"/>
          <w:sz w:val="28"/>
          <w:szCs w:val="28"/>
        </w:rPr>
        <w:t>; н</w:t>
      </w:r>
      <w:r w:rsidRPr="0088090C">
        <w:rPr>
          <w:rFonts w:ascii="Times New Roman" w:hAnsi="Times New Roman" w:cs="Times New Roman"/>
          <w:sz w:val="28"/>
          <w:szCs w:val="28"/>
        </w:rPr>
        <w:t>азвание вида документа</w:t>
      </w:r>
      <w:r w:rsidR="00511F48" w:rsidRPr="0088090C">
        <w:rPr>
          <w:rFonts w:ascii="Times New Roman" w:hAnsi="Times New Roman" w:cs="Times New Roman"/>
          <w:sz w:val="28"/>
          <w:szCs w:val="28"/>
        </w:rPr>
        <w:t>; д</w:t>
      </w:r>
      <w:r w:rsidRPr="0088090C">
        <w:rPr>
          <w:rFonts w:ascii="Times New Roman" w:hAnsi="Times New Roman" w:cs="Times New Roman"/>
          <w:sz w:val="28"/>
          <w:szCs w:val="28"/>
        </w:rPr>
        <w:t>ата</w:t>
      </w:r>
      <w:r w:rsidR="00511F48" w:rsidRPr="0088090C">
        <w:rPr>
          <w:rFonts w:ascii="Times New Roman" w:hAnsi="Times New Roman" w:cs="Times New Roman"/>
          <w:sz w:val="28"/>
          <w:szCs w:val="28"/>
        </w:rPr>
        <w:t>; а</w:t>
      </w:r>
      <w:r w:rsidRPr="0088090C">
        <w:rPr>
          <w:rFonts w:ascii="Times New Roman" w:hAnsi="Times New Roman" w:cs="Times New Roman"/>
          <w:sz w:val="28"/>
          <w:szCs w:val="28"/>
        </w:rPr>
        <w:t>дресат</w:t>
      </w:r>
      <w:r w:rsidR="00511F48" w:rsidRPr="0088090C">
        <w:rPr>
          <w:rFonts w:ascii="Times New Roman" w:hAnsi="Times New Roman" w:cs="Times New Roman"/>
          <w:sz w:val="28"/>
          <w:szCs w:val="28"/>
        </w:rPr>
        <w:t>; т</w:t>
      </w:r>
      <w:r w:rsidRPr="0088090C">
        <w:rPr>
          <w:rFonts w:ascii="Times New Roman" w:hAnsi="Times New Roman" w:cs="Times New Roman"/>
          <w:sz w:val="28"/>
          <w:szCs w:val="28"/>
        </w:rPr>
        <w:t>екст</w:t>
      </w:r>
      <w:r w:rsidR="00511F48" w:rsidRPr="0088090C">
        <w:rPr>
          <w:rFonts w:ascii="Times New Roman" w:hAnsi="Times New Roman" w:cs="Times New Roman"/>
          <w:sz w:val="28"/>
          <w:szCs w:val="28"/>
        </w:rPr>
        <w:t>; п</w:t>
      </w:r>
      <w:r w:rsidRPr="0088090C">
        <w:rPr>
          <w:rFonts w:ascii="Times New Roman" w:hAnsi="Times New Roman" w:cs="Times New Roman"/>
          <w:sz w:val="28"/>
          <w:szCs w:val="28"/>
        </w:rPr>
        <w:t>одпись</w:t>
      </w:r>
      <w:r w:rsidR="00511F48" w:rsidRPr="0088090C">
        <w:rPr>
          <w:rFonts w:ascii="Times New Roman" w:hAnsi="Times New Roman" w:cs="Times New Roman"/>
          <w:sz w:val="28"/>
          <w:szCs w:val="28"/>
        </w:rPr>
        <w:t>; п</w:t>
      </w:r>
      <w:r w:rsidRPr="0088090C">
        <w:rPr>
          <w:rFonts w:ascii="Times New Roman" w:hAnsi="Times New Roman" w:cs="Times New Roman"/>
          <w:sz w:val="28"/>
          <w:szCs w:val="28"/>
        </w:rPr>
        <w:t xml:space="preserve">ечать </w:t>
      </w:r>
      <w:proofErr w:type="gramEnd"/>
    </w:p>
    <w:p w:rsidR="00071739" w:rsidRPr="0088090C" w:rsidRDefault="0007173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Особенностью языка официальных бумаг является использование  клиширова</w:t>
      </w:r>
      <w:r w:rsidR="009A32B2">
        <w:rPr>
          <w:rFonts w:ascii="Times New Roman" w:hAnsi="Times New Roman" w:cs="Times New Roman"/>
          <w:sz w:val="28"/>
          <w:szCs w:val="28"/>
        </w:rPr>
        <w:t>н</w:t>
      </w:r>
      <w:r w:rsidRPr="0088090C">
        <w:rPr>
          <w:rFonts w:ascii="Times New Roman" w:hAnsi="Times New Roman" w:cs="Times New Roman"/>
          <w:sz w:val="28"/>
          <w:szCs w:val="28"/>
        </w:rPr>
        <w:t xml:space="preserve">ных устойчивых, шаблонных и стандартных языковых оборотов, которые позволяют с точностью отражать регулярно повторяющиеся ситуации делового общения. Так, при изложении побудительных мотивов создания документа могут использоваться следующие фразы: </w:t>
      </w:r>
      <w:r w:rsidRPr="0088090C">
        <w:rPr>
          <w:rFonts w:ascii="Times New Roman" w:hAnsi="Times New Roman" w:cs="Times New Roman"/>
          <w:i/>
          <w:sz w:val="28"/>
          <w:szCs w:val="28"/>
        </w:rPr>
        <w:t>в соответствии с достигнутой ранее договоренностью направляем...; в соответствии с письмом заказчика...; для объяснения причин принятия какого-либо решения; ввиду задержки получения груза...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На цель создания документа указывают выражения: </w:t>
      </w:r>
      <w:r w:rsidRPr="0088090C">
        <w:rPr>
          <w:rFonts w:ascii="Times New Roman" w:hAnsi="Times New Roman" w:cs="Times New Roman"/>
          <w:i/>
          <w:sz w:val="28"/>
          <w:szCs w:val="28"/>
        </w:rPr>
        <w:t>в целях обмена опытом направляем в Ваш адрес...; во исполнение постановления собрания</w:t>
      </w:r>
      <w:r w:rsidRPr="0088090C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071739" w:rsidRPr="009A32B2" w:rsidRDefault="0007173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Главная часть документа излагается с помощью глагола, который обозначает тип речевого действия письменного делового общения:</w:t>
      </w:r>
      <w:r w:rsidR="00511F48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9A32B2">
        <w:rPr>
          <w:rFonts w:ascii="Times New Roman" w:hAnsi="Times New Roman" w:cs="Times New Roman"/>
          <w:i/>
          <w:sz w:val="28"/>
          <w:szCs w:val="28"/>
        </w:rPr>
        <w:t>а) сообщение (сооб</w:t>
      </w:r>
      <w:r w:rsidR="00511F48" w:rsidRPr="009A32B2">
        <w:rPr>
          <w:rFonts w:ascii="Times New Roman" w:hAnsi="Times New Roman" w:cs="Times New Roman"/>
          <w:i/>
          <w:sz w:val="28"/>
          <w:szCs w:val="28"/>
        </w:rPr>
        <w:t xml:space="preserve">щаем, ставим Вас в известность); б) предложение (предлагаем); </w:t>
      </w:r>
      <w:r w:rsidRPr="009A32B2">
        <w:rPr>
          <w:rFonts w:ascii="Times New Roman" w:hAnsi="Times New Roman" w:cs="Times New Roman"/>
          <w:i/>
          <w:sz w:val="28"/>
          <w:szCs w:val="28"/>
        </w:rPr>
        <w:t>в) просьба, требование, ра</w:t>
      </w:r>
      <w:r w:rsidR="00511F48" w:rsidRPr="009A32B2">
        <w:rPr>
          <w:rFonts w:ascii="Times New Roman" w:hAnsi="Times New Roman" w:cs="Times New Roman"/>
          <w:i/>
          <w:sz w:val="28"/>
          <w:szCs w:val="28"/>
        </w:rPr>
        <w:t xml:space="preserve">споряжение (просим, приказываю); </w:t>
      </w:r>
      <w:r w:rsidRPr="009A32B2">
        <w:rPr>
          <w:rFonts w:ascii="Times New Roman" w:hAnsi="Times New Roman" w:cs="Times New Roman"/>
          <w:i/>
          <w:sz w:val="28"/>
          <w:szCs w:val="28"/>
        </w:rPr>
        <w:t>г) подтверждение, заявление (объявляем, подтверждаем),</w:t>
      </w:r>
      <w:r w:rsidR="00511F48" w:rsidRPr="009A32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32B2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9A32B2">
        <w:rPr>
          <w:rFonts w:ascii="Times New Roman" w:hAnsi="Times New Roman" w:cs="Times New Roman"/>
          <w:i/>
          <w:sz w:val="28"/>
          <w:szCs w:val="28"/>
        </w:rPr>
        <w:t>) обещание (заверяем, обязуемся, гарантируем)</w:t>
      </w:r>
      <w:r w:rsidR="00511F48" w:rsidRPr="009A32B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9A32B2">
        <w:rPr>
          <w:rFonts w:ascii="Times New Roman" w:hAnsi="Times New Roman" w:cs="Times New Roman"/>
          <w:i/>
          <w:sz w:val="28"/>
          <w:szCs w:val="28"/>
        </w:rPr>
        <w:t>е) напоминание, предупреждение (напоминаем)</w:t>
      </w:r>
      <w:r w:rsidR="00511F48" w:rsidRPr="009A32B2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gramStart"/>
      <w:r w:rsidRPr="009A32B2">
        <w:rPr>
          <w:rFonts w:ascii="Times New Roman" w:hAnsi="Times New Roman" w:cs="Times New Roman"/>
          <w:i/>
          <w:sz w:val="28"/>
          <w:szCs w:val="28"/>
        </w:rPr>
        <w:t xml:space="preserve">ж) </w:t>
      </w:r>
      <w:proofErr w:type="gramEnd"/>
      <w:r w:rsidRPr="009A32B2">
        <w:rPr>
          <w:rFonts w:ascii="Times New Roman" w:hAnsi="Times New Roman" w:cs="Times New Roman"/>
          <w:i/>
          <w:sz w:val="28"/>
          <w:szCs w:val="28"/>
        </w:rPr>
        <w:t>отказ (вынуждены отказа</w:t>
      </w:r>
      <w:r w:rsidR="00511F48" w:rsidRPr="009A32B2">
        <w:rPr>
          <w:rFonts w:ascii="Times New Roman" w:hAnsi="Times New Roman" w:cs="Times New Roman"/>
          <w:i/>
          <w:sz w:val="28"/>
          <w:szCs w:val="28"/>
        </w:rPr>
        <w:t xml:space="preserve">ть, не можем выполнить просьбу); </w:t>
      </w:r>
      <w:proofErr w:type="spellStart"/>
      <w:r w:rsidRPr="009A32B2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9A32B2">
        <w:rPr>
          <w:rFonts w:ascii="Times New Roman" w:hAnsi="Times New Roman" w:cs="Times New Roman"/>
          <w:i/>
          <w:sz w:val="28"/>
          <w:szCs w:val="28"/>
        </w:rPr>
        <w:t>) выражение отношения (с сожалением сообщаем)</w:t>
      </w:r>
      <w:r w:rsidRPr="009A32B2">
        <w:rPr>
          <w:rFonts w:ascii="Times New Roman" w:hAnsi="Times New Roman" w:cs="Times New Roman"/>
          <w:sz w:val="28"/>
          <w:szCs w:val="28"/>
        </w:rPr>
        <w:t>.</w:t>
      </w:r>
    </w:p>
    <w:p w:rsidR="00C65845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 xml:space="preserve">Если письмо пишется на бланке, то в тексте не следует ссылаться на название организации, откуда это письмо. </w:t>
      </w:r>
      <w:proofErr w:type="gramStart"/>
      <w:r w:rsidRPr="0088090C">
        <w:rPr>
          <w:rFonts w:ascii="Times New Roman" w:hAnsi="Times New Roman"/>
          <w:sz w:val="28"/>
          <w:szCs w:val="28"/>
        </w:rPr>
        <w:t>Не следует повторять со</w:t>
      </w:r>
      <w:r w:rsidRPr="0088090C">
        <w:rPr>
          <w:rFonts w:ascii="Times New Roman" w:hAnsi="Times New Roman"/>
          <w:sz w:val="28"/>
          <w:szCs w:val="28"/>
        </w:rPr>
        <w:softHyphen/>
        <w:t>держание предыдущих писем (например:</w:t>
      </w:r>
      <w:proofErr w:type="gramEnd"/>
      <w:r w:rsidRPr="008809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090C">
        <w:rPr>
          <w:rFonts w:ascii="Times New Roman" w:hAnsi="Times New Roman"/>
          <w:sz w:val="28"/>
          <w:szCs w:val="28"/>
        </w:rPr>
        <w:t xml:space="preserve">"В ответ на Ваш запрос от 14 мая 1995 г., сообщаем…), так как на бланке </w:t>
      </w:r>
      <w:r w:rsidR="00C65845" w:rsidRPr="0088090C">
        <w:rPr>
          <w:rFonts w:ascii="Times New Roman" w:hAnsi="Times New Roman"/>
          <w:sz w:val="28"/>
          <w:szCs w:val="28"/>
        </w:rPr>
        <w:t>учреждения уже есть специальная</w:t>
      </w:r>
      <w:proofErr w:type="gramEnd"/>
    </w:p>
    <w:p w:rsidR="006916BC" w:rsidRPr="0088090C" w:rsidRDefault="006916BC" w:rsidP="00734979">
      <w:pPr>
        <w:pStyle w:val="22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графа, куда вносится номер и дата полученного письма.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 xml:space="preserve">По объему деловое письмо не должно превышать двух страниц. На каждом письме, которое печатается на бланке организации, необходимо </w:t>
      </w:r>
      <w:r w:rsidRPr="0088090C">
        <w:rPr>
          <w:rFonts w:ascii="Times New Roman" w:hAnsi="Times New Roman"/>
          <w:sz w:val="28"/>
          <w:szCs w:val="28"/>
        </w:rPr>
        <w:lastRenderedPageBreak/>
        <w:t>указать фамилию</w:t>
      </w:r>
      <w:proofErr w:type="gramStart"/>
      <w:r w:rsidRPr="0088090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8090C">
        <w:rPr>
          <w:rFonts w:ascii="Times New Roman" w:hAnsi="Times New Roman"/>
          <w:sz w:val="28"/>
          <w:szCs w:val="28"/>
        </w:rPr>
        <w:t xml:space="preserve"> инициалы исполнителя и индекс машинистки. Нередко право подписи имеет заместитель или исполняющий обязанности ответс</w:t>
      </w:r>
      <w:r w:rsidRPr="0088090C">
        <w:rPr>
          <w:rFonts w:ascii="Times New Roman" w:hAnsi="Times New Roman"/>
          <w:sz w:val="28"/>
          <w:szCs w:val="28"/>
        </w:rPr>
        <w:softHyphen/>
        <w:t>твенного лица.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Письмо следует писать от 1 - го лица множественного числа (</w:t>
      </w:r>
      <w:r w:rsidRPr="0088090C">
        <w:rPr>
          <w:rFonts w:ascii="Times New Roman" w:hAnsi="Times New Roman"/>
          <w:i/>
          <w:sz w:val="28"/>
          <w:szCs w:val="28"/>
        </w:rPr>
        <w:t>Просим Вас</w:t>
      </w:r>
      <w:r w:rsidRPr="0088090C">
        <w:rPr>
          <w:rFonts w:ascii="Times New Roman" w:hAnsi="Times New Roman"/>
          <w:sz w:val="28"/>
          <w:szCs w:val="28"/>
        </w:rPr>
        <w:t>...) или от 3- го лица единственного числа (</w:t>
      </w:r>
      <w:r w:rsidRPr="0088090C">
        <w:rPr>
          <w:rFonts w:ascii="Times New Roman" w:hAnsi="Times New Roman"/>
          <w:i/>
          <w:sz w:val="28"/>
          <w:szCs w:val="28"/>
        </w:rPr>
        <w:t>Просит Вас.</w:t>
      </w:r>
      <w:r w:rsidRPr="0088090C">
        <w:rPr>
          <w:rFonts w:ascii="Times New Roman" w:hAnsi="Times New Roman"/>
          <w:sz w:val="28"/>
          <w:szCs w:val="28"/>
        </w:rPr>
        <w:t>..)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В деловых письмах должны  выполняться следующие требования: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1.Соответствовать конкретному виду письма (письмо-запрос, ответное письмо, сопроводительное письмо и т.д.).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2.Текст не должен допускать двусмысленного толкования.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3.Точность и лаконичность передачи информации.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4.Использование клише и штампов, помогающих в восприятии текста.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5.Тон письма должен быть корректным и доброжелательным.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6.Содержание текста должно соответствовать юридическим и административным нормам создания документов такого рода.</w:t>
      </w:r>
    </w:p>
    <w:p w:rsidR="003C5BF5" w:rsidRPr="0088090C" w:rsidRDefault="003C5BF5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5BF5" w:rsidRPr="0088090C" w:rsidSect="007437DB">
          <w:pgSz w:w="11906" w:h="16838"/>
          <w:pgMar w:top="1134" w:right="1134" w:bottom="1134" w:left="1701" w:header="708" w:footer="708" w:gutter="0"/>
          <w:cols w:space="720"/>
          <w:titlePg/>
          <w:docGrid w:linePitch="299"/>
        </w:sectPr>
      </w:pPr>
    </w:p>
    <w:p w:rsidR="00734979" w:rsidRPr="0088090C" w:rsidRDefault="00734979" w:rsidP="00734979">
      <w:pPr>
        <w:spacing w:after="0" w:line="360" w:lineRule="auto"/>
        <w:ind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и правила </w:t>
      </w:r>
      <w:proofErr w:type="gramStart"/>
      <w:r w:rsidRPr="0088090C">
        <w:rPr>
          <w:rFonts w:ascii="Times New Roman" w:hAnsi="Times New Roman" w:cs="Times New Roman"/>
          <w:b/>
          <w:sz w:val="28"/>
          <w:szCs w:val="28"/>
        </w:rPr>
        <w:t>деловой</w:t>
      </w:r>
      <w:proofErr w:type="gramEnd"/>
    </w:p>
    <w:p w:rsidR="00734979" w:rsidRPr="0088090C" w:rsidRDefault="00734979" w:rsidP="00734979">
      <w:pPr>
        <w:spacing w:after="0" w:line="360" w:lineRule="auto"/>
        <w:ind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переписки в работе юриста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Знание условий деловой переписки имеет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для юриста. Умение правильно вести деловые переговоры и владение правилами написания деловых писем помогает юристу во многих аспектах его работы: при разрешении дел, при выполнении обязанностей перед клиентом, при решении своих деловых задач и т.д. Рассмотрим несколько примеров, иллюстрирующих важность соблюдения юристом условий деловой переписки.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 xml:space="preserve">Пример 1. 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К юрисконсульту обратились два гражданина: Иванов И.И., арендатор фотоаппарата по договору проката, и Петров П.П., являющийся индивидуальным предпринимателем и арендодателем по тому же договору проката. Иванов в процессе пользования арендованным имуществом выявил его скрытые дефекты и поэтому решил расторгнуть договор досрочно. Для этого он направил Петрову письменное предупреждение об отказе от договора. Данное уведомление гласило: «Я отказываюсь от договора с Вами, так как Ваш фотоаппарат плохо работает». Иванов считает, что он выполнил требования ГК РФ по расторжению договора проката, поскольку законодательством не предусмотрена строгая форма для уведомления о расторжении данного договора, и что на основании этого можно считать договор расторгнутым. Петров же утверждает, что, поскольку данное уведомление является частью делового оборота, оно должно быть составлено надлежащим образом, и что полученное им от Иванова предупреждение не является основанием для прекращения действия договора. Знание условий и правил деловой переписки помогло юрисконсульту правильно разрешить этот спор. Юрисконсульт решил дело в пользу </w:t>
      </w:r>
      <w:r w:rsidR="009A32B2">
        <w:rPr>
          <w:rFonts w:ascii="Times New Roman" w:hAnsi="Times New Roman" w:cs="Times New Roman"/>
          <w:sz w:val="28"/>
          <w:szCs w:val="28"/>
        </w:rPr>
        <w:t xml:space="preserve">П.П. </w:t>
      </w:r>
      <w:r w:rsidRPr="0088090C">
        <w:rPr>
          <w:rFonts w:ascii="Times New Roman" w:hAnsi="Times New Roman" w:cs="Times New Roman"/>
          <w:sz w:val="28"/>
          <w:szCs w:val="28"/>
        </w:rPr>
        <w:t xml:space="preserve">Петрова, поскольку уведомление о досрочном расторжении договора проката должно соответствовать общим правилам оформления сделок и договоров аренды.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 xml:space="preserve">Оно должно быть оформлено в письменном виде и надлежащим образом, а </w:t>
      </w:r>
      <w:r w:rsidRPr="0088090C">
        <w:rPr>
          <w:rFonts w:ascii="Times New Roman" w:hAnsi="Times New Roman" w:cs="Times New Roman"/>
          <w:sz w:val="28"/>
          <w:szCs w:val="28"/>
        </w:rPr>
        <w:lastRenderedPageBreak/>
        <w:t>именно содержать название документа («Уведомление») с уточнением («об одностороннем отказе от выполнения условий договора проката»; реквизиты каждой из сторон договора (наименование организации, сведения об ИНН (КПП), номер банковского счёта, юридический и фактический адреса, телефоны); обращение к руководителю организации (ФИО без сокращений);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данные о договоре, подлежащем расторжению (номер договора, его полное название, дату оформления, место подписания, стороны договора); пункт договора, оговаривающий возможность и порядок его расторжения, и причины для прекращения договора; дату расторжения договора или срок прекращения его действия после получения данного уведомления; дату написания уведомления и подпись с расшифровкой.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Пример 2.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</w:rPr>
        <w:t>Адвокат Овечкин направил в ГИБДД ОВД Автозаводского района г. Нижнего Новгорода адвокатский запрос на предоставление информации о том, составлялись ли 1 апреля 2017 года административные материалы на его клиента Сидорова А.Б. Запрос адвоката содержал в себе следующую информацию: наименование органа государственной власти, куда направлялся запрос; ФИО адвоката; ФИО клиента адвоката;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указание на запрашиваемые сведения. Однако Овечкину было отказано в предоставлении запрашиваемой информации, поскольку им были нарушены требования к порядку оформления адвокатского запроса. Если бы Овечкин знал, какие правила применяются к написанию данного письма, он бы получил нужные ему сведения. Овечкин должен был знать, что существует особая форма адвокатского запроса, которая согласно ст. 5 Приказа Минюста России от 14.12.2016 N 288 «Об утверждении требований к форме, порядку оформления и направления адвокатского запроса» содержит: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1) полное или сокращенное (при наличии) наименование органа государственной власти, куда он направляется;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2) почтовый адрес органа государственной власти, куда он направляется;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3) фамилию, имя, отчество (при наличии) адвоката;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4) регистрационный номер адвоката в реестре адвокатов субъекта РФ;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5) реквизиты соглашения об оказании юридической помощи, либо ордера, либо доверенности (номер, дата выдачи ордера, либо доверенности, либо дата заключения соглашения);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6) полное или сокращенное (при наличии) наименование адвокатского образования, в котором адвокат, направляющий запрос, осуществляет свою деятельность;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7) почтовый адрес; при наличии - электронный адрес и номер телефона/факса адвоката, направляющего запрос;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8) наименование документа (адвокатский запрос);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9) регистрационный номер адвокатского запроса в журнале регистрации адвокатских запросов;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10) указание нормы Федерального закона, в соответствии с которой направляется адвокатский запрос (в преамбуле запроса);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11) фамилию, имя, отчество (при наличии) физического лица или полное (сокращенное) наименование юридического лица, в чьих интересах действует адвокат. Процессуальное положение лица, в чьих интересах действует адвокат, номер дела (последние - при участии адвоката в конституционном, гражданском, арбитражном, уголовном или административном судопроизводстве, а также по делам об административных правонарушениях);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12) указание на запрашиваемые сведения, в том числе содержащиеся в справках, характеристиках и иных документах; при необходимости - обоснование получения запрашиваемых сведений;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13) указание на способ передачи запрашиваемых сведений (почтовым отправлением, факсимильной связью, на электронный адрес, на руки);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14) перечень прилагаемых к адвокатскому запросу документов (при наличии);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15) дату регистрации адвокатского запроса;</w:t>
      </w:r>
    </w:p>
    <w:p w:rsidR="003C5BF5" w:rsidRPr="0088090C" w:rsidRDefault="003C5BF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16) подпись адвоката, направившего запрос, с указанием фамилии и инициалов.</w:t>
      </w:r>
    </w:p>
    <w:p w:rsidR="003C5BF5" w:rsidRPr="0088090C" w:rsidRDefault="003C5BF5" w:rsidP="004D5E1E">
      <w:pPr>
        <w:pStyle w:val="22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16BC" w:rsidRPr="0088090C" w:rsidRDefault="00523C4B" w:rsidP="004D5E1E">
      <w:pPr>
        <w:pStyle w:val="22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C65845" w:rsidRPr="0088090C">
        <w:rPr>
          <w:rFonts w:ascii="Times New Roman" w:hAnsi="Times New Roman"/>
          <w:b/>
          <w:sz w:val="28"/>
          <w:szCs w:val="28"/>
        </w:rPr>
        <w:t>Типы</w:t>
      </w:r>
      <w:r w:rsidR="006916BC" w:rsidRPr="0088090C">
        <w:rPr>
          <w:rFonts w:ascii="Times New Roman" w:hAnsi="Times New Roman"/>
          <w:b/>
          <w:sz w:val="28"/>
          <w:szCs w:val="28"/>
        </w:rPr>
        <w:t xml:space="preserve"> делов</w:t>
      </w:r>
      <w:r w:rsidR="00C65845" w:rsidRPr="0088090C">
        <w:rPr>
          <w:rFonts w:ascii="Times New Roman" w:hAnsi="Times New Roman"/>
          <w:b/>
          <w:sz w:val="28"/>
          <w:szCs w:val="28"/>
        </w:rPr>
        <w:t>ы</w:t>
      </w:r>
      <w:r w:rsidR="00864159" w:rsidRPr="0088090C">
        <w:rPr>
          <w:rFonts w:ascii="Times New Roman" w:hAnsi="Times New Roman"/>
          <w:b/>
          <w:sz w:val="28"/>
          <w:szCs w:val="28"/>
        </w:rPr>
        <w:t>х</w:t>
      </w:r>
      <w:r w:rsidR="006916BC" w:rsidRPr="0088090C">
        <w:rPr>
          <w:rFonts w:ascii="Times New Roman" w:hAnsi="Times New Roman"/>
          <w:b/>
          <w:sz w:val="28"/>
          <w:szCs w:val="28"/>
        </w:rPr>
        <w:t xml:space="preserve"> пис</w:t>
      </w:r>
      <w:r w:rsidR="00C65845" w:rsidRPr="0088090C">
        <w:rPr>
          <w:rFonts w:ascii="Times New Roman" w:hAnsi="Times New Roman"/>
          <w:b/>
          <w:sz w:val="28"/>
          <w:szCs w:val="28"/>
        </w:rPr>
        <w:t>ем</w:t>
      </w:r>
    </w:p>
    <w:p w:rsidR="006916BC" w:rsidRPr="0088090C" w:rsidRDefault="006916BC" w:rsidP="004D5E1E">
      <w:pPr>
        <w:pStyle w:val="22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16BC" w:rsidRPr="0088090C" w:rsidRDefault="006916BC" w:rsidP="004D5E1E">
      <w:pPr>
        <w:pStyle w:val="22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b/>
          <w:sz w:val="28"/>
          <w:szCs w:val="28"/>
        </w:rPr>
        <w:t>1.Сопроводительное письмо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В ответ на Ваш запрос высылаем Вам образцы нашей продукции.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 xml:space="preserve"> Приложение: восемь образцов.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Подпись</w:t>
      </w:r>
    </w:p>
    <w:p w:rsidR="006916BC" w:rsidRPr="0088090C" w:rsidRDefault="006916BC" w:rsidP="004D5E1E">
      <w:pPr>
        <w:pStyle w:val="22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90C">
        <w:rPr>
          <w:rFonts w:ascii="Times New Roman" w:hAnsi="Times New Roman"/>
          <w:b/>
          <w:sz w:val="28"/>
          <w:szCs w:val="28"/>
        </w:rPr>
        <w:t>2.Письмо-просьба</w:t>
      </w:r>
    </w:p>
    <w:p w:rsidR="005219D6" w:rsidRPr="0088090C" w:rsidRDefault="005F58D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Это с</w:t>
      </w:r>
      <w:r w:rsidR="005219D6" w:rsidRPr="008809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лужебное письмо</w:t>
      </w:r>
      <w:r w:rsidR="005219D6"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, цель которого – получение информации, услуг, товаров, необходимых организации-автору.</w:t>
      </w:r>
    </w:p>
    <w:p w:rsidR="006916BC" w:rsidRPr="0088090C" w:rsidRDefault="006916B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Оно состоит из введения и заключения. Если требуется обоснование просьбы, вступление должно быть более подробным: "Для проведения сове</w:t>
      </w:r>
      <w:r w:rsidRPr="0088090C">
        <w:rPr>
          <w:rFonts w:ascii="Times New Roman" w:hAnsi="Times New Roman" w:cs="Times New Roman"/>
          <w:sz w:val="28"/>
          <w:szCs w:val="28"/>
        </w:rPr>
        <w:softHyphen/>
        <w:t xml:space="preserve">щания ... просим разрешение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... "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 xml:space="preserve">Подпись 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6BC" w:rsidRPr="0088090C" w:rsidRDefault="006916BC" w:rsidP="004D5E1E">
      <w:pPr>
        <w:pStyle w:val="22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90C">
        <w:rPr>
          <w:rFonts w:ascii="Times New Roman" w:hAnsi="Times New Roman"/>
          <w:b/>
          <w:sz w:val="28"/>
          <w:szCs w:val="28"/>
        </w:rPr>
        <w:t>3.Письмо-подтверждение</w:t>
      </w:r>
    </w:p>
    <w:p w:rsidR="006916BC" w:rsidRPr="0088090C" w:rsidRDefault="006916BC" w:rsidP="004D5E1E">
      <w:pPr>
        <w:pStyle w:val="22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 xml:space="preserve">Подтверждаем получение Вашего письма N ... </w:t>
      </w:r>
      <w:proofErr w:type="gramStart"/>
      <w:r w:rsidRPr="0088090C">
        <w:rPr>
          <w:rFonts w:ascii="Times New Roman" w:hAnsi="Times New Roman"/>
          <w:sz w:val="28"/>
          <w:szCs w:val="28"/>
        </w:rPr>
        <w:t>от</w:t>
      </w:r>
      <w:proofErr w:type="gramEnd"/>
      <w:r w:rsidRPr="0088090C">
        <w:rPr>
          <w:rFonts w:ascii="Times New Roman" w:hAnsi="Times New Roman"/>
          <w:sz w:val="28"/>
          <w:szCs w:val="28"/>
        </w:rPr>
        <w:t xml:space="preserve">..., </w:t>
      </w:r>
      <w:proofErr w:type="gramStart"/>
      <w:r w:rsidRPr="0088090C">
        <w:rPr>
          <w:rFonts w:ascii="Times New Roman" w:hAnsi="Times New Roman"/>
          <w:sz w:val="28"/>
          <w:szCs w:val="28"/>
        </w:rPr>
        <w:t>в</w:t>
      </w:r>
      <w:proofErr w:type="gramEnd"/>
      <w:r w:rsidRPr="0088090C">
        <w:rPr>
          <w:rFonts w:ascii="Times New Roman" w:hAnsi="Times New Roman"/>
          <w:sz w:val="28"/>
          <w:szCs w:val="28"/>
        </w:rPr>
        <w:t xml:space="preserve"> котором Вы запрашиваете нас о плане выпуска нашей продукции.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Сообщаем, что составление плана будет завершено в сентябре 1996 г. По его напечатании один экземпляр незамедлительно будет Вам выслан.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Подпись</w:t>
      </w:r>
    </w:p>
    <w:p w:rsidR="006916BC" w:rsidRPr="0088090C" w:rsidRDefault="006916BC" w:rsidP="004D5E1E">
      <w:pPr>
        <w:pStyle w:val="22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90C">
        <w:rPr>
          <w:rFonts w:ascii="Times New Roman" w:hAnsi="Times New Roman"/>
          <w:b/>
          <w:sz w:val="28"/>
          <w:szCs w:val="28"/>
        </w:rPr>
        <w:t>4.Письмо-запрос</w:t>
      </w:r>
    </w:p>
    <w:p w:rsidR="006916BC" w:rsidRPr="0088090C" w:rsidRDefault="006916BC" w:rsidP="004D5E1E">
      <w:pPr>
        <w:pStyle w:val="22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Письмо-запрос обычно пишется в нижестоящую организацию и состав</w:t>
      </w:r>
      <w:r w:rsidRPr="0088090C">
        <w:rPr>
          <w:rFonts w:ascii="Times New Roman" w:hAnsi="Times New Roman"/>
          <w:sz w:val="28"/>
          <w:szCs w:val="28"/>
        </w:rPr>
        <w:softHyphen/>
        <w:t xml:space="preserve">ляется только в форме заключения. Вся информация в письме должна быть </w:t>
      </w:r>
      <w:proofErr w:type="gramStart"/>
      <w:r w:rsidRPr="0088090C">
        <w:rPr>
          <w:rFonts w:ascii="Times New Roman" w:hAnsi="Times New Roman"/>
          <w:sz w:val="28"/>
          <w:szCs w:val="28"/>
        </w:rPr>
        <w:t>изложена предельно сжато</w:t>
      </w:r>
      <w:proofErr w:type="gramEnd"/>
      <w:r w:rsidRPr="0088090C">
        <w:rPr>
          <w:rFonts w:ascii="Times New Roman" w:hAnsi="Times New Roman"/>
          <w:sz w:val="28"/>
          <w:szCs w:val="28"/>
        </w:rPr>
        <w:t xml:space="preserve"> и ясно: "Просим... представить отчет о... в 1995 г."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Подпись</w:t>
      </w:r>
    </w:p>
    <w:p w:rsidR="006916BC" w:rsidRPr="0088090C" w:rsidRDefault="006916BC" w:rsidP="004D5E1E">
      <w:pPr>
        <w:pStyle w:val="22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90C">
        <w:rPr>
          <w:rFonts w:ascii="Times New Roman" w:hAnsi="Times New Roman"/>
          <w:b/>
          <w:sz w:val="28"/>
          <w:szCs w:val="28"/>
        </w:rPr>
        <w:lastRenderedPageBreak/>
        <w:t>5.Письмо-сообщение</w:t>
      </w:r>
    </w:p>
    <w:p w:rsidR="00C65845" w:rsidRPr="0088090C" w:rsidRDefault="00C6584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лужебное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письмо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которым автор информирует адресата о каких-либо событиях, фактах, представляющих взаимный интерес.</w:t>
      </w:r>
      <w:proofErr w:type="gramEnd"/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Доводим до Вашего сведения, что нашим издательством только что выпущены в  свет…(далее указываются конкретные издания книг).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 xml:space="preserve">     Мы с интересом ожидаем Ваших заказов.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Подпись</w:t>
      </w:r>
    </w:p>
    <w:p w:rsidR="006916BC" w:rsidRPr="0088090C" w:rsidRDefault="006916BC" w:rsidP="00734979">
      <w:pPr>
        <w:pStyle w:val="22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b/>
          <w:sz w:val="28"/>
          <w:szCs w:val="28"/>
        </w:rPr>
        <w:t>6.Письмо</w:t>
      </w:r>
      <w:r w:rsidR="005F58D2">
        <w:rPr>
          <w:rFonts w:ascii="Times New Roman" w:hAnsi="Times New Roman"/>
          <w:b/>
          <w:sz w:val="28"/>
          <w:szCs w:val="28"/>
        </w:rPr>
        <w:t>-</w:t>
      </w:r>
      <w:r w:rsidRPr="0088090C">
        <w:rPr>
          <w:rFonts w:ascii="Times New Roman" w:hAnsi="Times New Roman"/>
          <w:b/>
          <w:sz w:val="28"/>
          <w:szCs w:val="28"/>
        </w:rPr>
        <w:t>указание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Письмо-указание требует точного ответа: "В соответствии... (название документа) просим резуль</w:t>
      </w:r>
      <w:r w:rsidR="005F58D2">
        <w:rPr>
          <w:rFonts w:ascii="Times New Roman" w:hAnsi="Times New Roman"/>
          <w:sz w:val="28"/>
          <w:szCs w:val="28"/>
        </w:rPr>
        <w:t>таты проверки доложить к ... 2018</w:t>
      </w:r>
      <w:r w:rsidRPr="0088090C">
        <w:rPr>
          <w:rFonts w:ascii="Times New Roman" w:hAnsi="Times New Roman"/>
          <w:sz w:val="28"/>
          <w:szCs w:val="28"/>
        </w:rPr>
        <w:t xml:space="preserve"> г."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Подпись</w:t>
      </w:r>
    </w:p>
    <w:p w:rsidR="006916BC" w:rsidRPr="0088090C" w:rsidRDefault="006916BC" w:rsidP="004D5E1E">
      <w:pPr>
        <w:pStyle w:val="22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b/>
          <w:sz w:val="28"/>
          <w:szCs w:val="28"/>
        </w:rPr>
        <w:t>7.Письмо-приглашение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29 октября с.г. в 14 часов в кабинете генерального директора завода "Прометей" состоится обсуждение перспективного плана выпуска новой продукции на 201</w:t>
      </w:r>
      <w:r w:rsidR="005F58D2">
        <w:rPr>
          <w:rFonts w:ascii="Times New Roman" w:hAnsi="Times New Roman"/>
          <w:sz w:val="28"/>
          <w:szCs w:val="28"/>
        </w:rPr>
        <w:t>8</w:t>
      </w:r>
      <w:r w:rsidRPr="0088090C">
        <w:rPr>
          <w:rFonts w:ascii="Times New Roman" w:hAnsi="Times New Roman"/>
          <w:sz w:val="28"/>
          <w:szCs w:val="28"/>
        </w:rPr>
        <w:t xml:space="preserve"> г.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Направляем Вам проект плана и просим прислать представителя для участия в совещании.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Подпись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6BC" w:rsidRPr="0088090C" w:rsidRDefault="00734979" w:rsidP="004D5E1E">
      <w:pPr>
        <w:pStyle w:val="22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6916BC" w:rsidRPr="0088090C">
        <w:rPr>
          <w:rFonts w:ascii="Times New Roman" w:hAnsi="Times New Roman"/>
          <w:b/>
          <w:sz w:val="28"/>
          <w:szCs w:val="28"/>
        </w:rPr>
        <w:t xml:space="preserve"> Письмо-сообщение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Письмо-сообщение обычно начинается с вступления, за которым следует заключение, передающее основное содержание письма. В приложении да</w:t>
      </w:r>
      <w:r w:rsidRPr="0088090C">
        <w:rPr>
          <w:rFonts w:ascii="Times New Roman" w:hAnsi="Times New Roman"/>
          <w:sz w:val="28"/>
          <w:szCs w:val="28"/>
        </w:rPr>
        <w:softHyphen/>
        <w:t>ется разъяснение.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Подпись</w:t>
      </w:r>
    </w:p>
    <w:p w:rsidR="006916BC" w:rsidRPr="0088090C" w:rsidRDefault="006916BC" w:rsidP="004D5E1E">
      <w:pPr>
        <w:pStyle w:val="22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b/>
          <w:sz w:val="28"/>
          <w:szCs w:val="28"/>
        </w:rPr>
        <w:t>9. Письмо-обращение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 xml:space="preserve">Письмо-обращение содержит сообщение о предполагаемых мероприятиях с указанием конкретной даты и точного адреса их проведения; затем предлагается принять участие в данном мероприятии. </w:t>
      </w:r>
      <w:proofErr w:type="gramStart"/>
      <w:r w:rsidRPr="0088090C">
        <w:rPr>
          <w:rFonts w:ascii="Times New Roman" w:hAnsi="Times New Roman"/>
          <w:sz w:val="28"/>
          <w:szCs w:val="28"/>
        </w:rPr>
        <w:t>К письму прилагается программа мероприятия, состав участников).</w:t>
      </w:r>
      <w:proofErr w:type="gramEnd"/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Подпись</w:t>
      </w:r>
    </w:p>
    <w:p w:rsidR="006916BC" w:rsidRPr="0088090C" w:rsidRDefault="006916BC" w:rsidP="004D5E1E">
      <w:pPr>
        <w:pStyle w:val="22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b/>
          <w:sz w:val="28"/>
          <w:szCs w:val="28"/>
        </w:rPr>
        <w:lastRenderedPageBreak/>
        <w:t>10.Информационное письмо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Оно затрагивает некоторые вопросы производственной деятельности или выполнения приказов вышестоящей организации. Пример: "Администрация учебного комбината "</w:t>
      </w:r>
      <w:proofErr w:type="spellStart"/>
      <w:r w:rsidRPr="0088090C">
        <w:rPr>
          <w:rFonts w:ascii="Times New Roman" w:hAnsi="Times New Roman"/>
          <w:sz w:val="28"/>
          <w:szCs w:val="28"/>
        </w:rPr>
        <w:t>Либер</w:t>
      </w:r>
      <w:proofErr w:type="spellEnd"/>
      <w:r w:rsidRPr="0088090C">
        <w:rPr>
          <w:rFonts w:ascii="Times New Roman" w:hAnsi="Times New Roman"/>
          <w:sz w:val="28"/>
          <w:szCs w:val="28"/>
        </w:rPr>
        <w:t>" сообщает, что 20 мая с. г. в 12 часов состоится торжественное вручение дипломов. Просим всех учащихся, успешно сдавших экзамены, явиться по адресу... "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Подпись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6BC" w:rsidRPr="0088090C" w:rsidRDefault="006916BC" w:rsidP="004D5E1E">
      <w:pPr>
        <w:pStyle w:val="22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b/>
          <w:sz w:val="28"/>
          <w:szCs w:val="28"/>
        </w:rPr>
        <w:t>11.Гарантийное письмо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Данный документ содержит заверение в соблюдении условий какого-либо соглашения. Для него характерна точность формулировок, исклю</w:t>
      </w:r>
      <w:r w:rsidRPr="0088090C">
        <w:rPr>
          <w:rFonts w:ascii="Times New Roman" w:hAnsi="Times New Roman"/>
          <w:sz w:val="28"/>
          <w:szCs w:val="28"/>
        </w:rPr>
        <w:softHyphen/>
        <w:t>чающая иное толкование содержания. Такое письмо должно быть подписано руководителем и бухгалтером.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Пример: "Товарищество с ограниченной ответственностью "Колумб" гарантирует оплату поездки учащихся</w:t>
      </w:r>
      <w:r w:rsidR="005F58D2">
        <w:rPr>
          <w:rFonts w:ascii="Times New Roman" w:hAnsi="Times New Roman"/>
          <w:sz w:val="28"/>
          <w:szCs w:val="28"/>
        </w:rPr>
        <w:t xml:space="preserve"> </w:t>
      </w:r>
      <w:r w:rsidRPr="0088090C">
        <w:rPr>
          <w:rFonts w:ascii="Times New Roman" w:hAnsi="Times New Roman"/>
          <w:sz w:val="28"/>
          <w:szCs w:val="28"/>
        </w:rPr>
        <w:t xml:space="preserve"> школы N 17 в г. Санкт-Петербург для участия в конкурсе художественной самодеятельности".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>Директор ТОО "Колумб"                    Подпись</w:t>
      </w:r>
    </w:p>
    <w:p w:rsidR="006916BC" w:rsidRPr="0088090C" w:rsidRDefault="006916BC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sz w:val="28"/>
          <w:szCs w:val="28"/>
        </w:rPr>
        <w:t xml:space="preserve">        Главный бухгалтер                              Подпись</w:t>
      </w:r>
    </w:p>
    <w:p w:rsidR="00864159" w:rsidRPr="0088090C" w:rsidRDefault="00864159" w:rsidP="004D5E1E"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381" w:rsidRPr="0088090C" w:rsidRDefault="00864159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12.</w:t>
      </w:r>
      <w:r w:rsidR="00F05381" w:rsidRPr="0088090C">
        <w:rPr>
          <w:rFonts w:ascii="Times New Roman" w:hAnsi="Times New Roman" w:cs="Times New Roman"/>
          <w:b/>
          <w:sz w:val="28"/>
          <w:szCs w:val="28"/>
        </w:rPr>
        <w:t>Письмо - предложение:</w:t>
      </w:r>
    </w:p>
    <w:p w:rsidR="00864159" w:rsidRPr="0088090C" w:rsidRDefault="00F0538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 </w:t>
      </w:r>
      <w:r w:rsidR="00864159" w:rsidRPr="0088090C">
        <w:rPr>
          <w:rFonts w:ascii="Times New Roman" w:hAnsi="Times New Roman" w:cs="Times New Roman"/>
          <w:sz w:val="28"/>
          <w:szCs w:val="28"/>
        </w:rPr>
        <w:t>Служебное письмо</w:t>
      </w:r>
      <w:r w:rsidR="00864159"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направляемое потенциальному партнеру с предложением о сотрудничестве в различной форме.</w:t>
      </w:r>
    </w:p>
    <w:p w:rsidR="005219D6" w:rsidRPr="0088090C" w:rsidRDefault="005219D6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Уважаемый Олег Борисович!</w:t>
      </w:r>
    </w:p>
    <w:p w:rsidR="005219D6" w:rsidRPr="0088090C" w:rsidRDefault="005219D6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Наша компания уже 15 лет оказывает юридическую помощь людям по всей Нижегородской области. Мы имеем безупречную репутацию и отличные отзывы клиентов. На нашем счету сотни разрешенных дел.</w:t>
      </w:r>
    </w:p>
    <w:p w:rsidR="005219D6" w:rsidRPr="0088090C" w:rsidRDefault="005219D6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Предлагаем Вам взаимовыгодное сотрудничество по совместному усиленному оказанию юридической помощи не только в Нижегородской области, но и за ее пределами.</w:t>
      </w:r>
    </w:p>
    <w:p w:rsidR="005219D6" w:rsidRPr="0088090C" w:rsidRDefault="005219D6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В случае Вашего положительного решения просим связаться с нами по любому из указанных контактов.</w:t>
      </w:r>
    </w:p>
    <w:p w:rsidR="005219D6" w:rsidRPr="0088090C" w:rsidRDefault="005219D6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Для заключения договора в кратчайшие сроки направим к Вам нашего представителя.</w:t>
      </w:r>
    </w:p>
    <w:p w:rsidR="005219D6" w:rsidRPr="0088090C" w:rsidRDefault="005219D6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С наилучшими пожеланиями,</w:t>
      </w:r>
    </w:p>
    <w:p w:rsidR="005219D6" w:rsidRPr="0088090C" w:rsidRDefault="005219D6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Директор юридической компании "Помощь"                  (Подпись)     Синцов А.А.</w:t>
      </w:r>
    </w:p>
    <w:p w:rsidR="00F05381" w:rsidRPr="0088090C" w:rsidRDefault="00F0538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BF" w:rsidRPr="0088090C" w:rsidRDefault="00523C4B" w:rsidP="004D5E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45938"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ОШИБОК В ДОКУМЕНТАХ</w:t>
      </w:r>
    </w:p>
    <w:p w:rsidR="00945938" w:rsidRPr="0088090C" w:rsidRDefault="00945938" w:rsidP="004D5E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938" w:rsidRPr="0088090C" w:rsidRDefault="000B4FA5" w:rsidP="004D5E1E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1.</w:t>
      </w:r>
      <w:r w:rsidR="00945938" w:rsidRPr="0088090C">
        <w:rPr>
          <w:rFonts w:ascii="Times New Roman" w:hAnsi="Times New Roman" w:cs="Times New Roman"/>
          <w:b/>
          <w:sz w:val="28"/>
          <w:szCs w:val="28"/>
        </w:rPr>
        <w:t>Морфологические ошибки</w:t>
      </w:r>
    </w:p>
    <w:p w:rsidR="00945938" w:rsidRPr="0088090C" w:rsidRDefault="00D8296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Морфологическими называются</w:t>
      </w:r>
      <w:r w:rsidR="00945938" w:rsidRPr="0088090C">
        <w:rPr>
          <w:rFonts w:ascii="Times New Roman" w:hAnsi="Times New Roman" w:cs="Times New Roman"/>
          <w:sz w:val="28"/>
          <w:szCs w:val="28"/>
        </w:rPr>
        <w:t xml:space="preserve"> ошибки, возникающие в результате неправильного образования самостоятельных частей речи (глаголов, имен существительных, прилагательных, числительных) и их употреблении со служебными частями речи (например, предлога</w:t>
      </w:r>
      <w:r w:rsidR="005F58D2">
        <w:rPr>
          <w:rFonts w:ascii="Times New Roman" w:hAnsi="Times New Roman" w:cs="Times New Roman"/>
          <w:sz w:val="28"/>
          <w:szCs w:val="28"/>
        </w:rPr>
        <w:t xml:space="preserve"> </w:t>
      </w:r>
      <w:r w:rsidR="00945938" w:rsidRPr="0088090C">
        <w:rPr>
          <w:rFonts w:ascii="Times New Roman" w:hAnsi="Times New Roman" w:cs="Times New Roman"/>
          <w:sz w:val="28"/>
          <w:szCs w:val="28"/>
        </w:rPr>
        <w:t xml:space="preserve"> с именем существительным).</w:t>
      </w:r>
    </w:p>
    <w:p w:rsidR="00945938" w:rsidRPr="0088090C" w:rsidRDefault="0094593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В зависимости от частей речи выделяют следующие морфологические ошибки:</w:t>
      </w:r>
    </w:p>
    <w:p w:rsidR="00FE4E48" w:rsidRPr="0088090C" w:rsidRDefault="00FE4E48" w:rsidP="004D5E1E">
      <w:pPr>
        <w:pStyle w:val="a4"/>
        <w:numPr>
          <w:ilvl w:val="0"/>
          <w:numId w:val="103"/>
        </w:numPr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Ошибки в образовании падежных форм имен существительных</w:t>
      </w:r>
    </w:p>
    <w:p w:rsidR="00FE4E48" w:rsidRPr="0088090C" w:rsidRDefault="00FE4E48" w:rsidP="004D5E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Пример: заведующий отдела,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вопреки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приказа, </w:t>
      </w:r>
      <w:r w:rsidR="005F58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руководитель кафедрой, согласно просьбы;</w:t>
      </w:r>
    </w:p>
    <w:p w:rsidR="00FE4E48" w:rsidRPr="0088090C" w:rsidRDefault="00FE4E48" w:rsidP="004D5E1E">
      <w:pPr>
        <w:pStyle w:val="a4"/>
        <w:numPr>
          <w:ilvl w:val="0"/>
          <w:numId w:val="103"/>
        </w:numPr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Ошибки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роде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B3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существительных</w:t>
      </w:r>
      <w:proofErr w:type="spellEnd"/>
    </w:p>
    <w:p w:rsidR="00FE4E48" w:rsidRPr="0088090C" w:rsidRDefault="00FE4E48" w:rsidP="004D5E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Пример: мое день рожденье, за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белоснежной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тюлью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, секретарша Александра;</w:t>
      </w:r>
    </w:p>
    <w:p w:rsidR="00FE4E48" w:rsidRPr="0088090C" w:rsidRDefault="00FE4E48" w:rsidP="004D5E1E">
      <w:pPr>
        <w:pStyle w:val="a4"/>
        <w:numPr>
          <w:ilvl w:val="0"/>
          <w:numId w:val="103"/>
        </w:numPr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Склонение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несклоняемых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существительных</w:t>
      </w:r>
      <w:proofErr w:type="spellEnd"/>
    </w:p>
    <w:p w:rsidR="00FE4E48" w:rsidRPr="0088090C" w:rsidRDefault="00FE4E48" w:rsidP="004D5E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Пример: обнаружить отсутствие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пальта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;</w:t>
      </w:r>
    </w:p>
    <w:p w:rsidR="00FE4E48" w:rsidRPr="0088090C" w:rsidRDefault="00FE4E48" w:rsidP="004D5E1E">
      <w:pPr>
        <w:pStyle w:val="a4"/>
        <w:numPr>
          <w:ilvl w:val="0"/>
          <w:numId w:val="103"/>
        </w:numPr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Ошибки в образовании форм имени прилагательного</w:t>
      </w:r>
    </w:p>
    <w:p w:rsidR="00FE4E48" w:rsidRDefault="00FE4E48" w:rsidP="004D5E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Пример: решение об увольнении незаконное, наикратчайшие сроки,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более ответственнее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>;</w:t>
      </w:r>
    </w:p>
    <w:p w:rsidR="00CF2B36" w:rsidRPr="00734979" w:rsidRDefault="00CF2B36" w:rsidP="004D5E1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CF2B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Следует учитывать, что краткие формы имен прилагательных более употребительны в официально-деловой речи. Полные имена прилагательных в подобных текстах оказываются неуместными, ощущаются как разговорные и даже просторечные.</w:t>
      </w:r>
      <w:r w:rsidRPr="00CF2B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Сравните: </w:t>
      </w:r>
      <w:r w:rsidRPr="00CF2B3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Курсант готовый к ответу</w:t>
      </w:r>
      <w:r w:rsidRPr="00CF2B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3497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И курсант готов к ответу</w:t>
      </w:r>
    </w:p>
    <w:p w:rsidR="00FE4E48" w:rsidRPr="0088090C" w:rsidRDefault="00FE4E48" w:rsidP="004D5E1E">
      <w:pPr>
        <w:pStyle w:val="a4"/>
        <w:numPr>
          <w:ilvl w:val="0"/>
          <w:numId w:val="103"/>
        </w:numPr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Ошибки в образовании форм имени числительного</w:t>
      </w:r>
    </w:p>
    <w:p w:rsidR="00FE4E48" w:rsidRDefault="00FE4E48" w:rsidP="004D5E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Пример: четверо девочек, недостача в размере четырех тысяч восемьдесят пяти рублей; по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обоим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жалобам;</w:t>
      </w:r>
    </w:p>
    <w:p w:rsidR="00CF2B36" w:rsidRPr="0088090C" w:rsidRDefault="00CF2B36" w:rsidP="004D5E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E4E48" w:rsidRPr="00CF2B36" w:rsidRDefault="00FE4E48" w:rsidP="004D5E1E">
      <w:pPr>
        <w:pStyle w:val="a4"/>
        <w:numPr>
          <w:ilvl w:val="0"/>
          <w:numId w:val="103"/>
        </w:numPr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F2B36">
        <w:rPr>
          <w:rFonts w:ascii="Times New Roman" w:hAnsi="Times New Roman" w:cs="Times New Roman"/>
          <w:color w:val="auto"/>
          <w:sz w:val="28"/>
          <w:szCs w:val="28"/>
          <w:lang w:val="ru-RU"/>
        </w:rPr>
        <w:t>Ошибки в образовании форм глагола</w:t>
      </w:r>
    </w:p>
    <w:p w:rsidR="00FE4E48" w:rsidRPr="0088090C" w:rsidRDefault="00FE4E48" w:rsidP="004D5E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Пример: я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убежу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(от слова «убедить»),  махает рукой,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доложьте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эту информацию, ложу на стол,</w:t>
      </w:r>
    </w:p>
    <w:p w:rsidR="00FE4E48" w:rsidRPr="0088090C" w:rsidRDefault="00FE4E48" w:rsidP="004D5E1E">
      <w:pPr>
        <w:pStyle w:val="a4"/>
        <w:numPr>
          <w:ilvl w:val="0"/>
          <w:numId w:val="103"/>
        </w:numPr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Ошибки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употреблении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предлогов</w:t>
      </w:r>
      <w:proofErr w:type="spellEnd"/>
    </w:p>
    <w:p w:rsidR="00FE4E48" w:rsidRPr="0088090C" w:rsidRDefault="00FE4E48" w:rsidP="004D5E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Пример: вернуться со школы, принимать участие на заседании, работать от утра до вечера;</w:t>
      </w:r>
    </w:p>
    <w:p w:rsidR="00FE4E48" w:rsidRPr="0088090C" w:rsidRDefault="00FE4E48" w:rsidP="004D5E1E">
      <w:pPr>
        <w:pStyle w:val="a4"/>
        <w:numPr>
          <w:ilvl w:val="0"/>
          <w:numId w:val="103"/>
        </w:numPr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Ошибки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образовании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форм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местоимений</w:t>
      </w:r>
      <w:proofErr w:type="spellEnd"/>
    </w:p>
    <w:p w:rsidR="00FE4E48" w:rsidRPr="0088090C" w:rsidRDefault="00FE4E48" w:rsidP="004D5E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Пример: следы были обнаружены около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егошней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машины,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ихние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показания не совпадают, необходимо с </w:t>
      </w:r>
      <w:r w:rsidR="00CF2B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ей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обсудить;</w:t>
      </w:r>
    </w:p>
    <w:p w:rsidR="00FE4E48" w:rsidRPr="0088090C" w:rsidRDefault="00FE4E48" w:rsidP="004D5E1E">
      <w:pPr>
        <w:pStyle w:val="a4"/>
        <w:numPr>
          <w:ilvl w:val="0"/>
          <w:numId w:val="103"/>
        </w:numPr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Неправильно</w:t>
      </w:r>
      <w:proofErr w:type="spellEnd"/>
      <w:r w:rsidR="00CF2B3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 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образование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деепричастий</w:t>
      </w:r>
      <w:proofErr w:type="spellEnd"/>
    </w:p>
    <w:p w:rsidR="00FE4E48" w:rsidRPr="0088090C" w:rsidRDefault="00FE4E48" w:rsidP="004D5E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Пример: Изучая проблемы юридической практики, правоведами были получены неожиданные результаты. Он,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почувствуя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угрозу, решил напасть первым. Исполнивши приказ, она вернулась к своим обязанностям.</w:t>
      </w:r>
    </w:p>
    <w:p w:rsidR="00FE4E48" w:rsidRPr="0088090C" w:rsidRDefault="00FE4E48" w:rsidP="004D5E1E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Синтаксические  ошибки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Они являются наиболее  частыми в деловых текстах</w:t>
      </w:r>
      <w:r w:rsidR="00CF2B36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E4E48" w:rsidRPr="0088090C" w:rsidRDefault="00FE4E48" w:rsidP="004D5E1E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. К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ним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относятся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E4E48" w:rsidRPr="0088090C" w:rsidRDefault="00FE4E48" w:rsidP="004D5E1E">
      <w:pPr>
        <w:pStyle w:val="a4"/>
        <w:numPr>
          <w:ilvl w:val="0"/>
          <w:numId w:val="40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Нарушение специфики употребления причастных оборотов.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FE4E48" w:rsidRPr="0088090C" w:rsidRDefault="00FE4E48" w:rsidP="004D5E1E">
      <w:pPr>
        <w:pStyle w:val="a4"/>
        <w:spacing w:after="0" w:line="360" w:lineRule="auto"/>
        <w:ind w:left="111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Причастный оборот, который выступает развернутым определением существительного, должен стоять сразу после и</w:t>
      </w:r>
      <w:r w:rsidR="00CF2B36">
        <w:rPr>
          <w:rFonts w:ascii="Times New Roman" w:hAnsi="Times New Roman" w:cs="Times New Roman"/>
          <w:color w:val="auto"/>
          <w:sz w:val="28"/>
          <w:szCs w:val="28"/>
          <w:lang w:val="ru-RU"/>
        </w:rPr>
        <w:t>ли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 определяемого существительного, например: «Просим вас также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выслать копию и номер трудового свидетельства, полученного вами 11 мая 2011 года». Разделение его и определяемого слова</w:t>
      </w:r>
      <w:r w:rsidR="00CF2B3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другими словами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нежелательно, так как влечёт за собой двусмысленность. </w:t>
      </w:r>
    </w:p>
    <w:p w:rsidR="00FE4E48" w:rsidRPr="0088090C" w:rsidRDefault="00FE4E48" w:rsidP="004D5E1E">
      <w:pPr>
        <w:pStyle w:val="a4"/>
        <w:numPr>
          <w:ilvl w:val="0"/>
          <w:numId w:val="40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>Нарушение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>структуры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>сложно</w:t>
      </w:r>
      <w:proofErr w:type="spellEnd"/>
      <w:r w:rsidR="00CF2B36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под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>чиненного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>предложения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E4E48" w:rsidRPr="0088090C" w:rsidRDefault="00FE4E48" w:rsidP="004D5E1E">
      <w:pPr>
        <w:pStyle w:val="a4"/>
        <w:spacing w:after="0" w:line="360" w:lineRule="auto"/>
        <w:ind w:left="111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Придаточные  предикативные части  следует располагать рядом с главным словом, которое они распространяют,  например: «Качество продукции</w:t>
      </w:r>
      <w:r w:rsidR="00CF2B36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основном</w:t>
      </w:r>
      <w:r w:rsidR="00CF2B36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отвечает качеству образцов аналогичной продукции, которую вы заказывали ранее»; </w:t>
      </w:r>
    </w:p>
    <w:p w:rsidR="00222B56" w:rsidRPr="00222B56" w:rsidRDefault="00FE4E48" w:rsidP="004D5E1E">
      <w:pPr>
        <w:pStyle w:val="a4"/>
        <w:numPr>
          <w:ilvl w:val="0"/>
          <w:numId w:val="40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ru-RU"/>
        </w:rPr>
        <w:t>Нарушение специфики употребления деепричастных оборотов.</w:t>
      </w:r>
      <w:r w:rsidRPr="0088090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Деепричастный оборот служит средством передачи действия, происходящего одновременно или в связи с другим действием: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а) деепричастным оборотом следует начинать фразу в документах, например:</w:t>
      </w:r>
      <w:r w:rsidRPr="0088090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88090C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ru-RU"/>
        </w:rPr>
        <w:t>Учитывая...; Считая...; Принимая во внимание...; Руководствуясь...</w:t>
      </w:r>
      <w:r w:rsidR="00CF2B36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и т. п.;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б) составители деловых бумаг допускают ошибки, не учитывая, что оба действия в предложении с деепричастным оборотом должны</w:t>
      </w:r>
    </w:p>
    <w:p w:rsidR="00FE4E48" w:rsidRPr="0088090C" w:rsidRDefault="00FE4E48" w:rsidP="004D5E1E">
      <w:pPr>
        <w:pStyle w:val="a4"/>
        <w:numPr>
          <w:ilvl w:val="0"/>
          <w:numId w:val="40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осуществляться одним и тем же лицом, и соответственно это лицо и его основное действие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должны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в предложении отражаться в позициях подлежащего и сказуемого.</w:t>
      </w:r>
    </w:p>
    <w:p w:rsidR="00FE4E48" w:rsidRPr="0088090C" w:rsidRDefault="00FE4E48" w:rsidP="004D5E1E">
      <w:pPr>
        <w:pStyle w:val="a4"/>
        <w:numPr>
          <w:ilvl w:val="0"/>
          <w:numId w:val="40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Неправильное употребление падежных форм имен существительных.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Например, после слова «согласно» ошибочно употребляют родительный падеж, вместо дательного: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согласно вашей просьбы, согласно приказа, согласно решения;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правильно –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согласно вашей просьбе, согласно приказу, согласно решению.</w:t>
      </w:r>
      <w:proofErr w:type="gramEnd"/>
    </w:p>
    <w:p w:rsidR="00FE4E48" w:rsidRPr="0088090C" w:rsidRDefault="00FE4E48" w:rsidP="004D5E1E">
      <w:pPr>
        <w:pStyle w:val="a4"/>
        <w:numPr>
          <w:ilvl w:val="0"/>
          <w:numId w:val="40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ru-RU"/>
        </w:rPr>
        <w:t>Неправильный порядок слов в предложении.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Например:</w:t>
      </w:r>
      <w:r w:rsidRPr="0088090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88090C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ru-RU"/>
        </w:rPr>
        <w:t>"Для определения фонда оплаты в конце года уточняются расценки на продукцию"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. В письменной речи информационная роль порядка слов возрастает к концу предложения, потому в заданной фразе непонятно — расценки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 xml:space="preserve">уточняются в конце года или расценки уточняются для определения фонда оплаты. </w:t>
      </w:r>
      <w:r w:rsidR="00222B5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Данное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предложение должно быть составлено </w:t>
      </w:r>
      <w:r w:rsidR="00222B5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следующим образом: </w:t>
      </w:r>
      <w:r w:rsidRPr="0088090C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ru-RU"/>
        </w:rPr>
        <w:t>"Для определения фонда оплаты расценки за продукцию уточняются в конце года"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r w:rsidRPr="0088090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FE4E48" w:rsidRPr="0088090C" w:rsidRDefault="00222B56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E4E48"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.В языке деловой корреспонденции недопустимы слишком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распространён</w:t>
      </w:r>
      <w:r w:rsidR="00FE4E48"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обороты. Кроме того, часто встречается стилистическая несовместимость фразеологизма с деловым стилем речи. Если в художественной литературе и публицистике на первый план выдвигается образность, эмоциональность и </w:t>
      </w:r>
      <w:proofErr w:type="spellStart"/>
      <w:r w:rsidR="00FE4E48"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4E48"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фразеологических оборотов, то в официально-деловом стиле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4E48"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устойчивые выражения книжного характера или стилистически нейтральные фразеологизмы, лишенные экспрессивности (</w:t>
      </w:r>
      <w:r w:rsidR="00FE4E48" w:rsidRPr="008809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оставлять желать лучшего, находиться на уровне, называть вещи своими именами </w:t>
      </w:r>
      <w:r w:rsidR="00FE4E48"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т. п.). </w:t>
      </w:r>
    </w:p>
    <w:p w:rsidR="00FE4E48" w:rsidRPr="0088090C" w:rsidRDefault="00FE4E4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10.Нередко составители деловых писем неоправданно усложняют текст. Хотя специфика делового письма требует пристального внимания к деталям изложения, однако не всегда и не все детали уместны в тексте. Поэтому неоправданно усложненные синтаксические построения должны упрощаться. Это можно сделать и путем прямого сокращения текста, и путем его переработки: например, разбивкой сложного текста на отдельные, простые по составу и построению фразы</w:t>
      </w:r>
    </w:p>
    <w:p w:rsidR="00FE4E48" w:rsidRPr="0088090C" w:rsidRDefault="00FE4E48" w:rsidP="004D5E1E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Лексические ошибки </w:t>
      </w:r>
    </w:p>
    <w:p w:rsidR="00FE4E48" w:rsidRPr="0088090C" w:rsidRDefault="00FE4E4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</w:p>
    <w:p w:rsidR="00FE4E48" w:rsidRPr="0088090C" w:rsidRDefault="00FE4E4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1.</w:t>
      </w:r>
      <w:r w:rsidRPr="0088090C">
        <w:rPr>
          <w:rFonts w:ascii="Times New Roman" w:hAnsi="Times New Roman" w:cs="Times New Roman"/>
          <w:b/>
          <w:sz w:val="28"/>
          <w:szCs w:val="28"/>
        </w:rPr>
        <w:t>Неправильное использование слов и терминов.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="0022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"Частично доставленные заготовки зубчатых колес не имеют маркировки и свидетелей. Прошу принять меры к обеспечению"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слово</w:t>
      </w:r>
      <w:proofErr w:type="gramStart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80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proofErr w:type="gramEnd"/>
      <w:r w:rsidRPr="00880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свидетели" 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 понимал макеты деталей, прилагаемых к партии. Этот термин используется узким кругом специалистов. Текст не был понят получателем документа.</w:t>
      </w:r>
    </w:p>
    <w:p w:rsidR="00FE4E48" w:rsidRPr="0088090C" w:rsidRDefault="00FE4E4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2.</w:t>
      </w:r>
      <w:r w:rsidRPr="0088090C">
        <w:rPr>
          <w:rFonts w:ascii="Times New Roman" w:hAnsi="Times New Roman" w:cs="Times New Roman"/>
          <w:b/>
          <w:sz w:val="28"/>
          <w:szCs w:val="28"/>
        </w:rPr>
        <w:t>Неуместн</w:t>
      </w:r>
      <w:r w:rsidR="00222B56">
        <w:rPr>
          <w:rFonts w:ascii="Times New Roman" w:hAnsi="Times New Roman" w:cs="Times New Roman"/>
          <w:b/>
          <w:sz w:val="28"/>
          <w:szCs w:val="28"/>
        </w:rPr>
        <w:t>о</w:t>
      </w:r>
      <w:r w:rsidRPr="0088090C">
        <w:rPr>
          <w:rFonts w:ascii="Times New Roman" w:hAnsi="Times New Roman" w:cs="Times New Roman"/>
          <w:b/>
          <w:sz w:val="28"/>
          <w:szCs w:val="28"/>
        </w:rPr>
        <w:t>е или неоправданное употребление иностранных слов</w:t>
      </w:r>
      <w:r w:rsidRPr="0088090C">
        <w:rPr>
          <w:rFonts w:ascii="Times New Roman" w:hAnsi="Times New Roman" w:cs="Times New Roman"/>
          <w:sz w:val="28"/>
          <w:szCs w:val="28"/>
        </w:rPr>
        <w:t xml:space="preserve">, например, «срок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222B56">
        <w:rPr>
          <w:rFonts w:ascii="Times New Roman" w:hAnsi="Times New Roman" w:cs="Times New Roman"/>
          <w:i/>
          <w:sz w:val="28"/>
          <w:szCs w:val="28"/>
        </w:rPr>
        <w:t>пролонгирован</w:t>
      </w:r>
      <w:r w:rsidRPr="0088090C">
        <w:rPr>
          <w:rFonts w:ascii="Times New Roman" w:hAnsi="Times New Roman" w:cs="Times New Roman"/>
          <w:sz w:val="28"/>
          <w:szCs w:val="28"/>
        </w:rPr>
        <w:t xml:space="preserve">», вместо </w:t>
      </w:r>
      <w:r w:rsidR="00222B56">
        <w:rPr>
          <w:rFonts w:ascii="Times New Roman" w:hAnsi="Times New Roman" w:cs="Times New Roman"/>
          <w:sz w:val="28"/>
          <w:szCs w:val="28"/>
        </w:rPr>
        <w:t>русск</w:t>
      </w:r>
      <w:r w:rsidRPr="0088090C">
        <w:rPr>
          <w:rFonts w:ascii="Times New Roman" w:hAnsi="Times New Roman" w:cs="Times New Roman"/>
          <w:sz w:val="28"/>
          <w:szCs w:val="28"/>
        </w:rPr>
        <w:t xml:space="preserve">ого </w:t>
      </w:r>
      <w:r w:rsidRPr="0088090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22B56">
        <w:rPr>
          <w:rFonts w:ascii="Times New Roman" w:hAnsi="Times New Roman" w:cs="Times New Roman"/>
          <w:i/>
          <w:sz w:val="28"/>
          <w:szCs w:val="28"/>
        </w:rPr>
        <w:t>продлен</w:t>
      </w:r>
      <w:r w:rsidRPr="0088090C">
        <w:rPr>
          <w:rFonts w:ascii="Times New Roman" w:hAnsi="Times New Roman" w:cs="Times New Roman"/>
          <w:sz w:val="28"/>
          <w:szCs w:val="28"/>
        </w:rPr>
        <w:t xml:space="preserve">». В данном случае нет необходимости в употреблении иностранного слова. Это может лишь ввести в заблуждение адресата и затруднить понимание текста документа. </w:t>
      </w:r>
    </w:p>
    <w:p w:rsidR="00FE4E48" w:rsidRPr="0088090C" w:rsidRDefault="00FE4E48" w:rsidP="004D5E1E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Употребление архаизмов</w:t>
      </w:r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proofErr w:type="gram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К числу слов и оборотов, исторически свойственных деловой письменной речи, но в настоящее время ощущаемых как архаичные, следует отнести:</w:t>
      </w:r>
      <w:r w:rsidR="00222B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22B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при сё</w:t>
      </w:r>
      <w:r w:rsidRPr="0088090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 этом);</w:t>
      </w:r>
      <w:r w:rsidR="00222B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 предмет</w:t>
      </w:r>
      <w:r w:rsidR="00222B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(для);</w:t>
      </w:r>
      <w:r w:rsidRPr="0088090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каковой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 (который);</w:t>
      </w:r>
      <w:r w:rsidRPr="0088090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 отношение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 (письмо);</w:t>
      </w:r>
      <w:r w:rsidR="00222B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уведомлять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 (сообщать);</w:t>
      </w:r>
      <w:r w:rsidRPr="0088090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в настоящем...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 (в этом...);</w:t>
      </w:r>
      <w:r w:rsidRPr="0088090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вышепоименованный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(указанный выше) и т. п. См. примеры употребления: 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27.07.2014 мною был приобретен холодильник, </w:t>
      </w:r>
      <w:r w:rsidRPr="0088090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каковой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оказался неисправным.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Слово «</w:t>
      </w:r>
      <w:r w:rsidRPr="00222B56">
        <w:rPr>
          <w:rFonts w:ascii="Times New Roman" w:hAnsi="Times New Roman" w:cs="Times New Roman"/>
          <w:i/>
          <w:color w:val="auto"/>
          <w:sz w:val="28"/>
          <w:szCs w:val="28"/>
        </w:rPr>
        <w:t>каковой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» является устаревшим, его необходимо заменить на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термин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222B56">
        <w:rPr>
          <w:rFonts w:ascii="Times New Roman" w:hAnsi="Times New Roman" w:cs="Times New Roman"/>
          <w:i/>
          <w:color w:val="auto"/>
          <w:sz w:val="28"/>
          <w:szCs w:val="28"/>
        </w:rPr>
        <w:t>который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proofErr w:type="gramStart"/>
      <w:r w:rsidRPr="0088090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При</w:t>
      </w:r>
      <w:proofErr w:type="gramEnd"/>
      <w:r w:rsidRPr="0088090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сем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надеемся на дальнейшее сотрудничество.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Оборот «</w:t>
      </w:r>
      <w:r w:rsidRPr="00222B56">
        <w:rPr>
          <w:rFonts w:ascii="Times New Roman" w:hAnsi="Times New Roman" w:cs="Times New Roman"/>
          <w:i/>
          <w:color w:val="auto"/>
          <w:sz w:val="28"/>
          <w:szCs w:val="28"/>
        </w:rPr>
        <w:t>при сем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» также неуместен в официально-деловом стиле и требует замены на выражение «при этом»</w:t>
      </w:r>
      <w:proofErr w:type="gramEnd"/>
    </w:p>
    <w:p w:rsidR="00FE4E48" w:rsidRPr="0088090C" w:rsidRDefault="00FE4E48" w:rsidP="004D5E1E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88090C">
        <w:rPr>
          <w:rFonts w:ascii="Times New Roman" w:hAnsi="Times New Roman" w:cs="Times New Roman"/>
          <w:b/>
          <w:color w:val="auto"/>
          <w:sz w:val="28"/>
          <w:szCs w:val="28"/>
        </w:rPr>
        <w:t>Тавтология и повтор слов в одном или рядом стоящих предложениях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, например: «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>польза от использования навесных агрегатов»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. Чтобы избежать повторов, необходимо </w:t>
      </w:r>
      <w:r w:rsidR="00222B56">
        <w:rPr>
          <w:rFonts w:ascii="Times New Roman" w:hAnsi="Times New Roman" w:cs="Times New Roman"/>
          <w:color w:val="auto"/>
          <w:sz w:val="28"/>
          <w:szCs w:val="28"/>
        </w:rPr>
        <w:t xml:space="preserve">употреблять 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слов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а-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синоним</w:t>
      </w:r>
      <w:r w:rsidR="00222B5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Тавтология или смысловые повторы, возникающие в тех случаях, когда в предложении соседствуют однокоренные слова.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Тавтологические повторы делают фразу неблагозвучной. Кроме того, они затрудняют ее восприятие, поскольку привлекают к себе внимание. Например</w:t>
      </w:r>
      <w:proofErr w:type="gram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88090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"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88090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настоящее время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настоящий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объект находится в запустении</w:t>
      </w:r>
      <w:r w:rsidR="00222B5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E4E48" w:rsidRPr="0088090C" w:rsidRDefault="00FE4E4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2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"Следует учитывать следующие факторы..." 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 </w:t>
      </w:r>
      <w:proofErr w:type="spellStart"/>
      <w:proofErr w:type="gramStart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FE4E48" w:rsidRPr="0088090C" w:rsidRDefault="00FE4E48" w:rsidP="004D5E1E">
      <w:pPr>
        <w:tabs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5.Плеоназмы</w:t>
      </w:r>
      <w:r w:rsidRPr="0088090C">
        <w:rPr>
          <w:rFonts w:ascii="Times New Roman" w:hAnsi="Times New Roman" w:cs="Times New Roman"/>
          <w:sz w:val="28"/>
          <w:szCs w:val="28"/>
        </w:rPr>
        <w:t>.</w:t>
      </w:r>
      <w:r w:rsidRPr="0088090C">
        <w:rPr>
          <w:rFonts w:ascii="Times New Roman" w:hAnsi="Times New Roman" w:cs="Times New Roman"/>
          <w:sz w:val="28"/>
          <w:szCs w:val="28"/>
        </w:rPr>
        <w:tab/>
      </w:r>
    </w:p>
    <w:p w:rsidR="00FE4E48" w:rsidRPr="0088090C" w:rsidRDefault="00FE4E48" w:rsidP="004D5E1E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Это обороты речи, в которых повторяются слова, частично или полностью совпадающие </w:t>
      </w:r>
      <w:r w:rsidR="00222B56">
        <w:rPr>
          <w:rFonts w:ascii="Times New Roman" w:hAnsi="Times New Roman" w:cs="Times New Roman"/>
          <w:color w:val="auto"/>
          <w:sz w:val="28"/>
          <w:szCs w:val="28"/>
        </w:rPr>
        <w:t xml:space="preserve"> в лексических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значения</w:t>
      </w:r>
      <w:r w:rsidR="00222B56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, или слова, в которых значение одного слова уже входит в состав другого, например: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>промышленная индустрия, памятные</w:t>
      </w:r>
      <w:r w:rsidR="00D14B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>сувениры, ответная контратака,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200</w:t>
      </w:r>
      <w:r w:rsidRPr="0088090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рублей денежных средств</w:t>
      </w:r>
    </w:p>
    <w:p w:rsidR="00FE4E48" w:rsidRPr="0088090C" w:rsidRDefault="00FE4E4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6.Неразличение паронимов. </w:t>
      </w:r>
    </w:p>
    <w:p w:rsidR="00FE4E48" w:rsidRPr="0088090C" w:rsidRDefault="00FE4E48" w:rsidP="004D5E1E">
      <w:pPr>
        <w:pStyle w:val="2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Наличие паронимов</w:t>
      </w:r>
      <w:r w:rsidR="00D14B8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слов похожих на слух, но разных по значению, например: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адресат – адресант. </w:t>
      </w:r>
      <w:r w:rsidRPr="0088090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"Командировочный прибыл в указанное время". Командировочный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обозначает предметы и обстоятельства, связанные с этим понятием (</w:t>
      </w:r>
      <w:r w:rsidRPr="0088090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командировочное удостоверение, получить командировочные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</w:t>
      </w:r>
      <w:r w:rsidRPr="0088090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Командированный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 — человек, направленный в командировку (</w:t>
      </w:r>
      <w:r w:rsidRPr="0088090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командированный специалист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4B8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14B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Вход </w:t>
      </w:r>
      <w:r w:rsidR="00D14B80" w:rsidRPr="00D14B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 </w:t>
      </w:r>
      <w:r w:rsidRPr="00D14B80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зрительский</w:t>
      </w:r>
      <w:r w:rsidRPr="00D14B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зал был невозможен из-за обрушения несущей колонны</w:t>
      </w:r>
      <w:r w:rsidR="00D14B8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. В данном случае вместо верного слова «</w:t>
      </w:r>
      <w:r w:rsidRPr="00D14B80">
        <w:rPr>
          <w:rFonts w:ascii="Times New Roman" w:hAnsi="Times New Roman" w:cs="Times New Roman"/>
          <w:i/>
          <w:color w:val="auto"/>
          <w:sz w:val="28"/>
          <w:szCs w:val="28"/>
        </w:rPr>
        <w:t>зрительный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» было использовано слово «</w:t>
      </w:r>
      <w:r w:rsidRPr="00D14B80">
        <w:rPr>
          <w:rFonts w:ascii="Times New Roman" w:hAnsi="Times New Roman" w:cs="Times New Roman"/>
          <w:i/>
          <w:color w:val="auto"/>
          <w:sz w:val="28"/>
          <w:szCs w:val="28"/>
        </w:rPr>
        <w:t>зрительский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», что является ошибкой.</w:t>
      </w:r>
    </w:p>
    <w:p w:rsidR="00FE4E48" w:rsidRPr="0088090C" w:rsidRDefault="00FE4E4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7.Ошибки в употреблении синонимов.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Часто они происходят оттого, что многозначное слово может быть синонимично </w:t>
      </w:r>
      <w:proofErr w:type="gramStart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одном из своих значений. Например: </w:t>
      </w:r>
      <w:r w:rsidRPr="00880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"Высылаем ответ на ваше требование от 12.05.2016"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данном случае в официально-деловом стиле преимущественно употребляется синонимичное слово </w:t>
      </w:r>
      <w:r w:rsidRPr="00880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запрос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r w:rsidRPr="00880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требование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E48" w:rsidRPr="0088090C" w:rsidRDefault="00FE4E48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8.Ошибки при применении фразеологизмов в деловой речи.</w:t>
      </w:r>
      <w:r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употребления фразеологизмов подчиняются исторически сложившимся правилам, закрепленным традицией, и являются обязательными для всех. Часто встречается искажение состава фразеологизмов в результате лексических подмен. Например:</w:t>
      </w:r>
      <w:r w:rsidR="00D1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"Предложения финансового отдела оказались ниже любой критики (</w:t>
      </w:r>
      <w:r w:rsidRPr="00880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правильный вариант: </w:t>
      </w:r>
      <w:r w:rsidRPr="00880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ниже всякой критики)"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E48" w:rsidRPr="0088090C" w:rsidRDefault="00FE4E48" w:rsidP="004D5E1E">
      <w:pPr>
        <w:pStyle w:val="2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 </w:t>
      </w:r>
      <w:r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Употребление жаргонизмов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см</w:t>
      </w:r>
      <w:proofErr w:type="gram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.: </w:t>
      </w:r>
      <w:r w:rsidR="00D14B80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D14B80">
        <w:rPr>
          <w:rFonts w:ascii="Times New Roman" w:hAnsi="Times New Roman" w:cs="Times New Roman"/>
          <w:i/>
          <w:color w:val="auto"/>
          <w:sz w:val="28"/>
          <w:szCs w:val="28"/>
        </w:rPr>
        <w:t>Последний выпуск журнала</w:t>
      </w:r>
      <w:r w:rsidR="00D14B80" w:rsidRPr="00D14B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  <w:r w:rsidR="00D14B80" w:rsidRPr="00D14B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i/>
          <w:color w:val="auto"/>
          <w:sz w:val="28"/>
          <w:szCs w:val="28"/>
        </w:rPr>
        <w:t>просто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супер</w:t>
      </w:r>
      <w:proofErr w:type="spellEnd"/>
      <w:r w:rsidR="00D14B8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»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E4E48" w:rsidRPr="0088090C" w:rsidRDefault="00FE4E48" w:rsidP="004D5E1E">
      <w:pPr>
        <w:pStyle w:val="2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4E48" w:rsidRPr="0088090C" w:rsidRDefault="00FE4E4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В данном случае мы можем наблюдать использование жаргонизма «</w:t>
      </w:r>
      <w:proofErr w:type="spellStart"/>
      <w:r w:rsidRPr="00D14B80">
        <w:rPr>
          <w:rFonts w:ascii="Times New Roman" w:hAnsi="Times New Roman" w:cs="Times New Roman"/>
          <w:i/>
          <w:sz w:val="28"/>
          <w:szCs w:val="28"/>
        </w:rPr>
        <w:t>супер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». Его необходимо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заменить на термины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«превосходный», «отличный»</w:t>
      </w:r>
      <w:r w:rsidR="00D14B80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которые также сообщают о положительной оценке выпущенного журнала и вместе с тем могут быть использованы в деловой лексике.</w:t>
      </w:r>
    </w:p>
    <w:p w:rsidR="00FE4E48" w:rsidRPr="0088090C" w:rsidRDefault="00FE4E48" w:rsidP="004D5E1E">
      <w:pPr>
        <w:pStyle w:val="2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10. </w:t>
      </w:r>
      <w:r w:rsidRPr="00734979">
        <w:rPr>
          <w:rFonts w:ascii="Times New Roman" w:hAnsi="Times New Roman" w:cs="Times New Roman"/>
          <w:b/>
          <w:color w:val="auto"/>
          <w:sz w:val="28"/>
          <w:szCs w:val="28"/>
        </w:rPr>
        <w:t>Использование  профессионализмов и просторечных слов в официально-деловой речи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см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.: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Оплата проводится по </w:t>
      </w:r>
      <w:r w:rsidRPr="0088090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безналичке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FE4E48" w:rsidRPr="0088090C" w:rsidRDefault="00FE4E48" w:rsidP="004D5E1E">
      <w:pPr>
        <w:pStyle w:val="2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FE4E48" w:rsidRPr="0088090C" w:rsidRDefault="00FE4E48" w:rsidP="004D5E1E">
      <w:pPr>
        <w:pStyle w:val="2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</w:rPr>
        <w:t>Использованный профессионализм «</w:t>
      </w:r>
      <w:r w:rsidRPr="00734979">
        <w:rPr>
          <w:rFonts w:ascii="Times New Roman" w:hAnsi="Times New Roman" w:cs="Times New Roman"/>
          <w:i/>
          <w:color w:val="auto"/>
          <w:sz w:val="28"/>
          <w:szCs w:val="28"/>
        </w:rPr>
        <w:t>безналичка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» необходимо заменить нейтрально окрашенным и лаконичным выражением «безналичный расчет».</w:t>
      </w:r>
    </w:p>
    <w:p w:rsidR="00FE4E48" w:rsidRPr="00D14B80" w:rsidRDefault="00FE4E48" w:rsidP="004D5E1E">
      <w:pPr>
        <w:pStyle w:val="2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Нужно </w:t>
      </w:r>
      <w:proofErr w:type="spellStart"/>
      <w:r w:rsidRPr="0088090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отксерить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документы и выслать на электронную почту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. Употребление просторечного слова «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отксерить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>» также неуместно и требует замены на термин «</w:t>
      </w:r>
      <w:r w:rsidRPr="00D14B80">
        <w:rPr>
          <w:rFonts w:ascii="Times New Roman" w:hAnsi="Times New Roman" w:cs="Times New Roman"/>
          <w:i/>
          <w:color w:val="auto"/>
          <w:sz w:val="28"/>
          <w:szCs w:val="28"/>
        </w:rPr>
        <w:t>ксерокопировать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» или словосочетание «</w:t>
      </w:r>
      <w:r w:rsidRPr="00D14B80">
        <w:rPr>
          <w:rFonts w:ascii="Times New Roman" w:hAnsi="Times New Roman" w:cs="Times New Roman"/>
          <w:i/>
          <w:color w:val="auto"/>
          <w:sz w:val="28"/>
          <w:szCs w:val="28"/>
        </w:rPr>
        <w:t>сделать ксерокопии документов»</w:t>
      </w:r>
    </w:p>
    <w:p w:rsidR="00FE4E48" w:rsidRPr="0088090C" w:rsidRDefault="00FE4E48" w:rsidP="004D5E1E">
      <w:pPr>
        <w:pStyle w:val="23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4E48" w:rsidRPr="0088090C" w:rsidRDefault="00FE4E4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8090C">
        <w:rPr>
          <w:rFonts w:ascii="Times New Roman" w:hAnsi="Times New Roman" w:cs="Times New Roman"/>
          <w:sz w:val="28"/>
          <w:szCs w:val="28"/>
        </w:rPr>
        <w:br/>
      </w:r>
      <w:r w:rsidRPr="008809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V. Технические ошибки</w:t>
      </w:r>
    </w:p>
    <w:p w:rsidR="00FE4E48" w:rsidRPr="0088090C" w:rsidRDefault="00FE4E4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z w:val="28"/>
          <w:szCs w:val="28"/>
        </w:rPr>
        <w:t>К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ним относятся описки, ошибки, компьютерные сбои, механические повреждения целостности текста (надрывы, склеивания с конвертом и т.д.). Основная причина возникновения технических помех – небрежность при составлении делового письма. Поэтому следует быть аккуратным и внимательным при составлении  деловых бумаг.</w:t>
      </w:r>
    </w:p>
    <w:p w:rsidR="00FE4E48" w:rsidRPr="0088090C" w:rsidRDefault="00FE4E48" w:rsidP="004D5E1E">
      <w:pPr>
        <w:pStyle w:val="otekstj"/>
        <w:shd w:val="clear" w:color="auto" w:fill="FFFFFF"/>
        <w:spacing w:before="0" w:beforeAutospacing="0" w:after="0" w:afterAutospacing="0" w:line="360" w:lineRule="auto"/>
        <w:ind w:left="-567" w:firstLine="709"/>
        <w:jc w:val="both"/>
        <w:textAlignment w:val="baseline"/>
        <w:rPr>
          <w:sz w:val="28"/>
          <w:szCs w:val="28"/>
        </w:rPr>
      </w:pPr>
      <w:r w:rsidRPr="0088090C">
        <w:rPr>
          <w:sz w:val="28"/>
          <w:szCs w:val="28"/>
        </w:rPr>
        <w:tab/>
        <w:t>Данная группа ошибок зачастую не замечается при рассмотрении распечатанных документов и воспринимается как индивидуальный стиль работы. Основными причинами возникновения этих ошибок являются человеческий и машинный фактор. Человеческий фактор является наиболее распространенным, поскольку именно человек пренебрегает правилами при создании документов в электронном виде или составляет их, не зная соответствующих правил оформления. Машинный фактор связан с программным обеспечением компьютера, в частности</w:t>
      </w:r>
      <w:r w:rsidR="00B03C7A">
        <w:rPr>
          <w:sz w:val="28"/>
          <w:szCs w:val="28"/>
        </w:rPr>
        <w:t>,</w:t>
      </w:r>
      <w:r w:rsidRPr="0088090C">
        <w:rPr>
          <w:sz w:val="28"/>
          <w:szCs w:val="28"/>
        </w:rPr>
        <w:t xml:space="preserve"> с различными версиями </w:t>
      </w:r>
      <w:r w:rsidRPr="0088090C">
        <w:rPr>
          <w:sz w:val="28"/>
          <w:szCs w:val="28"/>
          <w:lang w:val="en-US"/>
        </w:rPr>
        <w:t>Microsoft</w:t>
      </w:r>
      <w:r w:rsidRPr="0088090C">
        <w:rPr>
          <w:sz w:val="28"/>
          <w:szCs w:val="28"/>
        </w:rPr>
        <w:t xml:space="preserve"> </w:t>
      </w:r>
      <w:r w:rsidRPr="0088090C">
        <w:rPr>
          <w:sz w:val="28"/>
          <w:szCs w:val="28"/>
          <w:lang w:val="en-US"/>
        </w:rPr>
        <w:t>Office</w:t>
      </w:r>
      <w:r w:rsidRPr="0088090C">
        <w:rPr>
          <w:sz w:val="28"/>
          <w:szCs w:val="28"/>
        </w:rPr>
        <w:t xml:space="preserve"> </w:t>
      </w:r>
      <w:r w:rsidRPr="0088090C">
        <w:rPr>
          <w:sz w:val="28"/>
          <w:szCs w:val="28"/>
          <w:lang w:val="en-US"/>
        </w:rPr>
        <w:t>Word</w:t>
      </w:r>
      <w:r w:rsidRPr="0088090C">
        <w:rPr>
          <w:sz w:val="28"/>
          <w:szCs w:val="28"/>
        </w:rPr>
        <w:t>. Версии данной программы отличаются годом издания, поэтому файлы, созданные в программе более старой версии, часто некорректно открываются в программах более новых версий (пропадают пробелы между словами, смещаются таблицы, заголовки, изменяются абзацные отступы). Для устранения этой проблемы целесообразно сохранять созданные документы в формате .</w:t>
      </w:r>
      <w:proofErr w:type="spellStart"/>
      <w:r w:rsidRPr="0088090C">
        <w:rPr>
          <w:sz w:val="28"/>
          <w:szCs w:val="28"/>
          <w:lang w:val="en-US"/>
        </w:rPr>
        <w:t>pdf</w:t>
      </w:r>
      <w:proofErr w:type="spellEnd"/>
      <w:r w:rsidRPr="0088090C">
        <w:rPr>
          <w:sz w:val="28"/>
          <w:szCs w:val="28"/>
        </w:rPr>
        <w:t xml:space="preserve">, поскольку файл </w:t>
      </w:r>
      <w:r w:rsidRPr="0088090C">
        <w:rPr>
          <w:sz w:val="28"/>
          <w:szCs w:val="28"/>
        </w:rPr>
        <w:lastRenderedPageBreak/>
        <w:t>сохраняется как рисунок, а не как текстовый документ, и его изменение становится невозможным.</w:t>
      </w:r>
    </w:p>
    <w:p w:rsidR="00FE4E48" w:rsidRPr="0088090C" w:rsidRDefault="00FE4E48" w:rsidP="004D5E1E">
      <w:pPr>
        <w:pStyle w:val="otekstj"/>
        <w:shd w:val="clear" w:color="auto" w:fill="FFFFFF"/>
        <w:spacing w:before="0" w:beforeAutospacing="0" w:after="0" w:afterAutospacing="0" w:line="360" w:lineRule="auto"/>
        <w:ind w:left="-567" w:firstLine="709"/>
        <w:jc w:val="both"/>
        <w:textAlignment w:val="baseline"/>
        <w:rPr>
          <w:sz w:val="28"/>
          <w:szCs w:val="28"/>
        </w:rPr>
      </w:pPr>
      <w:r w:rsidRPr="0088090C">
        <w:rPr>
          <w:sz w:val="28"/>
          <w:szCs w:val="28"/>
        </w:rPr>
        <w:tab/>
        <w:t>Ошибки при создании документа, допущенные человеком или компьютером, приводят к неряшливому виду текста, неоднозначности размещения его сходных частей, доставляют неудобство при чтении. В</w:t>
      </w:r>
      <w:r w:rsidR="00B03C7A">
        <w:rPr>
          <w:sz w:val="28"/>
          <w:szCs w:val="28"/>
        </w:rPr>
        <w:t xml:space="preserve"> </w:t>
      </w:r>
      <w:r w:rsidRPr="0088090C">
        <w:rPr>
          <w:sz w:val="28"/>
          <w:szCs w:val="28"/>
        </w:rPr>
        <w:t>современных условиях файл документа почти всегда попадает на последующую издательскую подготовку и много времени уходит на исправление многочисленных огрехов, поэтому важно сразу составлять документ без технических ошибок.</w:t>
      </w:r>
    </w:p>
    <w:p w:rsidR="00FE4E48" w:rsidRPr="0088090C" w:rsidRDefault="00FE4E48" w:rsidP="004D5E1E">
      <w:pPr>
        <w:pStyle w:val="otekstj"/>
        <w:shd w:val="clear" w:color="auto" w:fill="FFFFFF"/>
        <w:spacing w:before="0" w:beforeAutospacing="0" w:after="0" w:afterAutospacing="0" w:line="360" w:lineRule="auto"/>
        <w:ind w:left="-567" w:firstLine="709"/>
        <w:jc w:val="both"/>
        <w:textAlignment w:val="baseline"/>
        <w:rPr>
          <w:sz w:val="28"/>
          <w:szCs w:val="28"/>
        </w:rPr>
      </w:pPr>
      <w:r w:rsidRPr="0088090C">
        <w:rPr>
          <w:sz w:val="28"/>
          <w:szCs w:val="28"/>
        </w:rPr>
        <w:tab/>
        <w:t>Наиболее часто допускаются следующие ошибки: со страницами документа</w:t>
      </w:r>
    </w:p>
    <w:p w:rsidR="00FE4E48" w:rsidRPr="0088090C" w:rsidRDefault="00FE4E48" w:rsidP="004D5E1E">
      <w:pPr>
        <w:pStyle w:val="otekstj"/>
        <w:numPr>
          <w:ilvl w:val="0"/>
          <w:numId w:val="11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090C">
        <w:rPr>
          <w:sz w:val="28"/>
          <w:szCs w:val="28"/>
        </w:rPr>
        <w:t>(используется нестандартный формат бумаги (А</w:t>
      </w:r>
      <w:proofErr w:type="gramStart"/>
      <w:r w:rsidRPr="0088090C">
        <w:rPr>
          <w:sz w:val="28"/>
          <w:szCs w:val="28"/>
        </w:rPr>
        <w:t>4</w:t>
      </w:r>
      <w:proofErr w:type="gramEnd"/>
      <w:r w:rsidRPr="0088090C">
        <w:rPr>
          <w:sz w:val="28"/>
          <w:szCs w:val="28"/>
        </w:rPr>
        <w:t>), деловые документы печатаются на</w:t>
      </w:r>
      <w:r w:rsidR="00B03C7A">
        <w:rPr>
          <w:sz w:val="28"/>
          <w:szCs w:val="28"/>
        </w:rPr>
        <w:t xml:space="preserve"> неправильном </w:t>
      </w:r>
      <w:r w:rsidRPr="0088090C">
        <w:rPr>
          <w:sz w:val="28"/>
          <w:szCs w:val="28"/>
        </w:rPr>
        <w:t xml:space="preserve"> листе (альбомн</w:t>
      </w:r>
      <w:r w:rsidR="00B03C7A">
        <w:rPr>
          <w:sz w:val="28"/>
          <w:szCs w:val="28"/>
        </w:rPr>
        <w:t>ым</w:t>
      </w:r>
      <w:r w:rsidRPr="0088090C">
        <w:rPr>
          <w:sz w:val="28"/>
          <w:szCs w:val="28"/>
        </w:rPr>
        <w:t xml:space="preserve"> вместо книжно</w:t>
      </w:r>
      <w:r w:rsidR="00B03C7A">
        <w:rPr>
          <w:sz w:val="28"/>
          <w:szCs w:val="28"/>
        </w:rPr>
        <w:t>го</w:t>
      </w:r>
      <w:r w:rsidRPr="0088090C">
        <w:rPr>
          <w:sz w:val="28"/>
          <w:szCs w:val="28"/>
        </w:rPr>
        <w:t xml:space="preserve">); слишком маленькие или неоправданно большие поля; отсутствует нумерация страниц в многостраничных документах, что затрудняет поиск нужной информации; абзацные ошибки (слишком большая или маленькая красная строка; отсутствие красной строки; отсутствие отступов от заголовков; красная строка выделяется пробелами, а не табулятором; </w:t>
      </w:r>
      <w:proofErr w:type="gramStart"/>
      <w:r w:rsidRPr="0088090C">
        <w:rPr>
          <w:sz w:val="28"/>
          <w:szCs w:val="28"/>
        </w:rPr>
        <w:t xml:space="preserve">с помощью дополнительных абзацев производится смысловая разбивка текста; новая страница начинается за счет добавления пустых абзацев; оформление абзацев производится как </w:t>
      </w:r>
      <w:r w:rsidR="00B03C7A">
        <w:rPr>
          <w:sz w:val="28"/>
          <w:szCs w:val="28"/>
        </w:rPr>
        <w:t xml:space="preserve">оформление </w:t>
      </w:r>
      <w:r w:rsidRPr="0088090C">
        <w:rPr>
          <w:sz w:val="28"/>
          <w:szCs w:val="28"/>
        </w:rPr>
        <w:t>статей в Интерн</w:t>
      </w:r>
      <w:r w:rsidR="00B03C7A">
        <w:rPr>
          <w:sz w:val="28"/>
          <w:szCs w:val="28"/>
        </w:rPr>
        <w:t>ете</w:t>
      </w:r>
      <w:r w:rsidRPr="0088090C">
        <w:rPr>
          <w:sz w:val="28"/>
          <w:szCs w:val="28"/>
        </w:rPr>
        <w:t>; использование пробела (пробелы после открывающейся и перед закрывающейся скобкой или кавычкой, перед точкой, запятой или точкой с запятой; использование табулятора вместо пробела; двойные и тройные пробелы между символами;</w:t>
      </w:r>
      <w:proofErr w:type="gramEnd"/>
      <w:r w:rsidRPr="0088090C">
        <w:rPr>
          <w:sz w:val="28"/>
          <w:szCs w:val="28"/>
        </w:rPr>
        <w:t xml:space="preserve"> использование множества пробелов для выравнивания текста; используются неразрывные пробелы между тире и дефисом); символьные ошибки (знаки тире, дефиса и минуса используются не по назначению; вместо минуса ставятся два дефиса, вместо тире – три дефиса; вместо кириллических букв используются сходные по начертанию буквы латиницы и наоборот; используются разнородные кавычки и знаки </w:t>
      </w:r>
      <w:r w:rsidRPr="0088090C">
        <w:rPr>
          <w:sz w:val="28"/>
          <w:szCs w:val="28"/>
        </w:rPr>
        <w:lastRenderedPageBreak/>
        <w:t>умножения; неуместное использование символа подчеркивания (кроме нижней линии в бланках); использование схожих по начертанию букв, принадлежащих к разным языкам (греческая β и лигатура ß); для обозначения апострофа в западноевропейских языках используется запятая в степени; в словах, содержащих букву «ё», пишется буква «е»; значок градуса ставится как буква «о» или знак нуля в степени; использование разных типов шрифтов при составлении текста документа); табличные ошибки (таблицы смещены влево или вправо и выходят за границы полей, что вызывает трудности при печати документа)</w:t>
      </w:r>
    </w:p>
    <w:p w:rsidR="00B03C7A" w:rsidRDefault="00B03C7A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477" w:rsidRPr="0088090C" w:rsidRDefault="00FE2477" w:rsidP="004D5E1E">
      <w:pPr>
        <w:pStyle w:val="FR1"/>
        <w:spacing w:line="360" w:lineRule="auto"/>
        <w:ind w:firstLine="709"/>
        <w:rPr>
          <w:b/>
          <w:sz w:val="28"/>
          <w:szCs w:val="28"/>
        </w:rPr>
      </w:pPr>
    </w:p>
    <w:p w:rsidR="00C6797B" w:rsidRPr="0088090C" w:rsidRDefault="00523C4B" w:rsidP="004D5E1E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35ED9" w:rsidRPr="0088090C">
        <w:rPr>
          <w:rFonts w:ascii="Times New Roman" w:hAnsi="Times New Roman" w:cs="Times New Roman"/>
          <w:b/>
          <w:sz w:val="28"/>
          <w:szCs w:val="28"/>
        </w:rPr>
        <w:t xml:space="preserve">Основные орфографические правила при написании документов </w:t>
      </w:r>
    </w:p>
    <w:p w:rsidR="00CB6EE9" w:rsidRPr="0088090C" w:rsidRDefault="00CB6EE9" w:rsidP="004D5E1E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 xml:space="preserve">Правописание приставок </w:t>
      </w:r>
    </w:p>
    <w:p w:rsidR="00CB6EE9" w:rsidRPr="0088090C" w:rsidRDefault="00CB6EE9" w:rsidP="004D5E1E">
      <w:pPr>
        <w:spacing w:after="0" w:line="360" w:lineRule="auto"/>
        <w:ind w:right="56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CB6EE9" w:rsidRPr="0088090C" w:rsidRDefault="00CB6EE9" w:rsidP="004D5E1E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Правописание приставок на </w:t>
      </w:r>
      <w:proofErr w:type="gramStart"/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</w:t>
      </w:r>
      <w:proofErr w:type="gramEnd"/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С-</w:t>
      </w:r>
    </w:p>
    <w:p w:rsidR="00CB6EE9" w:rsidRPr="0088090C" w:rsidRDefault="00CB6EE9" w:rsidP="004D5E1E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русском языке имеются приставки, в которых происходит чередования букв</w:t>
      </w:r>
      <w:r w:rsidR="00FB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09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</w:t>
      </w:r>
      <w:proofErr w:type="gramEnd"/>
      <w:r w:rsidR="00FB5E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8809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Приставки </w:t>
      </w: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БЕЗ- / БЕС- , РАЗ- / РАС-, ВОЗ- / ВОС- (ВЗ- / ВС-), ИЗ- / ИС, НИЗ- / НИС-, ЧЕРЕЗ- / ЧЕРЕС- (ЧРЕЗ- / ЧРЕС-)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пишутся с буквой З перед гласными и звонкими согласными( б, в, г, </w:t>
      </w:r>
      <w:proofErr w:type="spellStart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ж, </w:t>
      </w:r>
      <w:proofErr w:type="spellStart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л, м, </w:t>
      </w:r>
      <w:proofErr w:type="spellStart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с буквой С перед глухими согласными (к, </w:t>
      </w:r>
      <w:proofErr w:type="spellStart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с, т, </w:t>
      </w:r>
      <w:proofErr w:type="spellStart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spellEnd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proofErr w:type="spellEnd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ч, </w:t>
      </w:r>
      <w:proofErr w:type="spellStart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proofErr w:type="spellEnd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proofErr w:type="spellEnd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B6EE9" w:rsidRPr="0088090C" w:rsidRDefault="00CB6EE9" w:rsidP="004D5E1E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Например: </w:t>
      </w:r>
      <w:r w:rsidRPr="008809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безграничный - бесконечный, возбуждение-воспитание, взлететь-вспыхнуть, издать-истратить, низложить - нисходить, раззадорить-рассердить, чрезмерный - чересполосный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CB6EE9" w:rsidRPr="0088090C" w:rsidRDefault="00CB6EE9" w:rsidP="004D5E1E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корнем </w:t>
      </w: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 -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пишется </w:t>
      </w: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(расчет), перед </w:t>
      </w:r>
      <w:proofErr w:type="spellStart"/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</w:t>
      </w:r>
      <w:proofErr w:type="spellEnd"/>
      <w:proofErr w:type="gramStart"/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8809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рассчитать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Исключение: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809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бессчетный</w:t>
      </w:r>
      <w:proofErr w:type="gramEnd"/>
    </w:p>
    <w:p w:rsidR="00CB6EE9" w:rsidRPr="0088090C" w:rsidRDefault="00CB6EE9" w:rsidP="004D5E1E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В приставке </w:t>
      </w: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раз-/рас- - роз-/рос-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ударением пишется</w:t>
      </w:r>
      <w:proofErr w:type="gramStart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 ударения – </w:t>
      </w: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развалить, расписать, роспись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6EE9" w:rsidRPr="0088090C" w:rsidRDefault="00CB6EE9" w:rsidP="004D5E1E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3) Приставка </w:t>
      </w:r>
      <w:proofErr w:type="gramStart"/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пишется как перед глухими, так и перед звонкими согласными: </w:t>
      </w:r>
      <w:r w:rsidRPr="008809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спилить, сбить, сшить, сжить</w:t>
      </w:r>
      <w:r w:rsidRPr="0088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Данное правило не применяется к словам с неизменяемой приставкой </w:t>
      </w:r>
      <w:proofErr w:type="gramStart"/>
      <w:r w:rsidRPr="00880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С-</w:t>
      </w:r>
      <w:proofErr w:type="gramEnd"/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09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Сдаться.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09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Сгруппировать</w:t>
      </w:r>
      <w:r w:rsidRPr="00880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6EE9" w:rsidRPr="0088090C" w:rsidRDefault="00CB6EE9" w:rsidP="004D5E1E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Следует запомнить слова с буквой </w:t>
      </w:r>
      <w:proofErr w:type="gramStart"/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8809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End"/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</w:t>
      </w:r>
      <w:proofErr w:type="spellEnd"/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корне: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09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Здесь, здание, здоровье, не видно ни зги</w:t>
      </w:r>
      <w:r w:rsidRPr="00880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CB6EE9" w:rsidRPr="0088090C" w:rsidRDefault="00CB6EE9" w:rsidP="004D5E1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Правописание приставок ПР</w:t>
      </w:r>
      <w:proofErr w:type="gramStart"/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Е-</w:t>
      </w:r>
      <w:proofErr w:type="gramEnd"/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ПРИ-</w:t>
      </w:r>
    </w:p>
    <w:p w:rsidR="00CB6EE9" w:rsidRPr="0088090C" w:rsidRDefault="00CB6EE9" w:rsidP="004D5E1E">
      <w:pPr>
        <w:pStyle w:val="a4"/>
        <w:numPr>
          <w:ilvl w:val="0"/>
          <w:numId w:val="4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Приставка </w:t>
      </w:r>
      <w:r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ПР</w:t>
      </w:r>
      <w:proofErr w:type="gramStart"/>
      <w:r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Е-</w:t>
      </w:r>
      <w:proofErr w:type="gram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придает словам значения: </w:t>
      </w:r>
    </w:p>
    <w:p w:rsidR="00CB6EE9" w:rsidRPr="0088090C" w:rsidRDefault="00CB6EE9" w:rsidP="004D5E1E">
      <w:pPr>
        <w:pStyle w:val="a4"/>
        <w:numPr>
          <w:ilvl w:val="0"/>
          <w:numId w:val="45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Высокой степени качества или действия (можно заменить приставку словами </w:t>
      </w:r>
      <w:r w:rsidRPr="00FB5E8B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  <w:t>очень, весьма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): </w:t>
      </w:r>
      <w:proofErr w:type="gramStart"/>
      <w:r w:rsidRPr="00FB5E8B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  <w:t>пренеприятный</w:t>
      </w:r>
      <w:proofErr w:type="gramEnd"/>
      <w:r w:rsidRPr="00FB5E8B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  <w:t>, преуспевать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CB6EE9" w:rsidRPr="0088090C" w:rsidRDefault="00CB6EE9" w:rsidP="004D5E1E">
      <w:pPr>
        <w:pStyle w:val="a4"/>
        <w:numPr>
          <w:ilvl w:val="0"/>
          <w:numId w:val="45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«</w:t>
      </w:r>
      <w:r w:rsidRPr="00FB5E8B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  <w:t>через», «по-иному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», близкое к значению приставки </w:t>
      </w:r>
      <w:r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ПЕР</w:t>
      </w:r>
      <w:proofErr w:type="gramStart"/>
      <w:r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Е-</w:t>
      </w:r>
      <w:proofErr w:type="gram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: </w:t>
      </w:r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  <w:t>превращать, преступать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</w:t>
      </w:r>
    </w:p>
    <w:p w:rsidR="00CB6EE9" w:rsidRPr="0088090C" w:rsidRDefault="00CB6EE9" w:rsidP="004D5E1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современном русском языке в некоторых словах приставка ПР</w:t>
      </w:r>
      <w:proofErr w:type="gramStart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выделяется: </w:t>
      </w:r>
      <w:r w:rsidRPr="00FB5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презирать, прельщать, пренебрегать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иноязычных словах </w:t>
      </w:r>
      <w:r w:rsidRPr="00FB5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президиум, прелюдия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CB6EE9" w:rsidRPr="0088090C" w:rsidRDefault="00CB6EE9" w:rsidP="004D5E1E">
      <w:pPr>
        <w:pStyle w:val="a4"/>
        <w:numPr>
          <w:ilvl w:val="0"/>
          <w:numId w:val="4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Приставка ПР</w:t>
      </w:r>
      <w:proofErr w:type="gram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И-</w:t>
      </w:r>
      <w:proofErr w:type="gram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придает словам значения:</w:t>
      </w:r>
    </w:p>
    <w:p w:rsidR="00CB6EE9" w:rsidRPr="0088090C" w:rsidRDefault="00CB6EE9" w:rsidP="004D5E1E">
      <w:pPr>
        <w:pStyle w:val="a4"/>
        <w:numPr>
          <w:ilvl w:val="0"/>
          <w:numId w:val="46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Пространственной близости, смежности: </w:t>
      </w:r>
      <w:proofErr w:type="gramStart"/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  <w:t>прибрежный</w:t>
      </w:r>
      <w:proofErr w:type="gramEnd"/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  <w:t>, пришкольный;</w:t>
      </w:r>
    </w:p>
    <w:p w:rsidR="00CB6EE9" w:rsidRPr="0088090C" w:rsidRDefault="00CB6EE9" w:rsidP="004D5E1E">
      <w:pPr>
        <w:pStyle w:val="a4"/>
        <w:numPr>
          <w:ilvl w:val="0"/>
          <w:numId w:val="46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Прибавления, приближения, присоединения: </w:t>
      </w:r>
      <w:r w:rsidRPr="00FB5E8B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  <w:t>приделать, прибавить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;</w:t>
      </w:r>
    </w:p>
    <w:p w:rsidR="00CB6EE9" w:rsidRPr="0088090C" w:rsidRDefault="00CB6EE9" w:rsidP="004D5E1E">
      <w:pPr>
        <w:pStyle w:val="a4"/>
        <w:numPr>
          <w:ilvl w:val="0"/>
          <w:numId w:val="46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Совершения действия не в полном объеме или на ограниченный срок: </w:t>
      </w:r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  <w:t>приоткрыть, приостановиться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;</w:t>
      </w:r>
    </w:p>
    <w:p w:rsidR="00CB6EE9" w:rsidRPr="0088090C" w:rsidRDefault="00CB6EE9" w:rsidP="004D5E1E">
      <w:pPr>
        <w:pStyle w:val="a4"/>
        <w:numPr>
          <w:ilvl w:val="0"/>
          <w:numId w:val="46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Доведение действия до конца: </w:t>
      </w:r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  <w:t>приглушить, придумать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;</w:t>
      </w:r>
    </w:p>
    <w:p w:rsidR="00CB6EE9" w:rsidRPr="0088090C" w:rsidRDefault="00CB6EE9" w:rsidP="004D5E1E">
      <w:pPr>
        <w:pStyle w:val="a4"/>
        <w:numPr>
          <w:ilvl w:val="0"/>
          <w:numId w:val="46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Совершения действия в чьих-либо интересах</w:t>
      </w:r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  <w:t>: приберечь, припрятать;</w:t>
      </w:r>
    </w:p>
    <w:p w:rsidR="00CB6EE9" w:rsidRPr="0088090C" w:rsidRDefault="00CB6EE9" w:rsidP="004D5E1E">
      <w:pPr>
        <w:pStyle w:val="a4"/>
        <w:shd w:val="clear" w:color="auto" w:fill="FFFFFF"/>
        <w:spacing w:after="0" w:line="360" w:lineRule="auto"/>
        <w:ind w:left="1146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 современном языке в некоторых словах приставка ПР</w:t>
      </w:r>
      <w:proofErr w:type="gram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И-</w:t>
      </w:r>
      <w:proofErr w:type="gram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не выделяется: </w:t>
      </w:r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  <w:t>прибор, призреть, приказать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и др.</w:t>
      </w:r>
    </w:p>
    <w:p w:rsidR="00CB6EE9" w:rsidRPr="0088090C" w:rsidRDefault="00CB6EE9" w:rsidP="004D5E1E">
      <w:pPr>
        <w:pStyle w:val="a4"/>
        <w:shd w:val="clear" w:color="auto" w:fill="FFFFFF"/>
        <w:spacing w:after="0" w:line="360" w:lineRule="auto"/>
        <w:ind w:left="1146"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tbl>
      <w:tblPr>
        <w:tblStyle w:val="a5"/>
        <w:tblW w:w="0" w:type="auto"/>
        <w:tblLook w:val="04A0"/>
      </w:tblPr>
      <w:tblGrid>
        <w:gridCol w:w="4051"/>
        <w:gridCol w:w="5520"/>
      </w:tblGrid>
      <w:tr w:rsidR="00CB6EE9" w:rsidRPr="0088090C" w:rsidTr="009701BA">
        <w:tc>
          <w:tcPr>
            <w:tcW w:w="10605" w:type="dxa"/>
            <w:gridSpan w:val="2"/>
            <w:hideMark/>
          </w:tcPr>
          <w:p w:rsidR="00CB6EE9" w:rsidRPr="0088090C" w:rsidRDefault="00CB6EE9" w:rsidP="004D5E1E">
            <w:pPr>
              <w:spacing w:line="360" w:lineRule="auto"/>
              <w:ind w:left="0"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Некоторые случаи правописания приставок ПР</w:t>
            </w:r>
            <w:proofErr w:type="gramStart"/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Е-</w:t>
            </w:r>
            <w:proofErr w:type="gramEnd"/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и ПРИ-</w:t>
            </w:r>
          </w:p>
        </w:tc>
      </w:tr>
      <w:tr w:rsidR="00CB6EE9" w:rsidRPr="0088090C" w:rsidTr="009701BA">
        <w:tc>
          <w:tcPr>
            <w:tcW w:w="4425" w:type="dxa"/>
            <w:hideMark/>
          </w:tcPr>
          <w:p w:rsidR="00CB6EE9" w:rsidRPr="0088090C" w:rsidRDefault="00CB6EE9" w:rsidP="004D5E1E">
            <w:pPr>
              <w:spacing w:line="360" w:lineRule="auto"/>
              <w:ind w:left="0"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придать форму, блеск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не   придавать значения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приданое невесты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придел храма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радиоприемник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восприимчивый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привратник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притворить окно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прибывать к поезду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прибытие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припирать дверь палкой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приклонить голову к плечу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приклониться в дверях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призреть сироту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приступить к делам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неприступный бастион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приходящий врач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приложить усилия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приуменьшить (немного уменьшить)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приставить стул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приткнуться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неприменимый прием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притерпеться к трудностям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приставать с расспросами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присутствовать на собрании</w:t>
            </w:r>
            <w:proofErr w:type="gramEnd"/>
          </w:p>
        </w:tc>
        <w:tc>
          <w:tcPr>
            <w:tcW w:w="6120" w:type="dxa"/>
            <w:hideMark/>
          </w:tcPr>
          <w:p w:rsidR="00CB6EE9" w:rsidRPr="0088090C" w:rsidRDefault="00CB6EE9" w:rsidP="004D5E1E">
            <w:pPr>
              <w:spacing w:line="360" w:lineRule="auto"/>
              <w:ind w:left="0"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предать друга, мечты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предавать земле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старинное предание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предел терпения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преемник руководителя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преемственность поколений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превратное представление, превратности судьбы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претворить идеи в жизнь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пребывать на отдыхе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пребывание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препираться по пустякам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преклонить голову в знак почтения,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непреклонный человек, преклонный возраст,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преклоняться перед талантом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презирать трусов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преступить закон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преступник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имеет непреходящее значение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непреложный закон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преуменьшить (значительно уменьшить)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преставиться (умереть)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камень преткновения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непременное условие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претерпеть</w:t>
            </w:r>
            <w:proofErr w:type="gramEnd"/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 xml:space="preserve"> лишения, изменения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gramStart"/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беспрестанный</w:t>
            </w:r>
            <w:proofErr w:type="gramEnd"/>
            <w:r w:rsidRPr="0088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, непрестанный</w:t>
            </w:r>
          </w:p>
        </w:tc>
      </w:tr>
    </w:tbl>
    <w:p w:rsidR="00CB6EE9" w:rsidRPr="0088090C" w:rsidRDefault="00CB6EE9" w:rsidP="004D5E1E">
      <w:pPr>
        <w:spacing w:after="0" w:line="360" w:lineRule="auto"/>
        <w:ind w:right="566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EE9" w:rsidRPr="0088090C" w:rsidRDefault="00CB6EE9" w:rsidP="004D5E1E">
      <w:pPr>
        <w:spacing w:after="0" w:line="360" w:lineRule="auto"/>
        <w:ind w:right="56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правописание приставок</w:t>
      </w:r>
    </w:p>
    <w:p w:rsidR="00CB6EE9" w:rsidRPr="0088090C" w:rsidRDefault="00CB6EE9" w:rsidP="004D5E1E">
      <w:pPr>
        <w:pStyle w:val="a4"/>
        <w:numPr>
          <w:ilvl w:val="0"/>
          <w:numId w:val="47"/>
        </w:num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proofErr w:type="spellStart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Перепишите</w:t>
      </w:r>
      <w:proofErr w:type="spellEnd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, </w:t>
      </w:r>
      <w:proofErr w:type="spellStart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вставляя</w:t>
      </w:r>
      <w:proofErr w:type="spellEnd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пропущенные</w:t>
      </w:r>
      <w:proofErr w:type="spellEnd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буквы</w:t>
      </w:r>
      <w:proofErr w:type="spellEnd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</w:t>
      </w:r>
    </w:p>
    <w:p w:rsidR="00CB6EE9" w:rsidRPr="0088090C" w:rsidRDefault="00CB6EE9" w:rsidP="004D5E1E">
      <w:pPr>
        <w:pStyle w:val="a4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Пр..</w:t>
      </w:r>
      <w:proofErr w:type="spell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своение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чужого имущества; пр..</w:t>
      </w:r>
      <w:proofErr w:type="spell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сяжный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заседатель; </w:t>
      </w:r>
      <w:proofErr w:type="spell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бе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..</w:t>
      </w:r>
      <w:proofErr w:type="spell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вестно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отсутствующий; пр..чинить ущерб; пр..</w:t>
      </w:r>
      <w:proofErr w:type="spell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вышение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дозволенной скорости; пр..вести иск; пр..знать виновным; во..</w:t>
      </w:r>
      <w:proofErr w:type="spell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мездное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изъятие предмета; временно пр..бывающий; </w:t>
      </w:r>
      <w:proofErr w:type="spellStart"/>
      <w:proofErr w:type="gram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пре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..</w:t>
      </w:r>
      <w:proofErr w:type="spell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дварительное</w:t>
      </w:r>
      <w:proofErr w:type="spellEnd"/>
      <w:proofErr w:type="gram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следствие; пр..</w:t>
      </w:r>
      <w:proofErr w:type="spell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нудительные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меры медицинского характера; пр..ступить закон; пр..</w:t>
      </w:r>
      <w:proofErr w:type="spell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дварительное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расследование; судебный пр..став; особо тяжкое пр..</w:t>
      </w:r>
      <w:proofErr w:type="spell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ступление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; кража со в..ломом; предъявить пр..</w:t>
      </w:r>
      <w:proofErr w:type="spell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тензию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; пр..</w:t>
      </w:r>
      <w:proofErr w:type="spell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ватизация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имущества; </w:t>
      </w:r>
      <w:proofErr w:type="gram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высокий</w:t>
      </w:r>
      <w:proofErr w:type="gram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пр..</w:t>
      </w:r>
      <w:proofErr w:type="spell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зидиум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;</w:t>
      </w:r>
    </w:p>
    <w:p w:rsidR="00CB6EE9" w:rsidRPr="0088090C" w:rsidRDefault="00CB6EE9" w:rsidP="004D5E1E">
      <w:pPr>
        <w:pStyle w:val="a4"/>
        <w:numPr>
          <w:ilvl w:val="0"/>
          <w:numId w:val="47"/>
        </w:num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Образуйте новые слова, используя данные приставки и слова</w:t>
      </w:r>
    </w:p>
    <w:p w:rsidR="00CB6EE9" w:rsidRPr="0088090C" w:rsidRDefault="00CB6EE9" w:rsidP="004D5E1E">
      <w:pPr>
        <w:pStyle w:val="a4"/>
        <w:numPr>
          <w:ilvl w:val="0"/>
          <w:numId w:val="48"/>
        </w:num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proofErr w:type="spellStart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без</w:t>
      </w:r>
      <w:proofErr w:type="spellEnd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-/</w:t>
      </w:r>
      <w:proofErr w:type="spellStart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бес</w:t>
      </w:r>
      <w:proofErr w:type="spellEnd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-</w:t>
      </w:r>
    </w:p>
    <w:p w:rsidR="00CB6EE9" w:rsidRPr="0088090C" w:rsidRDefault="00CB6EE9" w:rsidP="004D5E1E">
      <w:pPr>
        <w:pStyle w:val="a4"/>
        <w:spacing w:after="0" w:line="360" w:lineRule="auto"/>
        <w:ind w:left="1080" w:right="566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Гражданство, </w:t>
      </w:r>
      <w:proofErr w:type="gram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апелляционный</w:t>
      </w:r>
      <w:proofErr w:type="gram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, действие, срочный, прецедентный, возмездный, пристрастный. </w:t>
      </w:r>
    </w:p>
    <w:p w:rsidR="00CB6EE9" w:rsidRPr="0088090C" w:rsidRDefault="00CB6EE9" w:rsidP="004D5E1E">
      <w:pPr>
        <w:pStyle w:val="a4"/>
        <w:numPr>
          <w:ilvl w:val="0"/>
          <w:numId w:val="48"/>
        </w:num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proofErr w:type="spellStart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воз</w:t>
      </w:r>
      <w:proofErr w:type="spellEnd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-/ </w:t>
      </w:r>
      <w:proofErr w:type="spellStart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</w:t>
      </w:r>
      <w:proofErr w:type="spellEnd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-</w:t>
      </w:r>
    </w:p>
    <w:p w:rsidR="00CB6EE9" w:rsidRPr="0088090C" w:rsidRDefault="00CB6EE9" w:rsidP="004D5E1E">
      <w:pPr>
        <w:pStyle w:val="a4"/>
        <w:spacing w:after="0" w:line="360" w:lineRule="auto"/>
        <w:ind w:left="1080" w:right="566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Требовать, препятствовать, противиться, действие, держаться.</w:t>
      </w:r>
    </w:p>
    <w:p w:rsidR="00CB6EE9" w:rsidRPr="0088090C" w:rsidRDefault="00CB6EE9" w:rsidP="004D5E1E">
      <w:pPr>
        <w:pStyle w:val="a4"/>
        <w:numPr>
          <w:ilvl w:val="0"/>
          <w:numId w:val="48"/>
        </w:num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proofErr w:type="spellStart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пре</w:t>
      </w:r>
      <w:proofErr w:type="spellEnd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-/ </w:t>
      </w:r>
      <w:proofErr w:type="spellStart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при</w:t>
      </w:r>
      <w:proofErr w:type="spellEnd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-/</w:t>
      </w:r>
      <w:proofErr w:type="spellStart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пере</w:t>
      </w:r>
      <w:proofErr w:type="spellEnd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-</w:t>
      </w:r>
    </w:p>
    <w:p w:rsidR="00CB6EE9" w:rsidRDefault="00CB6EE9" w:rsidP="004D5E1E">
      <w:pPr>
        <w:pStyle w:val="a4"/>
        <w:spacing w:after="0" w:line="360" w:lineRule="auto"/>
        <w:ind w:left="1080" w:right="566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proofErr w:type="spellStart"/>
      <w:proofErr w:type="gram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Следовать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</w:t>
      </w:r>
      <w:proofErr w:type="spell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смотреть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</w:t>
      </w:r>
      <w:proofErr w:type="spell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терпеть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</w:t>
      </w:r>
      <w:proofErr w:type="spellStart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говорить</w:t>
      </w:r>
      <w:proofErr w:type="spellEnd"/>
      <w:r w:rsidRPr="008809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  <w:proofErr w:type="gramEnd"/>
    </w:p>
    <w:p w:rsidR="00635F2E" w:rsidRPr="00635F2E" w:rsidRDefault="00635F2E" w:rsidP="004D5E1E">
      <w:pPr>
        <w:pStyle w:val="a4"/>
        <w:spacing w:after="0" w:line="360" w:lineRule="auto"/>
        <w:ind w:left="1080" w:right="566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</w:p>
    <w:p w:rsidR="00CB6EE9" w:rsidRPr="0088090C" w:rsidRDefault="00CB6EE9" w:rsidP="004D5E1E">
      <w:pPr>
        <w:pStyle w:val="a4"/>
        <w:numPr>
          <w:ilvl w:val="0"/>
          <w:numId w:val="47"/>
        </w:num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proofErr w:type="spellStart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Перепишите</w:t>
      </w:r>
      <w:proofErr w:type="spellEnd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, </w:t>
      </w:r>
      <w:proofErr w:type="spellStart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вставляя</w:t>
      </w:r>
      <w:proofErr w:type="spellEnd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пропущенные</w:t>
      </w:r>
      <w:proofErr w:type="spellEnd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8809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буквы</w:t>
      </w:r>
      <w:proofErr w:type="spellEnd"/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Бе</w:t>
      </w:r>
      <w:proofErr w:type="spellEnd"/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..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гражданство - правовое состояние, которое характеризуется отсутствием у лица гражданства какого-либо государства.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Гражданин может быть по заявлению заинтересованных лиц признан судом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бе</w:t>
      </w:r>
      <w:proofErr w:type="spellEnd"/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..</w:t>
      </w:r>
      <w:proofErr w:type="spellStart"/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вестно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отсутствующим, если в течение года в месте его жительства нет сведений о месте его пр..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бывания</w:t>
      </w:r>
      <w:proofErr w:type="spellEnd"/>
      <w:r w:rsidRPr="0088090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>И..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тязание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- причинение физических или психических страданий путем систематического нанесения побоев или иными насильственными действиями.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 его юридической практике это был первый пр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..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цедент такого рода.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Условие было принято</w:t>
      </w:r>
      <w:r w:rsidRPr="0088090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бе</w:t>
      </w:r>
      <w:proofErr w:type="spellEnd"/>
      <w:proofErr w:type="gram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..</w:t>
      </w:r>
      <w:proofErr w:type="spellStart"/>
      <w:proofErr w:type="gramEnd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оговорочно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Бе</w:t>
      </w:r>
      <w:proofErr w:type="spellEnd"/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..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апелляционное</w:t>
      </w:r>
      <w:proofErr w:type="spellEnd"/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заявление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Никакие меры</w:t>
      </w:r>
      <w:r w:rsidRPr="0088090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gram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..действия</w:t>
      </w:r>
      <w:r w:rsidRPr="0088090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не помогали.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Данное</w:t>
      </w:r>
      <w:r w:rsidR="00735ED9"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пр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..</w:t>
      </w:r>
      <w:proofErr w:type="spellStart"/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ступление</w:t>
      </w:r>
      <w:proofErr w:type="spellEnd"/>
      <w:r w:rsidRPr="0088090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пр..чинило</w:t>
      </w:r>
      <w:r w:rsidRPr="0088090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ущерб</w:t>
      </w:r>
      <w:r w:rsidRPr="0088090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не только одному человеку, но и всей его семье.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Свидетельница дала ложное показание под</w:t>
      </w:r>
      <w:r w:rsidR="00635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пр</w:t>
      </w:r>
      <w:proofErr w:type="gram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..</w:t>
      </w:r>
      <w:proofErr w:type="spellStart"/>
      <w:proofErr w:type="gramEnd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сягой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..</w:t>
      </w:r>
      <w:proofErr w:type="spellStart"/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сяжные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заседатели вынесли обвинительный пр..говор.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Пр</w:t>
      </w:r>
      <w:proofErr w:type="gram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..</w:t>
      </w:r>
      <w:proofErr w:type="spellStart"/>
      <w:proofErr w:type="gramEnd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своение</w:t>
      </w:r>
      <w:proofErr w:type="spellEnd"/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представляет собой неправомерное удержание</w:t>
      </w:r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(невозвращение)</w:t>
      </w:r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чужого имущества</w:t>
      </w:r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 целью обращения его в свою пользу</w:t>
      </w:r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лицом, которому это</w:t>
      </w:r>
      <w:r w:rsidRPr="0088090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имущество</w:t>
      </w:r>
      <w:r w:rsidRPr="0088090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было вверено.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Пр</w:t>
      </w:r>
      <w:proofErr w:type="gram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..</w:t>
      </w:r>
      <w:proofErr w:type="spellStart"/>
      <w:proofErr w:type="gramEnd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вышение</w:t>
      </w:r>
      <w:proofErr w:type="spellEnd"/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скорости</w:t>
      </w:r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не допускается на дорогах.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Гражданин обеспокоен пр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..</w:t>
      </w:r>
      <w:proofErr w:type="spellStart"/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дъявленным</w:t>
      </w:r>
      <w:proofErr w:type="spellEnd"/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иском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..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говор может быть заменен в случае согласия</w:t>
      </w:r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пр..говоренного</w:t>
      </w:r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дать показания.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..</w:t>
      </w:r>
      <w:proofErr w:type="spellStart"/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ступники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должны сидеть в тюрьме.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Рост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подростковой</w:t>
      </w:r>
      <w:proofErr w:type="gramEnd"/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пр..</w:t>
      </w:r>
      <w:proofErr w:type="spell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ступности</w:t>
      </w:r>
      <w:proofErr w:type="spellEnd"/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— серьезная проблема.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Полиция арестовала трех человек за кражу со</w:t>
      </w:r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в..ломом</w:t>
      </w:r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 субботу.</w:t>
      </w:r>
      <w:proofErr w:type="gramEnd"/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Обвинение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</w:t>
      </w:r>
      <w:proofErr w:type="gramEnd"/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и..</w:t>
      </w:r>
      <w:proofErr w:type="spell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насиловании</w:t>
      </w:r>
      <w:proofErr w:type="spellEnd"/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было предъявлено 22 подсудимым, еще 4 пр..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влекались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к ответственности за дачу ложных показаний.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Составы административных правонарушений, в которых административное</w:t>
      </w:r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наказание установлено в виде</w:t>
      </w:r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во</w:t>
      </w:r>
      <w:proofErr w:type="gram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..</w:t>
      </w:r>
      <w:proofErr w:type="spellStart"/>
      <w:proofErr w:type="gramEnd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мездного</w:t>
      </w:r>
      <w:proofErr w:type="spellEnd"/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изъятия</w:t>
      </w:r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орудия или</w:t>
      </w:r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предмета</w:t>
      </w:r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административного правонарушения, весьма немногочисленны.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 xml:space="preserve"> Стороны друг к другу</w:t>
      </w:r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пр</w:t>
      </w:r>
      <w:proofErr w:type="gram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..</w:t>
      </w:r>
      <w:proofErr w:type="spellStart"/>
      <w:proofErr w:type="gramEnd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тензий</w:t>
      </w:r>
      <w:proofErr w:type="spellEnd"/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не имеют.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Его</w:t>
      </w:r>
      <w:proofErr w:type="spellEnd"/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ра</w:t>
      </w:r>
      <w:proofErr w:type="spellEnd"/>
      <w:proofErr w:type="gram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..</w:t>
      </w:r>
      <w:proofErr w:type="spell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ыскивает</w:t>
      </w:r>
      <w:proofErr w:type="spellEnd"/>
      <w:proofErr w:type="gramEnd"/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полиция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..</w:t>
      </w:r>
      <w:proofErr w:type="spellStart"/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дварительное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следствие по его делу продолжалось долго.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Он пр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..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ступил закон,</w:t>
      </w:r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за что его сурово наказали.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Разница между действием и</w:t>
      </w:r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бе</w:t>
      </w:r>
      <w:proofErr w:type="spellEnd"/>
      <w:proofErr w:type="gram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..</w:t>
      </w:r>
      <w:proofErr w:type="gramEnd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действием</w:t>
      </w:r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— в действии.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Пр..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нудительные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меры медицинского характера - это пр..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дусмотренные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уголовным законом виды пр..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нудительного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лечения, пр..меняемые судом к лицам, совершившим общественно опасное деяние или пр..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ступление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, пр..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дусмотренное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Особенной частью УК, страдающим психическими расстройствами, в случаях, когда эти расстройства связаны с возможностью причинения этими лицами иного существенного вреда либо с опасностью для себя или других лиц.</w:t>
      </w:r>
      <w:proofErr w:type="gramEnd"/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Позавчера</w:t>
      </w:r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Пр</w:t>
      </w:r>
      <w:proofErr w:type="gram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..</w:t>
      </w:r>
      <w:proofErr w:type="spellStart"/>
      <w:proofErr w:type="gramEnd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зидент</w:t>
      </w:r>
      <w:proofErr w:type="spellEnd"/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нашей страны вновь коснулся вопроса о создании единого учебника истории для школ.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Юрий Андропов был избран Пр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..</w:t>
      </w:r>
      <w:proofErr w:type="spellStart"/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дседателем</w:t>
      </w:r>
      <w:proofErr w:type="spellEnd"/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Пр..</w:t>
      </w:r>
      <w:proofErr w:type="spell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зидиума</w:t>
      </w:r>
      <w:proofErr w:type="spellEnd"/>
      <w:r w:rsidR="00150E6E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Верховного Совета 16 ноября 1983 года.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Пр</w:t>
      </w:r>
      <w:proofErr w:type="gram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..</w:t>
      </w:r>
      <w:proofErr w:type="spellStart"/>
      <w:proofErr w:type="gramEnd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а́мбула</w:t>
      </w:r>
      <w:proofErr w:type="spellEnd"/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 праве — вводная или вступительная часть нормативного</w:t>
      </w:r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акта.</w:t>
      </w:r>
    </w:p>
    <w:p w:rsidR="00CB6EE9" w:rsidRPr="0088090C" w:rsidRDefault="00CB6EE9" w:rsidP="004D5E1E">
      <w:pPr>
        <w:pStyle w:val="a4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Временно</w:t>
      </w:r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пр..</w:t>
      </w:r>
      <w:proofErr w:type="gramStart"/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бывающий</w:t>
      </w:r>
      <w:proofErr w:type="gramEnd"/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по визе может</w:t>
      </w:r>
      <w:r w:rsidR="00150E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пребывать</w:t>
      </w:r>
      <w:r w:rsidR="00150E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 стране сроком до 90</w:t>
      </w:r>
      <w:r w:rsidRPr="0088090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дней.</w:t>
      </w:r>
    </w:p>
    <w:p w:rsidR="009B3915" w:rsidRPr="0088090C" w:rsidRDefault="009B3915" w:rsidP="004D5E1E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Правописание проверяемых, непроверяемых и чередующихся гласных в </w:t>
      </w:r>
      <w:proofErr w:type="gramStart"/>
      <w:r w:rsidRPr="008809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корне </w:t>
      </w:r>
      <w:r w:rsidR="00150E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слова</w:t>
      </w:r>
      <w:proofErr w:type="gramEnd"/>
    </w:p>
    <w:p w:rsidR="009B3915" w:rsidRPr="0088090C" w:rsidRDefault="009B3915" w:rsidP="004D5E1E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</w:t>
      </w:r>
    </w:p>
    <w:p w:rsidR="009B3915" w:rsidRPr="0088090C" w:rsidRDefault="009B3915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textAlignment w:val="center"/>
        <w:rPr>
          <w:sz w:val="28"/>
          <w:szCs w:val="28"/>
        </w:rPr>
      </w:pPr>
      <w:r w:rsidRPr="0088090C">
        <w:rPr>
          <w:b/>
          <w:bCs/>
          <w:sz w:val="28"/>
          <w:szCs w:val="28"/>
          <w:bdr w:val="none" w:sz="0" w:space="0" w:color="auto" w:frame="1"/>
        </w:rPr>
        <w:t xml:space="preserve">1. Безударная проверяемая гласная в </w:t>
      </w:r>
      <w:proofErr w:type="gramStart"/>
      <w:r w:rsidRPr="0088090C">
        <w:rPr>
          <w:b/>
          <w:bCs/>
          <w:sz w:val="28"/>
          <w:szCs w:val="28"/>
          <w:bdr w:val="none" w:sz="0" w:space="0" w:color="auto" w:frame="1"/>
        </w:rPr>
        <w:t>корне слова</w:t>
      </w:r>
      <w:proofErr w:type="gramEnd"/>
      <w:r w:rsidRPr="0088090C">
        <w:rPr>
          <w:sz w:val="28"/>
          <w:szCs w:val="28"/>
        </w:rPr>
        <w:br/>
      </w:r>
      <w:r w:rsidRPr="0088090C">
        <w:rPr>
          <w:bCs/>
          <w:sz w:val="28"/>
          <w:szCs w:val="28"/>
          <w:bdr w:val="none" w:sz="0" w:space="0" w:color="auto" w:frame="1"/>
        </w:rPr>
        <w:t>Безударные гласные</w:t>
      </w:r>
      <w:r w:rsidR="00150E6E">
        <w:rPr>
          <w:bCs/>
          <w:sz w:val="28"/>
          <w:szCs w:val="28"/>
          <w:bdr w:val="none" w:sz="0" w:space="0" w:color="auto" w:frame="1"/>
        </w:rPr>
        <w:t xml:space="preserve"> </w:t>
      </w:r>
      <w:r w:rsidRPr="0088090C">
        <w:rPr>
          <w:sz w:val="28"/>
          <w:szCs w:val="28"/>
        </w:rPr>
        <w:t>корня проверяются ударением, то есть в неударяемом слоге пишется та же гласная, что и в соответствующем ударяемом слоге однокоренного слова.</w:t>
      </w:r>
    </w:p>
    <w:p w:rsidR="009B3915" w:rsidRPr="0088090C" w:rsidRDefault="009B3915" w:rsidP="004D5E1E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Пример проверяемых безударных гласных в </w:t>
      </w:r>
      <w:proofErr w:type="gramStart"/>
      <w:r w:rsidRPr="008809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корне слова</w:t>
      </w:r>
      <w:proofErr w:type="gramEnd"/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8"/>
        <w:gridCol w:w="2942"/>
      </w:tblGrid>
      <w:tr w:rsidR="009B3915" w:rsidRPr="0088090C" w:rsidTr="009701BA">
        <w:trPr>
          <w:gridAfter w:val="1"/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9B3915" w:rsidRPr="0088090C" w:rsidRDefault="009B3915" w:rsidP="004D5E1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915" w:rsidRPr="0088090C" w:rsidTr="009701B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915" w:rsidRPr="0088090C" w:rsidRDefault="00C6797B" w:rsidP="004D5E1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35ED9"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B3915"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B3915"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9B3915"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пе́ть</w:t>
            </w:r>
            <w:proofErr w:type="spellEnd"/>
            <w:r w:rsidR="009B3915"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proofErr w:type="spellStart"/>
            <w:r w:rsidR="009B3915"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</w:t>
            </w:r>
            <w:r w:rsidR="009B3915"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и́</w:t>
            </w:r>
            <w:proofErr w:type="gramStart"/>
            <w:r w:rsidR="009B3915"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915" w:rsidRPr="0088090C" w:rsidRDefault="009B3915" w:rsidP="004D5E1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тни́ть</w:t>
            </w:r>
            <w:proofErr w:type="spellEnd"/>
            <w:proofErr w:type="gramEnd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proofErr w:type="spell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о́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тный</w:t>
            </w:r>
            <w:proofErr w:type="spellEnd"/>
          </w:p>
        </w:tc>
      </w:tr>
      <w:tr w:rsidR="009B3915" w:rsidRPr="0088090C" w:rsidTr="009701B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915" w:rsidRPr="0088090C" w:rsidRDefault="009B3915" w:rsidP="004D5E1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зну́ля</w:t>
            </w:r>
            <w:proofErr w:type="spellEnd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proofErr w:type="spellStart"/>
            <w:proofErr w:type="gram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я́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зь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915" w:rsidRPr="0088090C" w:rsidRDefault="009B3915" w:rsidP="004D5E1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ча́ть</w:t>
            </w:r>
            <w:proofErr w:type="spellEnd"/>
            <w:proofErr w:type="gramEnd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proofErr w:type="spell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е́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</w:t>
            </w:r>
            <w:proofErr w:type="spellEnd"/>
          </w:p>
        </w:tc>
      </w:tr>
      <w:tr w:rsidR="009B3915" w:rsidRPr="0088090C" w:rsidTr="009701B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B3915" w:rsidRPr="0088090C" w:rsidRDefault="009B3915" w:rsidP="004D5E1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B3915" w:rsidRPr="0088090C" w:rsidRDefault="009B3915" w:rsidP="004D5E1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3915" w:rsidRPr="0088090C" w:rsidRDefault="00150E6E" w:rsidP="004D5E1E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Следует р</w:t>
      </w:r>
      <w:r w:rsidR="009B3915" w:rsidRPr="008809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азличат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ь </w:t>
      </w:r>
      <w:r w:rsidR="009B3915" w:rsidRPr="008809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слова по значению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9B3915"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Пример: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8"/>
        <w:gridCol w:w="2611"/>
      </w:tblGrid>
      <w:tr w:rsidR="009B3915" w:rsidRPr="0088090C" w:rsidTr="009701BA">
        <w:trPr>
          <w:gridAfter w:val="1"/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9B3915" w:rsidRPr="0088090C" w:rsidRDefault="009B3915" w:rsidP="004D5E1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915" w:rsidRPr="0088090C" w:rsidTr="009701B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915" w:rsidRPr="0088090C" w:rsidRDefault="009B3915" w:rsidP="004D5E1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ди́ть</w:t>
            </w:r>
            <w:proofErr w:type="spellEnd"/>
            <w:proofErr w:type="gramEnd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proofErr w:type="spell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я́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915" w:rsidRPr="0088090C" w:rsidRDefault="009B3915" w:rsidP="004D5E1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ди́ть</w:t>
            </w:r>
            <w:proofErr w:type="spellEnd"/>
            <w:proofErr w:type="gramEnd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proofErr w:type="spell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е́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дко</w:t>
            </w:r>
            <w:proofErr w:type="spellEnd"/>
          </w:p>
        </w:tc>
      </w:tr>
      <w:tr w:rsidR="009B3915" w:rsidRPr="0088090C" w:rsidTr="009701B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915" w:rsidRPr="0088090C" w:rsidRDefault="009B3915" w:rsidP="004D5E1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да́ть</w:t>
            </w:r>
            <w:proofErr w:type="spellEnd"/>
            <w:proofErr w:type="gramEnd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proofErr w:type="spell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я́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915" w:rsidRPr="0088090C" w:rsidRDefault="009B3915" w:rsidP="004D5E1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да́ть</w:t>
            </w:r>
            <w:proofErr w:type="spellEnd"/>
            <w:proofErr w:type="gramEnd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proofErr w:type="spell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и́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9B3915" w:rsidRPr="0088090C" w:rsidTr="009701B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915" w:rsidRPr="0088090C" w:rsidRDefault="009B3915" w:rsidP="004D5E1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ща́ть</w:t>
            </w:r>
            <w:proofErr w:type="spellEnd"/>
            <w:proofErr w:type="gramEnd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proofErr w:type="spell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е́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915" w:rsidRPr="0088090C" w:rsidRDefault="009B3915" w:rsidP="004D5E1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ща́ть</w:t>
            </w:r>
            <w:proofErr w:type="spellEnd"/>
            <w:proofErr w:type="gramEnd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proofErr w:type="spell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я́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spellEnd"/>
          </w:p>
        </w:tc>
      </w:tr>
      <w:tr w:rsidR="009B3915" w:rsidRPr="0088090C" w:rsidTr="009701B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915" w:rsidRPr="0088090C" w:rsidRDefault="009B3915" w:rsidP="004D5E1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ля́ть</w:t>
            </w:r>
            <w:proofErr w:type="spellEnd"/>
            <w:proofErr w:type="gramEnd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proofErr w:type="spell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а́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915" w:rsidRPr="0088090C" w:rsidRDefault="009B3915" w:rsidP="004D5E1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ля́ть</w:t>
            </w:r>
            <w:proofErr w:type="spellEnd"/>
            <w:proofErr w:type="gramEnd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proofErr w:type="spell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о́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spellEnd"/>
          </w:p>
        </w:tc>
      </w:tr>
      <w:tr w:rsidR="009B3915" w:rsidRPr="0088090C" w:rsidTr="009701BA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915" w:rsidRPr="0088090C" w:rsidRDefault="009B3915" w:rsidP="004D5E1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ря́ть</w:t>
            </w:r>
            <w:proofErr w:type="spellEnd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proofErr w:type="spell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и́</w:t>
            </w:r>
            <w:proofErr w:type="gram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915" w:rsidRPr="0088090C" w:rsidRDefault="009B3915" w:rsidP="004D5E1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ря́ть</w:t>
            </w:r>
            <w:proofErr w:type="spellEnd"/>
            <w:proofErr w:type="gramEnd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proofErr w:type="spellStart"/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80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е́</w:t>
            </w:r>
            <w:r w:rsidRPr="0088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</w:tc>
      </w:tr>
    </w:tbl>
    <w:p w:rsidR="009B3915" w:rsidRPr="0088090C" w:rsidRDefault="009B3915" w:rsidP="004D5E1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B3915" w:rsidRPr="0088090C" w:rsidRDefault="009B3915" w:rsidP="004D5E1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Безударная непроверяемая гласная в </w:t>
      </w:r>
      <w:proofErr w:type="gramStart"/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корне</w:t>
      </w:r>
      <w:r w:rsidR="00150E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слова</w:t>
      </w:r>
      <w:proofErr w:type="gramEnd"/>
    </w:p>
    <w:p w:rsidR="009B3915" w:rsidRPr="0088090C" w:rsidRDefault="009B3915" w:rsidP="004D5E1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данной орфограмме слова невозможно проверить путем подбора однокоренных</w:t>
      </w:r>
      <w:r w:rsidR="001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или</w:t>
      </w:r>
      <w:r w:rsidR="001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изменением самого слова. </w:t>
      </w:r>
      <w:r w:rsidRPr="0088090C">
        <w:rPr>
          <w:rFonts w:ascii="Times New Roman" w:hAnsi="Times New Roman" w:cs="Times New Roman"/>
          <w:sz w:val="28"/>
          <w:szCs w:val="28"/>
        </w:rPr>
        <w:t>Написание</w:t>
      </w:r>
      <w:r w:rsidR="00150E6E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безударных гласных</w:t>
      </w:r>
      <w:r w:rsidRPr="0088090C">
        <w:rPr>
          <w:rFonts w:ascii="Times New Roman" w:hAnsi="Times New Roman" w:cs="Times New Roman"/>
          <w:sz w:val="28"/>
          <w:szCs w:val="28"/>
        </w:rPr>
        <w:t>, которые не могут быть проверены ударением, определяется по орфографическому словарю.</w:t>
      </w:r>
    </w:p>
    <w:p w:rsidR="009B3915" w:rsidRPr="0088090C" w:rsidRDefault="009B3915" w:rsidP="004D5E1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3915" w:rsidRPr="0088090C" w:rsidRDefault="009B3915" w:rsidP="004D5E1E">
      <w:pPr>
        <w:shd w:val="clear" w:color="auto" w:fill="FFFFFF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Пример</w:t>
      </w:r>
      <w:r w:rsidR="006916BC" w:rsidRPr="008809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8809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непроверяемых безударных гласных в корне слова</w:t>
      </w:r>
      <w:r w:rsidR="006916BC" w:rsidRPr="008809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6916BC" w:rsidRPr="0088090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абажур, абонемент, абориген,  компромисс, лояльность, преимущество, прецедент, рецидивист</w:t>
      </w:r>
      <w:proofErr w:type="gramEnd"/>
    </w:p>
    <w:p w:rsidR="009B3915" w:rsidRPr="0088090C" w:rsidRDefault="009B3915" w:rsidP="004D5E1E">
      <w:pPr>
        <w:pStyle w:val="1"/>
        <w:spacing w:before="0" w:beforeAutospacing="0" w:after="0" w:afterAutospacing="0" w:line="360" w:lineRule="auto"/>
        <w:ind w:firstLine="709"/>
        <w:jc w:val="center"/>
        <w:rPr>
          <w:caps/>
          <w:sz w:val="28"/>
          <w:szCs w:val="28"/>
        </w:rPr>
      </w:pPr>
      <w:r w:rsidRPr="0088090C">
        <w:rPr>
          <w:sz w:val="28"/>
          <w:szCs w:val="28"/>
        </w:rPr>
        <w:t xml:space="preserve">Правописание проверяемых и непроверяемых согласных в </w:t>
      </w:r>
      <w:proofErr w:type="gramStart"/>
      <w:r w:rsidRPr="0088090C">
        <w:rPr>
          <w:sz w:val="28"/>
          <w:szCs w:val="28"/>
        </w:rPr>
        <w:t>корне слова</w:t>
      </w:r>
      <w:proofErr w:type="gramEnd"/>
    </w:p>
    <w:p w:rsidR="009B3915" w:rsidRPr="0088090C" w:rsidRDefault="009B3915" w:rsidP="004D5E1E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8090C">
        <w:rPr>
          <w:b/>
          <w:sz w:val="28"/>
          <w:szCs w:val="28"/>
        </w:rPr>
        <w:t>Проверяемые согласные</w:t>
      </w:r>
      <w:r w:rsidRPr="0088090C">
        <w:rPr>
          <w:sz w:val="28"/>
          <w:szCs w:val="28"/>
        </w:rPr>
        <w:t>.</w:t>
      </w:r>
    </w:p>
    <w:p w:rsidR="009B3915" w:rsidRPr="0088090C" w:rsidRDefault="009B3915" w:rsidP="004D5E1E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8090C">
        <w:rPr>
          <w:sz w:val="28"/>
          <w:szCs w:val="28"/>
        </w:rPr>
        <w:t>Правило 1. Написание согласных в слове можно проверить, подобрав родственное слово или изменив это же слово так, чтобы за согласным следовал гласный звук или</w:t>
      </w:r>
      <w:r w:rsidR="00150E6E">
        <w:rPr>
          <w:sz w:val="28"/>
          <w:szCs w:val="28"/>
        </w:rPr>
        <w:t xml:space="preserve"> сонорные звуки </w:t>
      </w:r>
      <w:proofErr w:type="spellStart"/>
      <w:r w:rsidRPr="0088090C">
        <w:rPr>
          <w:rStyle w:val="aa"/>
          <w:sz w:val="28"/>
          <w:szCs w:val="28"/>
        </w:rPr>
        <w:t>л</w:t>
      </w:r>
      <w:proofErr w:type="gramStart"/>
      <w:r w:rsidRPr="0088090C">
        <w:rPr>
          <w:sz w:val="28"/>
          <w:szCs w:val="28"/>
        </w:rPr>
        <w:t>,</w:t>
      </w:r>
      <w:r w:rsidRPr="0088090C">
        <w:rPr>
          <w:rStyle w:val="aa"/>
          <w:sz w:val="28"/>
          <w:szCs w:val="28"/>
        </w:rPr>
        <w:t>м</w:t>
      </w:r>
      <w:proofErr w:type="gramEnd"/>
      <w:r w:rsidRPr="0088090C">
        <w:rPr>
          <w:sz w:val="28"/>
          <w:szCs w:val="28"/>
        </w:rPr>
        <w:t>,</w:t>
      </w:r>
      <w:r w:rsidRPr="0088090C">
        <w:rPr>
          <w:rStyle w:val="aa"/>
          <w:sz w:val="28"/>
          <w:szCs w:val="28"/>
        </w:rPr>
        <w:t>н</w:t>
      </w:r>
      <w:r w:rsidRPr="0088090C">
        <w:rPr>
          <w:sz w:val="28"/>
          <w:szCs w:val="28"/>
        </w:rPr>
        <w:t>,</w:t>
      </w:r>
      <w:r w:rsidRPr="0088090C">
        <w:rPr>
          <w:rStyle w:val="aa"/>
          <w:sz w:val="28"/>
          <w:szCs w:val="28"/>
        </w:rPr>
        <w:t>р</w:t>
      </w:r>
      <w:proofErr w:type="spellEnd"/>
      <w:r w:rsidRPr="0088090C">
        <w:rPr>
          <w:sz w:val="28"/>
          <w:szCs w:val="28"/>
        </w:rPr>
        <w:t>.</w:t>
      </w:r>
    </w:p>
    <w:p w:rsidR="009B3915" w:rsidRPr="0088090C" w:rsidRDefault="009B3915" w:rsidP="004D5E1E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88090C">
        <w:rPr>
          <w:sz w:val="28"/>
          <w:szCs w:val="28"/>
        </w:rPr>
        <w:t>Примеры</w:t>
      </w:r>
      <w:proofErr w:type="gramStart"/>
      <w:r w:rsidRPr="0088090C">
        <w:rPr>
          <w:sz w:val="28"/>
          <w:szCs w:val="28"/>
        </w:rPr>
        <w:t>:</w:t>
      </w:r>
      <w:r w:rsidRPr="0088090C">
        <w:rPr>
          <w:rStyle w:val="a9"/>
          <w:sz w:val="28"/>
          <w:szCs w:val="28"/>
        </w:rPr>
        <w:t>П</w:t>
      </w:r>
      <w:proofErr w:type="gramEnd"/>
      <w:r w:rsidRPr="0088090C">
        <w:rPr>
          <w:rStyle w:val="a9"/>
          <w:sz w:val="28"/>
          <w:szCs w:val="28"/>
        </w:rPr>
        <w:t>росьба</w:t>
      </w:r>
      <w:proofErr w:type="spellEnd"/>
      <w:r w:rsidRPr="0088090C">
        <w:rPr>
          <w:rStyle w:val="a9"/>
          <w:sz w:val="28"/>
          <w:szCs w:val="28"/>
        </w:rPr>
        <w:t xml:space="preserve"> - просить, сказка - сказать, грудь - грудной, труд - трудом, кровь - кровный, помог - помогли.</w:t>
      </w:r>
    </w:p>
    <w:p w:rsidR="009B3915" w:rsidRPr="0088090C" w:rsidRDefault="009B3915" w:rsidP="004D5E1E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8090C">
        <w:rPr>
          <w:sz w:val="28"/>
          <w:szCs w:val="28"/>
        </w:rPr>
        <w:t>Правило 2. При стечении нескольких согласных в слове один из них может не произноситься. Для проверки нужно подобрать родственное слово, в котором непроизносимый согласный звучит отчётливо.</w:t>
      </w:r>
    </w:p>
    <w:p w:rsidR="009B3915" w:rsidRPr="0088090C" w:rsidRDefault="009B3915" w:rsidP="004D5E1E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88090C">
        <w:rPr>
          <w:sz w:val="28"/>
          <w:szCs w:val="28"/>
        </w:rPr>
        <w:t>Примеры</w:t>
      </w:r>
      <w:proofErr w:type="gramStart"/>
      <w:r w:rsidRPr="0088090C">
        <w:rPr>
          <w:sz w:val="28"/>
          <w:szCs w:val="28"/>
        </w:rPr>
        <w:t>:</w:t>
      </w:r>
      <w:r w:rsidRPr="0088090C">
        <w:rPr>
          <w:rStyle w:val="a9"/>
          <w:sz w:val="28"/>
          <w:szCs w:val="28"/>
        </w:rPr>
        <w:t>Ч</w:t>
      </w:r>
      <w:proofErr w:type="gramEnd"/>
      <w:r w:rsidRPr="0088090C">
        <w:rPr>
          <w:rStyle w:val="a9"/>
          <w:sz w:val="28"/>
          <w:szCs w:val="28"/>
        </w:rPr>
        <w:t>естный</w:t>
      </w:r>
      <w:proofErr w:type="spellEnd"/>
      <w:r w:rsidRPr="0088090C">
        <w:rPr>
          <w:rStyle w:val="a9"/>
          <w:sz w:val="28"/>
          <w:szCs w:val="28"/>
        </w:rPr>
        <w:t xml:space="preserve"> - честен, сердце - сердец, вестник - вести,</w:t>
      </w:r>
      <w:r w:rsidRPr="0088090C">
        <w:rPr>
          <w:i/>
          <w:iCs/>
          <w:sz w:val="28"/>
          <w:szCs w:val="28"/>
        </w:rPr>
        <w:br/>
      </w:r>
      <w:r w:rsidRPr="0088090C">
        <w:rPr>
          <w:rStyle w:val="a9"/>
          <w:sz w:val="28"/>
          <w:szCs w:val="28"/>
        </w:rPr>
        <w:t>но: ужасный - ужас, чудесный - чудесен, опасный - опасен, вкусный - вкусен.</w:t>
      </w:r>
    </w:p>
    <w:p w:rsidR="009B3915" w:rsidRPr="0088090C" w:rsidRDefault="009B3915" w:rsidP="004D5E1E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8090C">
        <w:rPr>
          <w:sz w:val="28"/>
          <w:szCs w:val="28"/>
        </w:rPr>
        <w:t> </w:t>
      </w:r>
      <w:r w:rsidRPr="0088090C">
        <w:rPr>
          <w:b/>
          <w:sz w:val="28"/>
          <w:szCs w:val="28"/>
        </w:rPr>
        <w:t>Непроверяемые</w:t>
      </w:r>
      <w:r w:rsidR="00150E6E">
        <w:rPr>
          <w:b/>
          <w:sz w:val="28"/>
          <w:szCs w:val="28"/>
        </w:rPr>
        <w:t xml:space="preserve"> </w:t>
      </w:r>
      <w:r w:rsidRPr="0088090C">
        <w:rPr>
          <w:b/>
          <w:sz w:val="28"/>
          <w:szCs w:val="28"/>
        </w:rPr>
        <w:t xml:space="preserve"> согласные</w:t>
      </w:r>
      <w:r w:rsidRPr="0088090C">
        <w:rPr>
          <w:sz w:val="28"/>
          <w:szCs w:val="28"/>
        </w:rPr>
        <w:t>.</w:t>
      </w:r>
    </w:p>
    <w:p w:rsidR="009B3915" w:rsidRPr="0088090C" w:rsidRDefault="009B3915" w:rsidP="004D5E1E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Некоторые слова нельзя проверить, их следует </w:t>
      </w:r>
      <w:proofErr w:type="spellStart"/>
      <w:r w:rsidRPr="0088090C">
        <w:rPr>
          <w:sz w:val="28"/>
          <w:szCs w:val="28"/>
        </w:rPr>
        <w:t>запомнить</w:t>
      </w:r>
      <w:proofErr w:type="gramStart"/>
      <w:r w:rsidRPr="0088090C">
        <w:rPr>
          <w:sz w:val="28"/>
          <w:szCs w:val="28"/>
        </w:rPr>
        <w:t>:</w:t>
      </w:r>
      <w:r w:rsidRPr="0088090C">
        <w:rPr>
          <w:rStyle w:val="a9"/>
          <w:sz w:val="28"/>
          <w:szCs w:val="28"/>
        </w:rPr>
        <w:t>а</w:t>
      </w:r>
      <w:proofErr w:type="gramEnd"/>
      <w:r w:rsidRPr="0088090C">
        <w:rPr>
          <w:rStyle w:val="a9"/>
          <w:sz w:val="28"/>
          <w:szCs w:val="28"/>
        </w:rPr>
        <w:t>сфальт</w:t>
      </w:r>
      <w:proofErr w:type="spellEnd"/>
      <w:r w:rsidRPr="0088090C">
        <w:rPr>
          <w:rStyle w:val="a9"/>
          <w:sz w:val="28"/>
          <w:szCs w:val="28"/>
        </w:rPr>
        <w:t>, лестница, вокзал, ровесник, сверстник, чувство</w:t>
      </w:r>
      <w:r w:rsidR="00150E6E">
        <w:rPr>
          <w:rStyle w:val="apple-converted-space"/>
          <w:sz w:val="28"/>
          <w:szCs w:val="28"/>
        </w:rPr>
        <w:t xml:space="preserve"> </w:t>
      </w:r>
      <w:r w:rsidRPr="0088090C">
        <w:rPr>
          <w:sz w:val="28"/>
          <w:szCs w:val="28"/>
        </w:rPr>
        <w:t xml:space="preserve">и </w:t>
      </w:r>
      <w:r w:rsidR="00150E6E">
        <w:rPr>
          <w:sz w:val="28"/>
          <w:szCs w:val="28"/>
        </w:rPr>
        <w:t>т</w:t>
      </w:r>
      <w:r w:rsidRPr="0088090C">
        <w:rPr>
          <w:sz w:val="28"/>
          <w:szCs w:val="28"/>
        </w:rPr>
        <w:t>.</w:t>
      </w:r>
      <w:r w:rsidR="00150E6E">
        <w:rPr>
          <w:sz w:val="28"/>
          <w:szCs w:val="28"/>
        </w:rPr>
        <w:t>д.</w:t>
      </w:r>
    </w:p>
    <w:p w:rsidR="009B3915" w:rsidRPr="0088090C" w:rsidRDefault="009B3915" w:rsidP="004D5E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3915" w:rsidRPr="0088090C" w:rsidRDefault="009B3915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9B3915" w:rsidRPr="0088090C" w:rsidRDefault="006916B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1.</w:t>
      </w:r>
      <w:r w:rsidR="009B3915" w:rsidRPr="0088090C">
        <w:rPr>
          <w:rFonts w:ascii="Times New Roman" w:hAnsi="Times New Roman" w:cs="Times New Roman"/>
          <w:b/>
          <w:sz w:val="28"/>
          <w:szCs w:val="28"/>
        </w:rPr>
        <w:t xml:space="preserve">Вставьте пропущенные буквы. </w:t>
      </w:r>
      <w:r w:rsidRPr="0088090C">
        <w:rPr>
          <w:rFonts w:ascii="Times New Roman" w:hAnsi="Times New Roman" w:cs="Times New Roman"/>
          <w:b/>
          <w:sz w:val="28"/>
          <w:szCs w:val="28"/>
        </w:rPr>
        <w:t xml:space="preserve">Подберите </w:t>
      </w:r>
      <w:r w:rsidR="009B3915" w:rsidRPr="0088090C">
        <w:rPr>
          <w:rFonts w:ascii="Times New Roman" w:hAnsi="Times New Roman" w:cs="Times New Roman"/>
          <w:b/>
          <w:sz w:val="28"/>
          <w:szCs w:val="28"/>
        </w:rPr>
        <w:t xml:space="preserve"> проверочные слова</w:t>
      </w:r>
      <w:r w:rsidR="009B3915" w:rsidRPr="0088090C">
        <w:rPr>
          <w:rFonts w:ascii="Times New Roman" w:hAnsi="Times New Roman" w:cs="Times New Roman"/>
          <w:sz w:val="28"/>
          <w:szCs w:val="28"/>
        </w:rPr>
        <w:t>.</w:t>
      </w:r>
    </w:p>
    <w:p w:rsidR="009B3915" w:rsidRPr="0088090C" w:rsidRDefault="009B3915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Декл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..рация,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огр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бление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</w:t>
      </w:r>
      <w:proofErr w:type="gramStart"/>
      <w:r w:rsidR="00150E6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</w:t>
      </w:r>
      <w:proofErr w:type="gram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.ре</w:t>
      </w:r>
      <w:r w:rsidR="006916BC"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ст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 б..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ндитизм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</w:t>
      </w:r>
      <w:r w:rsidR="00150E6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аукц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..он,</w:t>
      </w:r>
      <w:r w:rsidR="00150E6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бязательства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 интеллектуальная со..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ственность,юр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спруденция,с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глашение,ал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менты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,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эксп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ртиза,векс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ль,вл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дение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 д..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веренность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</w:t>
      </w:r>
      <w:r w:rsidR="00150E6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г..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потеза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</w:t>
      </w:r>
      <w:r w:rsidR="006916BC"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пломат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</w:t>
      </w:r>
      <w:r w:rsidR="00150E6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дактил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..скопия, т..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варищество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,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изгот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витель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,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юри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..дикция,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учас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ники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драки, к..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мпенсация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</w:t>
      </w:r>
      <w:r w:rsidR="008974F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тариат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 в..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рдикт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 д..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лжник,д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скреция,н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следство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</w:t>
      </w:r>
      <w:r w:rsidR="008974F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антимон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польный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,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афф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лировать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,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акц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птация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 н..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рмативный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</w:t>
      </w:r>
      <w:r w:rsidR="008974F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ндат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</w:t>
      </w:r>
      <w:r w:rsidR="008974F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н..тариус</w:t>
      </w:r>
      <w:proofErr w:type="gram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</w:t>
      </w:r>
      <w:r w:rsidR="008974F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к</w:t>
      </w:r>
      <w:proofErr w:type="gram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ап..тал,атт..стация,асс..гнования,нера..дельный,за..вление,имп..ративность,</w:t>
      </w:r>
      <w:r w:rsidR="008974F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..ферта,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ип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тека,военный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б..лет,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вз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..мать штраф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lastRenderedPageBreak/>
        <w:t>деп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зит,обр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зец,д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..в..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дент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,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рец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дивист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, , клев..та,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обв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нять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,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бу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галтерская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отчетность, л..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квидация,аккр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дитация,акц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птиро</w:t>
      </w:r>
      <w:r w:rsidR="008974F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вание,ал</w:t>
      </w:r>
      <w:proofErr w:type="spellEnd"/>
      <w:r w:rsidR="008974F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..</w:t>
      </w:r>
      <w:proofErr w:type="spellStart"/>
      <w:r w:rsidR="008974F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би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9B3915" w:rsidRPr="0088090C" w:rsidRDefault="009B3915" w:rsidP="004D5E1E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B3915" w:rsidRPr="0088090C" w:rsidRDefault="006916B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2.</w:t>
      </w:r>
      <w:r w:rsidR="009B3915" w:rsidRPr="0088090C">
        <w:rPr>
          <w:rFonts w:ascii="Times New Roman" w:hAnsi="Times New Roman" w:cs="Times New Roman"/>
          <w:b/>
          <w:sz w:val="28"/>
          <w:szCs w:val="28"/>
        </w:rPr>
        <w:t>Вставьте пропущенные буквы.</w:t>
      </w:r>
      <w:r w:rsidR="009B3915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b/>
          <w:sz w:val="28"/>
          <w:szCs w:val="28"/>
        </w:rPr>
        <w:t>Подберите  проверочные слова</w:t>
      </w:r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9B3915" w:rsidRPr="0088090C" w:rsidRDefault="009B391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Глас..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ность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эксп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римент</w:t>
      </w:r>
      <w:proofErr w:type="spellEnd"/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97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гр..беж,</w:t>
      </w:r>
      <w:r w:rsidR="00897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ко..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изия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,</w:t>
      </w:r>
      <w:r w:rsidR="008974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возмез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,</w:t>
      </w:r>
      <w:r w:rsidR="00897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оп..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кать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беспристрас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, в..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ндализм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,</w:t>
      </w:r>
      <w:r w:rsidR="008974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аген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ство,штра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..,</w:t>
      </w:r>
      <w:r w:rsidR="00897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заявление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ис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ца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,</w:t>
      </w:r>
      <w:r w:rsidR="00897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а..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цепт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0" w:name="_GoBack"/>
      <w:bookmarkEnd w:id="0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а..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торитаризм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, мин..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стерство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пох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титель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, общественные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объед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..нения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потр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бителей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,</w:t>
      </w:r>
      <w:r w:rsidR="008974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влас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ные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структуры,предпр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..н..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мательская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деятельность,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влас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ко...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ективная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собственность, ,</w:t>
      </w:r>
      <w:r w:rsidR="00897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хулиган..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ский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4FC">
        <w:rPr>
          <w:rFonts w:ascii="Times New Roman" w:hAnsi="Times New Roman" w:cs="Times New Roman"/>
          <w:i/>
          <w:sz w:val="28"/>
          <w:szCs w:val="28"/>
        </w:rPr>
        <w:t>поступок</w:t>
      </w:r>
      <w:r w:rsidRPr="0088090C">
        <w:rPr>
          <w:rFonts w:ascii="Times New Roman" w:hAnsi="Times New Roman" w:cs="Times New Roman"/>
          <w:i/>
          <w:sz w:val="28"/>
          <w:szCs w:val="28"/>
        </w:rPr>
        <w:t>,</w:t>
      </w:r>
      <w:r w:rsidR="00897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р..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естр,к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рп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рация,пр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зидент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, б..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нкротство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даток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,з</w:t>
      </w:r>
      <w:proofErr w:type="spellEnd"/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>..вещание, в..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ровство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, д..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тация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,</w:t>
      </w:r>
    </w:p>
    <w:p w:rsidR="009B3915" w:rsidRPr="0088090C" w:rsidRDefault="009B3915" w:rsidP="004D5E1E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B3915" w:rsidRPr="008974FC" w:rsidRDefault="008974F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B3915" w:rsidRPr="008974FC">
        <w:rPr>
          <w:rFonts w:ascii="Times New Roman" w:hAnsi="Times New Roman" w:cs="Times New Roman"/>
          <w:b/>
          <w:sz w:val="28"/>
          <w:szCs w:val="28"/>
        </w:rPr>
        <w:t>Вставьте пропущенные в словосочетаниях буквы</w:t>
      </w:r>
      <w:proofErr w:type="gramStart"/>
      <w:r w:rsidR="009B3915" w:rsidRPr="008974F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9B3915" w:rsidRPr="008974FC">
        <w:rPr>
          <w:rFonts w:ascii="Times New Roman" w:hAnsi="Times New Roman" w:cs="Times New Roman"/>
          <w:b/>
          <w:sz w:val="28"/>
          <w:szCs w:val="28"/>
        </w:rPr>
        <w:t xml:space="preserve"> Если это </w:t>
      </w:r>
      <w:proofErr w:type="spellStart"/>
      <w:r w:rsidR="009B3915" w:rsidRPr="008974FC">
        <w:rPr>
          <w:rFonts w:ascii="Times New Roman" w:hAnsi="Times New Roman" w:cs="Times New Roman"/>
          <w:b/>
          <w:sz w:val="28"/>
          <w:szCs w:val="28"/>
        </w:rPr>
        <w:t>возможно,найдите</w:t>
      </w:r>
      <w:proofErr w:type="spellEnd"/>
      <w:r w:rsidR="009B3915" w:rsidRPr="008974FC">
        <w:rPr>
          <w:rFonts w:ascii="Times New Roman" w:hAnsi="Times New Roman" w:cs="Times New Roman"/>
          <w:b/>
          <w:sz w:val="28"/>
          <w:szCs w:val="28"/>
        </w:rPr>
        <w:t xml:space="preserve"> проверочные слова.</w:t>
      </w:r>
    </w:p>
    <w:p w:rsidR="009B3915" w:rsidRPr="0088090C" w:rsidRDefault="009B391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Час..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ное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лицо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,а</w:t>
      </w:r>
      <w:proofErr w:type="gramEnd"/>
      <w:r w:rsidR="00BD190D">
        <w:fldChar w:fldCharType="begin"/>
      </w:r>
      <w:r w:rsidR="00B019B3">
        <w:instrText>HYPERLINK "http://xn----7sbjvgctibpfcffeq4r.xn--p1ai/terminy-urista/advokatskaia-kollegiia/"</w:instrText>
      </w:r>
      <w:r w:rsidR="00BD190D">
        <w:fldChar w:fldCharType="separate"/>
      </w:r>
      <w:r w:rsidRPr="0088090C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>дв</w:t>
      </w:r>
      <w:proofErr w:type="spellEnd"/>
      <w:r w:rsidRPr="0088090C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>..</w:t>
      </w:r>
      <w:proofErr w:type="spellStart"/>
      <w:r w:rsidRPr="0088090C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>катская</w:t>
      </w:r>
      <w:proofErr w:type="spellEnd"/>
      <w:r w:rsidRPr="0088090C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 xml:space="preserve"> к..л..</w:t>
      </w:r>
      <w:proofErr w:type="spellStart"/>
      <w:r w:rsidRPr="0088090C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>егия</w:t>
      </w:r>
      <w:proofErr w:type="spellEnd"/>
      <w:r w:rsidR="00BD190D">
        <w:fldChar w:fldCharType="end"/>
      </w:r>
      <w:r w:rsidRPr="0088090C">
        <w:rPr>
          <w:rFonts w:ascii="Times New Roman" w:hAnsi="Times New Roman" w:cs="Times New Roman"/>
          <w:i/>
          <w:sz w:val="28"/>
          <w:szCs w:val="28"/>
        </w:rPr>
        <w:t>, к..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ммерческий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банк, договор п..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дряда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должнос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...ной оклад, договор к..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ммерческой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к..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нцессии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, л..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цензируемый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вид деятельности,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аген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ство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по недвижимости, изб..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рательная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комиссия,р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квизиты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чека, договор хр..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нения,р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элторская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деятельность, чес..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вовать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президента, ф..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лиал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кр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дитной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организации, гр..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жданский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кодекс,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адвока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ская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контора,опр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вдательный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приговор, вещественное док..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зательство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, стр..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ховой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агент, адвокатский к..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бинет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парламен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>кие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слушания,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конв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ртируемые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акции, арб..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тражный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ком..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тет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, час..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детектив,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президен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ский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указ,</w:t>
      </w:r>
      <w:r w:rsidR="00897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ф..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ктивный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брак,гар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нтийный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срок,договор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присоед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..нения, уча..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ствовать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в выборах,</w:t>
      </w:r>
      <w:r w:rsidR="008974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немат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риальные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активы, ,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злос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нарушитель,ам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ртизационный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срок.</w:t>
      </w:r>
    </w:p>
    <w:p w:rsidR="00452B3E" w:rsidRPr="0088090C" w:rsidRDefault="00452B3E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3E" w:rsidRPr="008974FC" w:rsidRDefault="008974FC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4FC">
        <w:rPr>
          <w:rFonts w:ascii="Times New Roman" w:hAnsi="Times New Roman" w:cs="Times New Roman"/>
          <w:b/>
          <w:sz w:val="28"/>
          <w:szCs w:val="28"/>
        </w:rPr>
        <w:t>4</w:t>
      </w:r>
      <w:r w:rsidR="00452B3E" w:rsidRPr="008974FC">
        <w:rPr>
          <w:rFonts w:ascii="Times New Roman" w:hAnsi="Times New Roman" w:cs="Times New Roman"/>
          <w:b/>
          <w:sz w:val="28"/>
          <w:szCs w:val="28"/>
        </w:rPr>
        <w:t>. Выберите правильный вариант: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ПрИнуждение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прЕнуждение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дИЕспособность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дЕЕспособность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дЕяние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дИяние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дЕспозиция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дИспозиция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запрЕщение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запрИщение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коЛЛизионные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норма -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коЛизионные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легЕтимность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егИтимность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lastRenderedPageBreak/>
        <w:t>коРРупция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коРупция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прЕзуМПЦия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8974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прИзуМЦия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рИализация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права -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рЕализация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, правовой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нЕгЕлизм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8974FC">
        <w:rPr>
          <w:rFonts w:ascii="Times New Roman" w:hAnsi="Times New Roman" w:cs="Times New Roman"/>
          <w:sz w:val="28"/>
          <w:szCs w:val="28"/>
        </w:rPr>
        <w:t>-</w:t>
      </w:r>
      <w:r w:rsidRPr="0088090C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нИгИлизм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, судебный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прИцИдент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- судебный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прЕцЕдент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регулЕтивные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нормы -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регулЯтивные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нормы,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субАрдинация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субОрдинация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B3E" w:rsidRPr="008974FC" w:rsidRDefault="008974FC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4FC">
        <w:rPr>
          <w:rFonts w:ascii="Times New Roman" w:hAnsi="Times New Roman" w:cs="Times New Roman"/>
          <w:b/>
          <w:sz w:val="28"/>
          <w:szCs w:val="28"/>
        </w:rPr>
        <w:t>5</w:t>
      </w:r>
      <w:r w:rsidR="00452B3E" w:rsidRPr="008974FC">
        <w:rPr>
          <w:rFonts w:ascii="Times New Roman" w:hAnsi="Times New Roman" w:cs="Times New Roman"/>
          <w:b/>
          <w:sz w:val="28"/>
          <w:szCs w:val="28"/>
        </w:rPr>
        <w:t>. Выберите букву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Ад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88090C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)кат ходил по залу суда и размахивал руками. 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2) </w:t>
      </w:r>
      <w:r w:rsidR="008974FC">
        <w:rPr>
          <w:rFonts w:ascii="Times New Roman" w:hAnsi="Times New Roman" w:cs="Times New Roman"/>
          <w:sz w:val="28"/>
          <w:szCs w:val="28"/>
        </w:rPr>
        <w:t xml:space="preserve">Власову </w:t>
      </w:r>
      <w:r w:rsidRPr="0088090C">
        <w:rPr>
          <w:rFonts w:ascii="Times New Roman" w:hAnsi="Times New Roman" w:cs="Times New Roman"/>
          <w:sz w:val="28"/>
          <w:szCs w:val="28"/>
        </w:rPr>
        <w:t xml:space="preserve"> закрыли выезд за границу из-за неуплаты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8090C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, л)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иментов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3) Никто не может быть ограничен в правоспособности и </w:t>
      </w:r>
      <w:proofErr w:type="spellStart"/>
      <w:proofErr w:type="gramStart"/>
      <w:r w:rsidRPr="00880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88090C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, ее)способности иначе, как в случаях и в порядке, установленных законом.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о, а)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веренностью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признается письменное уполномочие, выдаваемое одним лицом другому для представительства перед третьими лицами.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а, о)говор, по которому сторона должна получить плату или иное встречное предоставление за исполнение своих обязанностей, является возмездным.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6) Завтра в суде нам прочитают</w:t>
      </w:r>
      <w:r w:rsidR="008974F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09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а, о)вещание,</w:t>
      </w:r>
      <w:r w:rsidR="008974FC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Pr="0088090C">
        <w:rPr>
          <w:rFonts w:ascii="Times New Roman" w:hAnsi="Times New Roman" w:cs="Times New Roman"/>
          <w:sz w:val="28"/>
          <w:szCs w:val="28"/>
        </w:rPr>
        <w:t xml:space="preserve"> оставила мама.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7) Но кто же даст мне, чужеземному неизвестному человеку, такую службу без денежного </w:t>
      </w:r>
      <w:proofErr w:type="spellStart"/>
      <w:proofErr w:type="gramStart"/>
      <w:r w:rsidRPr="008809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а, о)лога?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88090C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, с)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ационная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жалоба подается на приговор, не вступивший в законную силу.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9) Суд состоял из председателя, товарищей (заместителей) председателя, членов суда, в его аппарат входили прокурор с товарищами, канцелярия прокурора, </w:t>
      </w:r>
      <w:proofErr w:type="spellStart"/>
      <w:proofErr w:type="gramStart"/>
      <w:r w:rsidRPr="008809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88090C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тариусы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, судебные следователи.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10) Основанием </w:t>
      </w:r>
      <w:proofErr w:type="spellStart"/>
      <w:proofErr w:type="gramStart"/>
      <w:r w:rsidRPr="008809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и, е)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гаторного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иска являются обстоятельства, обосновывающие право истца на пользование и распоряжение имуществом, а также подтверждающие, что поведение третьего лица создает препятствие для осуществления вышеуказанных правомочий. 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11) Г-н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Шугуан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(Китай) говорит, что в некоторых странах, например в его стране,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и, е)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рвистуры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компаниям предоставляет правительство.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12) В коммерческой практике (а, о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ерта зачастую представляет собой </w:t>
      </w:r>
      <w:r w:rsidRPr="0088090C">
        <w:rPr>
          <w:rFonts w:ascii="Times New Roman" w:hAnsi="Times New Roman" w:cs="Times New Roman"/>
          <w:sz w:val="28"/>
          <w:szCs w:val="28"/>
        </w:rPr>
        <w:lastRenderedPageBreak/>
        <w:t>проект соглашения, направляемый заинтересованным лицом потенциальному контрагенту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13) Но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о, а)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риат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- общественный институт, занимающийся удостоверением сделок и приданием юридической силы различным документам.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14) В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е, и)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амбуле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договора были сформулированы основные условия 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заключения сделки. 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15) Иск</w:t>
      </w:r>
      <w:r w:rsidR="00FA7555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и, е)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ндикационный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- иск собственника об истребовании вещи из чужого незаконного владения. </w:t>
      </w:r>
    </w:p>
    <w:p w:rsidR="00452B3E" w:rsidRPr="0088090C" w:rsidRDefault="00452B3E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</w:t>
      </w:r>
      <w:r w:rsidR="00FA7555">
        <w:rPr>
          <w:rFonts w:ascii="Times New Roman" w:hAnsi="Times New Roman" w:cs="Times New Roman"/>
          <w:sz w:val="28"/>
          <w:szCs w:val="28"/>
        </w:rPr>
        <w:t>6</w:t>
      </w:r>
      <w:r w:rsidRPr="0088090C">
        <w:rPr>
          <w:rFonts w:ascii="Times New Roman" w:hAnsi="Times New Roman" w:cs="Times New Roman"/>
          <w:sz w:val="28"/>
          <w:szCs w:val="28"/>
        </w:rPr>
        <w:t xml:space="preserve">) Расследования начались в прошлом году с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о, а)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нфискации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компьютерных архивов человека из немецкого города Магдебурга.</w:t>
      </w:r>
    </w:p>
    <w:p w:rsidR="00452B3E" w:rsidRPr="0088090C" w:rsidRDefault="00FA7555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52B3E" w:rsidRPr="0088090C">
        <w:rPr>
          <w:rFonts w:ascii="Times New Roman" w:hAnsi="Times New Roman" w:cs="Times New Roman"/>
          <w:sz w:val="28"/>
          <w:szCs w:val="28"/>
        </w:rPr>
        <w:t xml:space="preserve">)  Как? Даже после моего </w:t>
      </w:r>
      <w:proofErr w:type="spellStart"/>
      <w:proofErr w:type="gramStart"/>
      <w:r w:rsidR="00452B3E" w:rsidRPr="0088090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52B3E" w:rsidRPr="008809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52B3E" w:rsidRPr="0088090C">
        <w:rPr>
          <w:rFonts w:ascii="Times New Roman" w:hAnsi="Times New Roman" w:cs="Times New Roman"/>
          <w:sz w:val="28"/>
          <w:szCs w:val="28"/>
        </w:rPr>
        <w:t>о, а)</w:t>
      </w:r>
      <w:proofErr w:type="spellStart"/>
      <w:r w:rsidR="00452B3E" w:rsidRPr="0088090C">
        <w:rPr>
          <w:rFonts w:ascii="Times New Roman" w:hAnsi="Times New Roman" w:cs="Times New Roman"/>
          <w:sz w:val="28"/>
          <w:szCs w:val="28"/>
        </w:rPr>
        <w:t>датайства</w:t>
      </w:r>
      <w:proofErr w:type="spellEnd"/>
      <w:r w:rsidR="00452B3E" w:rsidRPr="0088090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452B3E" w:rsidRPr="0088090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452B3E" w:rsidRPr="0088090C">
        <w:rPr>
          <w:rFonts w:ascii="Times New Roman" w:hAnsi="Times New Roman" w:cs="Times New Roman"/>
          <w:sz w:val="28"/>
          <w:szCs w:val="28"/>
        </w:rPr>
        <w:t>о, а)</w:t>
      </w:r>
      <w:proofErr w:type="spellStart"/>
      <w:r w:rsidR="00452B3E" w:rsidRPr="0088090C">
        <w:rPr>
          <w:rFonts w:ascii="Times New Roman" w:hAnsi="Times New Roman" w:cs="Times New Roman"/>
          <w:sz w:val="28"/>
          <w:szCs w:val="28"/>
        </w:rPr>
        <w:t>датайства</w:t>
      </w:r>
      <w:proofErr w:type="spellEnd"/>
      <w:r w:rsidR="00452B3E" w:rsidRPr="0088090C">
        <w:rPr>
          <w:rFonts w:ascii="Times New Roman" w:hAnsi="Times New Roman" w:cs="Times New Roman"/>
          <w:sz w:val="28"/>
          <w:szCs w:val="28"/>
        </w:rPr>
        <w:t xml:space="preserve"> того, в лице которого говорит римская власть? </w:t>
      </w:r>
    </w:p>
    <w:p w:rsidR="00452B3E" w:rsidRPr="0088090C" w:rsidRDefault="00FA7555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52B3E" w:rsidRPr="0088090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52B3E" w:rsidRPr="0088090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452B3E" w:rsidRPr="0088090C">
        <w:rPr>
          <w:rFonts w:ascii="Times New Roman" w:hAnsi="Times New Roman" w:cs="Times New Roman"/>
          <w:sz w:val="28"/>
          <w:szCs w:val="28"/>
        </w:rPr>
        <w:t>а, о)</w:t>
      </w:r>
      <w:proofErr w:type="spellStart"/>
      <w:r w:rsidR="00452B3E" w:rsidRPr="0088090C">
        <w:rPr>
          <w:rFonts w:ascii="Times New Roman" w:hAnsi="Times New Roman" w:cs="Times New Roman"/>
          <w:sz w:val="28"/>
          <w:szCs w:val="28"/>
        </w:rPr>
        <w:t>вернот</w:t>
      </w:r>
      <w:proofErr w:type="spellEnd"/>
      <w:r w:rsidR="00452B3E" w:rsidRPr="0088090C">
        <w:rPr>
          <w:rFonts w:ascii="Times New Roman" w:hAnsi="Times New Roman" w:cs="Times New Roman"/>
          <w:sz w:val="28"/>
          <w:szCs w:val="28"/>
        </w:rPr>
        <w:t xml:space="preserve"> -  документ, выдаваемый страховым брокером страхователю в подтверждение того, что договор страхования по его поручению заключен и содерж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452B3E" w:rsidRPr="0088090C">
        <w:rPr>
          <w:rFonts w:ascii="Times New Roman" w:hAnsi="Times New Roman" w:cs="Times New Roman"/>
          <w:sz w:val="28"/>
          <w:szCs w:val="28"/>
        </w:rPr>
        <w:t>, в частности, список страховщиков по этому договору</w:t>
      </w:r>
    </w:p>
    <w:p w:rsidR="00452B3E" w:rsidRPr="0088090C" w:rsidRDefault="00FA7555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52B3E" w:rsidRPr="0088090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52B3E" w:rsidRPr="0088090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452B3E" w:rsidRPr="0088090C">
        <w:rPr>
          <w:rFonts w:ascii="Times New Roman" w:hAnsi="Times New Roman" w:cs="Times New Roman"/>
          <w:sz w:val="28"/>
          <w:szCs w:val="28"/>
        </w:rPr>
        <w:t>а, о)</w:t>
      </w:r>
      <w:proofErr w:type="spellStart"/>
      <w:r w:rsidR="00452B3E" w:rsidRPr="0088090C">
        <w:rPr>
          <w:rFonts w:ascii="Times New Roman" w:hAnsi="Times New Roman" w:cs="Times New Roman"/>
          <w:sz w:val="28"/>
          <w:szCs w:val="28"/>
        </w:rPr>
        <w:t>тировка</w:t>
      </w:r>
      <w:proofErr w:type="spellEnd"/>
      <w:r w:rsidR="00452B3E" w:rsidRPr="0088090C">
        <w:rPr>
          <w:rFonts w:ascii="Times New Roman" w:hAnsi="Times New Roman" w:cs="Times New Roman"/>
          <w:sz w:val="28"/>
          <w:szCs w:val="28"/>
        </w:rPr>
        <w:t xml:space="preserve">  - определение курсов иностранных валют, ценных бумаг (акций и облигации) или цен товаров на бирже</w:t>
      </w:r>
    </w:p>
    <w:p w:rsidR="00452B3E" w:rsidRPr="0088090C" w:rsidRDefault="00FA7555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2B3E" w:rsidRPr="0088090C">
        <w:rPr>
          <w:rFonts w:ascii="Times New Roman" w:hAnsi="Times New Roman" w:cs="Times New Roman"/>
          <w:sz w:val="28"/>
          <w:szCs w:val="28"/>
        </w:rPr>
        <w:t xml:space="preserve">) Кредитная </w:t>
      </w:r>
      <w:proofErr w:type="spellStart"/>
      <w:proofErr w:type="gramStart"/>
      <w:r w:rsidR="00452B3E" w:rsidRPr="0088090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52B3E" w:rsidRPr="008809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52B3E" w:rsidRPr="0088090C">
        <w:rPr>
          <w:rFonts w:ascii="Times New Roman" w:hAnsi="Times New Roman" w:cs="Times New Roman"/>
          <w:sz w:val="28"/>
          <w:szCs w:val="28"/>
        </w:rPr>
        <w:t>и, е)</w:t>
      </w:r>
      <w:proofErr w:type="spellStart"/>
      <w:r w:rsidR="00452B3E" w:rsidRPr="0088090C">
        <w:rPr>
          <w:rFonts w:ascii="Times New Roman" w:hAnsi="Times New Roman" w:cs="Times New Roman"/>
          <w:sz w:val="28"/>
          <w:szCs w:val="28"/>
        </w:rPr>
        <w:t>стрикация</w:t>
      </w:r>
      <w:proofErr w:type="spellEnd"/>
      <w:r w:rsidR="00452B3E" w:rsidRPr="0088090C">
        <w:rPr>
          <w:rFonts w:ascii="Times New Roman" w:hAnsi="Times New Roman" w:cs="Times New Roman"/>
          <w:sz w:val="28"/>
          <w:szCs w:val="28"/>
        </w:rPr>
        <w:t xml:space="preserve">  - скидка с цены товара, предоставляемая продавцом покупателю при досрочной оплате либо в связи с тем, что качество товара ниже предусмотренного договором.</w:t>
      </w:r>
    </w:p>
    <w:p w:rsidR="00452B3E" w:rsidRPr="0088090C" w:rsidRDefault="00FA7555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52B3E" w:rsidRPr="0088090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52B3E" w:rsidRPr="0088090C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452B3E" w:rsidRPr="0088090C">
        <w:rPr>
          <w:rFonts w:ascii="Times New Roman" w:hAnsi="Times New Roman" w:cs="Times New Roman"/>
          <w:sz w:val="28"/>
          <w:szCs w:val="28"/>
        </w:rPr>
        <w:t>о, а)</w:t>
      </w:r>
      <w:proofErr w:type="spellStart"/>
      <w:r w:rsidR="00452B3E" w:rsidRPr="0088090C">
        <w:rPr>
          <w:rFonts w:ascii="Times New Roman" w:hAnsi="Times New Roman" w:cs="Times New Roman"/>
          <w:sz w:val="28"/>
          <w:szCs w:val="28"/>
        </w:rPr>
        <w:t>мнификация</w:t>
      </w:r>
      <w:proofErr w:type="spellEnd"/>
      <w:r w:rsidR="00452B3E" w:rsidRPr="0088090C">
        <w:rPr>
          <w:rFonts w:ascii="Times New Roman" w:hAnsi="Times New Roman" w:cs="Times New Roman"/>
          <w:sz w:val="28"/>
          <w:szCs w:val="28"/>
        </w:rPr>
        <w:t xml:space="preserve">  - несение убытков. </w:t>
      </w:r>
    </w:p>
    <w:p w:rsidR="00452B3E" w:rsidRPr="0088090C" w:rsidRDefault="00452B3E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7728" w:rsidRPr="0088090C" w:rsidRDefault="00867728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 xml:space="preserve">Правописание  </w:t>
      </w:r>
      <w:proofErr w:type="gramStart"/>
      <w:r w:rsidRPr="0088090C">
        <w:rPr>
          <w:rFonts w:ascii="Times New Roman" w:hAnsi="Times New Roman" w:cs="Times New Roman"/>
          <w:b/>
          <w:sz w:val="28"/>
          <w:szCs w:val="28"/>
        </w:rPr>
        <w:t>несклоняемые</w:t>
      </w:r>
      <w:proofErr w:type="gramEnd"/>
      <w:r w:rsidRPr="0088090C">
        <w:rPr>
          <w:rFonts w:ascii="Times New Roman" w:hAnsi="Times New Roman" w:cs="Times New Roman"/>
          <w:b/>
          <w:sz w:val="28"/>
          <w:szCs w:val="28"/>
        </w:rPr>
        <w:t xml:space="preserve"> существительных</w:t>
      </w:r>
    </w:p>
    <w:p w:rsidR="00867728" w:rsidRPr="0088090C" w:rsidRDefault="00DF520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ним относятся </w:t>
      </w:r>
      <w:r w:rsidR="00867728" w:rsidRPr="0088090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имена существительные, лишенные форм словоизменения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67728" w:rsidRPr="0088090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7728" w:rsidRPr="0088090C" w:rsidRDefault="00867728" w:rsidP="004D5E1E">
      <w:pPr>
        <w:spacing w:after="0" w:line="360" w:lineRule="auto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90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таких существительных отношение к другим словам выражается не окончанием, а аналитическим путем</w:t>
      </w:r>
      <w:r w:rsidR="00DF5205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8090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помощи предлогов и различных форм согласования слов, связанных с этими существительными </w:t>
      </w:r>
    </w:p>
    <w:p w:rsidR="00867728" w:rsidRPr="0088090C" w:rsidRDefault="0086772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90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Несклоняемые существительные не изменяются, но род</w:t>
      </w:r>
      <w:r w:rsidR="00DF5205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число</w:t>
      </w:r>
      <w:r w:rsidRPr="0088090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них </w:t>
      </w:r>
      <w:r w:rsidR="00DF5205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имеются</w:t>
      </w:r>
      <w:r w:rsidRPr="0088090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. Именно поэтому очень часто </w:t>
      </w:r>
      <w:proofErr w:type="gramStart"/>
      <w:r w:rsidRPr="0088090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говорящий</w:t>
      </w:r>
      <w:proofErr w:type="gramEnd"/>
      <w:r w:rsidRPr="0088090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пишущий делает ошибки при согласовании таких слов с глаголами или прилагательными</w:t>
      </w:r>
    </w:p>
    <w:p w:rsidR="00867728" w:rsidRPr="0088090C" w:rsidRDefault="0086772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несклоняемым существительным 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относятся:</w:t>
      </w:r>
    </w:p>
    <w:p w:rsidR="00867728" w:rsidRPr="0088090C" w:rsidRDefault="0086772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Существительные, иноязычного происхождения, заимствования, обозначающие </w:t>
      </w:r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нарицательные одушевлённые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существительные: лица мужского рода (месье), лица женского рода: (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мисс, миссис, леди, фрау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), лица общего рода (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протеже, инкогнито, визави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животные 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(шимпанзе, пони, фламинго, кенгуру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867728" w:rsidRPr="0088090C" w:rsidRDefault="0086772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Существительные иноязычного происхождения, заимствования, обозначающие </w:t>
      </w:r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нарицательные неодушевлённые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существительные </w:t>
      </w:r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конце с гласными буквами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например:</w:t>
      </w:r>
    </w:p>
    <w:p w:rsidR="00867728" w:rsidRPr="0088090C" w:rsidRDefault="0086772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«а» - 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боа, амплуа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«о» - 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барокко, кредо, вето, депо, жабо, эскимо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пианино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«е» - 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ателье, карат</w:t>
      </w:r>
      <w:r w:rsidR="00830A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кафе, клише, колье, коммюнике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конферансье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«и» - 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алиби</w:t>
      </w:r>
      <w:r w:rsidR="00830A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такси, пенальти; 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«э» - алоэ; «у» </w:t>
      </w:r>
      <w:proofErr w:type="gramStart"/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жиу-джитсу, рагу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; «</w:t>
      </w:r>
      <w:proofErr w:type="spellStart"/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spellEnd"/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интервью, авеню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7728" w:rsidRPr="0088090C" w:rsidRDefault="00867728" w:rsidP="004D5E1E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Определение рода данной категории несклоняемых существительных:</w:t>
      </w:r>
    </w:p>
    <w:p w:rsidR="00867728" w:rsidRPr="0088090C" w:rsidRDefault="0086772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1.Слова, обозначающие неодушевленные предметы, относятся к среднему роду</w:t>
      </w:r>
    </w:p>
    <w:p w:rsidR="00867728" w:rsidRPr="0088090C" w:rsidRDefault="00932F3E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67728"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Субстантивированные</w:t>
      </w:r>
      <w:r w:rsidR="00830A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слова</w:t>
      </w:r>
      <w:r w:rsidR="00867728"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 разных частей речи</w:t>
      </w:r>
      <w:r w:rsidR="00867728"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: громкое «</w:t>
      </w:r>
      <w:r w:rsidR="00867728"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ура</w:t>
      </w:r>
      <w:r w:rsidR="00867728"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» (из междом</w:t>
      </w:r>
      <w:r w:rsidR="00830A2C">
        <w:rPr>
          <w:rFonts w:ascii="Times New Roman" w:hAnsi="Times New Roman" w:cs="Times New Roman"/>
          <w:sz w:val="28"/>
          <w:szCs w:val="28"/>
          <w:shd w:val="clear" w:color="auto" w:fill="FFFFFF"/>
        </w:rPr>
        <w:t>етий</w:t>
      </w:r>
      <w:r w:rsidR="00867728"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), негативное «</w:t>
      </w:r>
      <w:r w:rsidR="00867728"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буду</w:t>
      </w:r>
      <w:r w:rsidR="00867728"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» (из гл</w:t>
      </w:r>
      <w:r w:rsidR="00830A2C">
        <w:rPr>
          <w:rFonts w:ascii="Times New Roman" w:hAnsi="Times New Roman" w:cs="Times New Roman"/>
          <w:sz w:val="28"/>
          <w:szCs w:val="28"/>
          <w:shd w:val="clear" w:color="auto" w:fill="FFFFFF"/>
        </w:rPr>
        <w:t>агола</w:t>
      </w:r>
      <w:r w:rsidR="00867728"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67728" w:rsidRPr="0088090C" w:rsidRDefault="00932F3E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3.</w:t>
      </w:r>
      <w:r w:rsidR="00867728" w:rsidRPr="0088090C">
        <w:rPr>
          <w:rFonts w:ascii="Times New Roman" w:hAnsi="Times New Roman" w:cs="Times New Roman"/>
          <w:sz w:val="28"/>
          <w:szCs w:val="28"/>
        </w:rPr>
        <w:t>Определение рода данной категории несклоняемых существительных: с</w:t>
      </w:r>
      <w:r w:rsidR="00867728"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лова, заимствованные из разных частей речи, относятся к среднему роду</w:t>
      </w:r>
    </w:p>
    <w:p w:rsidR="00867728" w:rsidRPr="0088090C" w:rsidRDefault="0086772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Несклоняемые существительные </w:t>
      </w:r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имена собственные:</w:t>
      </w:r>
    </w:p>
    <w:p w:rsidR="00867728" w:rsidRPr="0088090C" w:rsidRDefault="00867728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А) фамилии</w:t>
      </w:r>
      <w:r w:rsidR="00932F3E"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иноязычные фамилии </w:t>
      </w:r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женского рода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оканчивающиеся </w:t>
      </w:r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согласный звук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Абамелик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Гнедич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Гастингс, Гиппиус, Миллер, Геккель,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Ганзен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Грот,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Рикорд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Мердер</w:t>
      </w:r>
      <w:proofErr w:type="spellEnd"/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="00932F3E"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славянские фамилии мужского и женского рода, </w:t>
      </w:r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оканчивающиеся на </w:t>
      </w:r>
      <w:proofErr w:type="gramStart"/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proofErr w:type="spellStart"/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proofErr w:type="gramEnd"/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,-ых,-их,-ко</w:t>
      </w:r>
      <w:proofErr w:type="spellEnd"/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-</w:t>
      </w:r>
      <w:proofErr w:type="spellStart"/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ако,-яго,-ово</w:t>
      </w:r>
      <w:proofErr w:type="spellEnd"/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Родзянко,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Драпеко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Красных, Долгих, Черных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="00932F3E"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иноязычные фамилии, </w:t>
      </w:r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оканчивающиеся на гласный звук (м. и ж. р.):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Россети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Дюма, Золя, Гёте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</w:t>
      </w:r>
      <w:proofErr w:type="gramEnd"/>
    </w:p>
    <w:p w:rsidR="00867728" w:rsidRPr="0088090C" w:rsidRDefault="0086772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географические названия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древний 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Тбилиси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солнечный 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Сухуми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далёкое озеро 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Онтарио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незнакомая страна 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Никарагуа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:rsidR="00867728" w:rsidRPr="0088090C" w:rsidRDefault="0086772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на определение рода несклоняемых существительных.</w:t>
      </w:r>
      <w:r w:rsidR="00830A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809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Вставьте пропущенные буквы и раскройте скобки</w:t>
      </w:r>
      <w:r w:rsidRPr="00880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867728" w:rsidRPr="0088090C" w:rsidRDefault="00867728" w:rsidP="004D5E1E">
      <w:pPr>
        <w:pStyle w:val="a4"/>
        <w:numPr>
          <w:ilvl w:val="0"/>
          <w:numId w:val="67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В чашке с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растворим… кофе экспертом был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обнаружен опасный яд.</w:t>
      </w:r>
    </w:p>
    <w:p w:rsidR="00867728" w:rsidRPr="0088090C" w:rsidRDefault="00867728" w:rsidP="004D5E1E">
      <w:pPr>
        <w:pStyle w:val="a4"/>
        <w:numPr>
          <w:ilvl w:val="0"/>
          <w:numId w:val="67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В </w:t>
      </w:r>
      <w:r w:rsidRPr="0088090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Pr="0088090C">
        <w:rPr>
          <w:rStyle w:val="a9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железнодорожн</w:t>
      </w:r>
      <w:proofErr w:type="spellEnd"/>
      <w:r w:rsidRPr="0088090C">
        <w:rPr>
          <w:rStyle w:val="a9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…</w:t>
      </w:r>
      <w:r w:rsidRPr="0088090C">
        <w:rPr>
          <w:rStyle w:val="aa"/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  <w:lang w:val="ru-RU"/>
        </w:rPr>
        <w:t xml:space="preserve">депо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обнаружен труп молодой девушки.</w:t>
      </w:r>
    </w:p>
    <w:p w:rsidR="00867728" w:rsidRPr="0088090C" w:rsidRDefault="00867728" w:rsidP="004D5E1E">
      <w:pPr>
        <w:pStyle w:val="a4"/>
        <w:numPr>
          <w:ilvl w:val="0"/>
          <w:numId w:val="67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На территории здания Московского железнодорожного вокзала обнаружено тело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российско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… атташе Ивановой Л.И. </w:t>
      </w:r>
    </w:p>
    <w:p w:rsidR="00867728" w:rsidRPr="0088090C" w:rsidRDefault="00867728" w:rsidP="004D5E1E">
      <w:pPr>
        <w:pStyle w:val="a4"/>
        <w:numPr>
          <w:ilvl w:val="0"/>
          <w:numId w:val="67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Особое внимание при составлении протокола следователь уделил описанию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небольшо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… бра, на котором были обнаружены следы крови.</w:t>
      </w:r>
    </w:p>
    <w:p w:rsidR="00867728" w:rsidRPr="0088090C" w:rsidRDefault="00867728" w:rsidP="004D5E1E">
      <w:pPr>
        <w:pStyle w:val="a4"/>
        <w:numPr>
          <w:ilvl w:val="0"/>
          <w:numId w:val="67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В ходе проведения оперативно-следственных действий была установлена личность погибшей, а также то, что она обучалась в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знаменит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… 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МФЮА.</w:t>
      </w:r>
    </w:p>
    <w:p w:rsidR="00867728" w:rsidRPr="0088090C" w:rsidRDefault="00867728" w:rsidP="004D5E1E">
      <w:pPr>
        <w:pStyle w:val="a4"/>
        <w:numPr>
          <w:ilvl w:val="0"/>
          <w:numId w:val="67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Суд вынес обвинительный приговор гражданке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Родзян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к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(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о) Марии Ивановне.</w:t>
      </w:r>
    </w:p>
    <w:p w:rsidR="00867728" w:rsidRPr="0088090C" w:rsidRDefault="00867728" w:rsidP="004D5E1E">
      <w:pPr>
        <w:pStyle w:val="a4"/>
        <w:numPr>
          <w:ilvl w:val="0"/>
          <w:numId w:val="67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С подозреваемого сняты все обвинения, потому что у него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железн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… 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алиби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67728" w:rsidRPr="0088090C" w:rsidRDefault="00867728" w:rsidP="004D5E1E">
      <w:pPr>
        <w:pStyle w:val="a4"/>
        <w:numPr>
          <w:ilvl w:val="0"/>
          <w:numId w:val="67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Гражданин Семенов М.В. направился в ГАИ,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котор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…  располагается на проспекте Ленина, 26, для сдачи квалификационного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>экзамена на получение права на управление транспортными средствами.</w:t>
      </w:r>
    </w:p>
    <w:p w:rsidR="00867728" w:rsidRPr="0088090C" w:rsidRDefault="00867728" w:rsidP="004D5E1E">
      <w:pPr>
        <w:pStyle w:val="a4"/>
        <w:numPr>
          <w:ilvl w:val="0"/>
          <w:numId w:val="67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На полу около места обнаружения орудия убийства был… разлит… 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какао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67728" w:rsidRPr="0088090C" w:rsidRDefault="00867728" w:rsidP="004D5E1E">
      <w:pPr>
        <w:pStyle w:val="a4"/>
        <w:numPr>
          <w:ilvl w:val="0"/>
          <w:numId w:val="67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Преступление было совершено в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пустынн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… 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фойе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театра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67728" w:rsidRPr="0088090C" w:rsidRDefault="00867728" w:rsidP="004D5E1E">
      <w:pPr>
        <w:pStyle w:val="a4"/>
        <w:numPr>
          <w:ilvl w:val="0"/>
          <w:numId w:val="67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В ходе следствия было установлено, что маньяк Иванов М.С. входил в доверие детей, предлагая им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вкусн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… 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безе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67728" w:rsidRPr="0088090C" w:rsidRDefault="00867728" w:rsidP="004D5E1E">
      <w:pPr>
        <w:pStyle w:val="a4"/>
        <w:numPr>
          <w:ilvl w:val="0"/>
          <w:numId w:val="67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Гражданин Черных И.С., который </w:t>
      </w:r>
      <w:r w:rsidR="00830A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пострадал от действий мошенников, обратился в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ближайш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…  </w:t>
      </w: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УМВД.</w:t>
      </w:r>
    </w:p>
    <w:p w:rsidR="00867728" w:rsidRPr="0088090C" w:rsidRDefault="00867728" w:rsidP="004D5E1E">
      <w:pPr>
        <w:pStyle w:val="a4"/>
        <w:numPr>
          <w:ilvl w:val="0"/>
          <w:numId w:val="67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 отношении Герцен… Федора Михайловича и Герцен… Лидии Алексеевны возбуждено уголовное дело.</w:t>
      </w:r>
    </w:p>
    <w:p w:rsidR="00867728" w:rsidRPr="0088090C" w:rsidRDefault="00867728" w:rsidP="004D5E1E">
      <w:pPr>
        <w:pStyle w:val="a4"/>
        <w:numPr>
          <w:ilvl w:val="0"/>
          <w:numId w:val="67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Преступник был задержан сотрудниками оперативной группы близ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столично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… 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Баку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452B3E" w:rsidRPr="0088090C" w:rsidRDefault="00452B3E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4515" w:rsidRPr="0088090C" w:rsidRDefault="00A04515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EE9" w:rsidRPr="0088090C" w:rsidRDefault="00A0451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С</w:t>
      </w:r>
      <w:r w:rsidR="00932F3E" w:rsidRPr="0088090C">
        <w:rPr>
          <w:rFonts w:ascii="Times New Roman" w:hAnsi="Times New Roman" w:cs="Times New Roman"/>
          <w:b/>
          <w:sz w:val="28"/>
          <w:szCs w:val="28"/>
        </w:rPr>
        <w:t>КЛОНЕНИЯ ЧИСЛИТЕЛЬНЫХ В СЛУЖЕБНЫХ ДОКУМЕНТАХ</w:t>
      </w:r>
    </w:p>
    <w:p w:rsidR="00A04515" w:rsidRPr="0088090C" w:rsidRDefault="00A04515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По своей семантике все числительные делятся на количественные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отвечающие на вопрос </w:t>
      </w:r>
      <w:r w:rsidRPr="007347B9">
        <w:rPr>
          <w:rFonts w:ascii="Times New Roman" w:hAnsi="Times New Roman" w:cs="Times New Roman"/>
          <w:i/>
          <w:sz w:val="28"/>
          <w:szCs w:val="28"/>
        </w:rPr>
        <w:t>сколько?</w:t>
      </w:r>
      <w:r w:rsidRPr="0088090C">
        <w:rPr>
          <w:rFonts w:ascii="Times New Roman" w:hAnsi="Times New Roman" w:cs="Times New Roman"/>
          <w:sz w:val="28"/>
          <w:szCs w:val="28"/>
        </w:rPr>
        <w:t xml:space="preserve">) и порядковые (отвечающие на вопросы </w:t>
      </w:r>
      <w:r w:rsidRPr="007347B9">
        <w:rPr>
          <w:rFonts w:ascii="Times New Roman" w:hAnsi="Times New Roman" w:cs="Times New Roman"/>
          <w:i/>
          <w:sz w:val="28"/>
          <w:szCs w:val="28"/>
        </w:rPr>
        <w:t>который? и какой?).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К количественным  относятся: целые (</w:t>
      </w:r>
      <w:r w:rsidRPr="0088090C">
        <w:rPr>
          <w:rFonts w:ascii="Times New Roman" w:hAnsi="Times New Roman" w:cs="Times New Roman"/>
          <w:i/>
          <w:sz w:val="28"/>
          <w:szCs w:val="28"/>
        </w:rPr>
        <w:t>восемь, пятьдесят, сорок шесть</w:t>
      </w:r>
      <w:r w:rsidRPr="0088090C">
        <w:rPr>
          <w:rFonts w:ascii="Times New Roman" w:hAnsi="Times New Roman" w:cs="Times New Roman"/>
          <w:sz w:val="28"/>
          <w:szCs w:val="28"/>
        </w:rPr>
        <w:t>), дробные (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две </w:t>
      </w:r>
      <w:r w:rsidR="007347B9">
        <w:rPr>
          <w:rFonts w:ascii="Times New Roman" w:hAnsi="Times New Roman" w:cs="Times New Roman"/>
          <w:i/>
          <w:sz w:val="28"/>
          <w:szCs w:val="28"/>
        </w:rPr>
        <w:t>пяты</w:t>
      </w:r>
      <w:r w:rsidRPr="0088090C">
        <w:rPr>
          <w:rFonts w:ascii="Times New Roman" w:hAnsi="Times New Roman" w:cs="Times New Roman"/>
          <w:i/>
          <w:sz w:val="28"/>
          <w:szCs w:val="28"/>
        </w:rPr>
        <w:t>х, одна десятая</w:t>
      </w:r>
      <w:r w:rsidRPr="0088090C">
        <w:rPr>
          <w:rFonts w:ascii="Times New Roman" w:hAnsi="Times New Roman" w:cs="Times New Roman"/>
          <w:sz w:val="28"/>
          <w:szCs w:val="28"/>
        </w:rPr>
        <w:t>), собирательные (</w:t>
      </w:r>
      <w:r w:rsidRPr="0088090C">
        <w:rPr>
          <w:rFonts w:ascii="Times New Roman" w:hAnsi="Times New Roman" w:cs="Times New Roman"/>
          <w:i/>
          <w:sz w:val="28"/>
          <w:szCs w:val="28"/>
        </w:rPr>
        <w:t>двое, трое, четверо, пятеро, шестеро, семеро, восьмеро, девятеро, десятеро, оба, обе</w:t>
      </w:r>
      <w:r w:rsidRPr="0088090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По составу различают числительные   простые – состоящие из одного корня (</w:t>
      </w:r>
      <w:r w:rsidRPr="0088090C">
        <w:rPr>
          <w:rFonts w:ascii="Times New Roman" w:hAnsi="Times New Roman" w:cs="Times New Roman"/>
          <w:i/>
          <w:sz w:val="28"/>
          <w:szCs w:val="28"/>
        </w:rPr>
        <w:t>пять, шестнадцатый, миллионный</w:t>
      </w:r>
      <w:r w:rsidRPr="0088090C">
        <w:rPr>
          <w:rFonts w:ascii="Times New Roman" w:hAnsi="Times New Roman" w:cs="Times New Roman"/>
          <w:sz w:val="28"/>
          <w:szCs w:val="28"/>
        </w:rPr>
        <w:t>), сложные – состоящие из двух и более корней (</w:t>
      </w:r>
      <w:r w:rsidRPr="0088090C">
        <w:rPr>
          <w:rFonts w:ascii="Times New Roman" w:hAnsi="Times New Roman" w:cs="Times New Roman"/>
          <w:i/>
          <w:sz w:val="28"/>
          <w:szCs w:val="28"/>
        </w:rPr>
        <w:t>семьдесят, шестисотый, триста</w:t>
      </w:r>
      <w:r w:rsidRPr="0088090C">
        <w:rPr>
          <w:rFonts w:ascii="Times New Roman" w:hAnsi="Times New Roman" w:cs="Times New Roman"/>
          <w:sz w:val="28"/>
          <w:szCs w:val="28"/>
        </w:rPr>
        <w:t>), составные – состоящие из двух и более слов (</w:t>
      </w:r>
      <w:r w:rsidRPr="0088090C">
        <w:rPr>
          <w:rFonts w:ascii="Times New Roman" w:hAnsi="Times New Roman" w:cs="Times New Roman"/>
          <w:i/>
          <w:sz w:val="28"/>
          <w:szCs w:val="28"/>
        </w:rPr>
        <w:t>пятьдесят два, одна тысяча семьсот сорок первый</w:t>
      </w:r>
      <w:r w:rsidRPr="0088090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A04515" w:rsidRPr="0088090C" w:rsidRDefault="00A04515" w:rsidP="004D5E1E">
      <w:pPr>
        <w:pStyle w:val="a4"/>
        <w:numPr>
          <w:ilvl w:val="0"/>
          <w:numId w:val="1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Простые количественный числительные (имеют только один корень) – склоняются как существительные третьего склонения,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см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 пример:</w:t>
      </w:r>
    </w:p>
    <w:tbl>
      <w:tblPr>
        <w:tblStyle w:val="a5"/>
        <w:tblW w:w="0" w:type="auto"/>
        <w:tblInd w:w="2603" w:type="dxa"/>
        <w:tblLook w:val="04A0"/>
      </w:tblPr>
      <w:tblGrid>
        <w:gridCol w:w="2022"/>
        <w:gridCol w:w="2055"/>
      </w:tblGrid>
      <w:tr w:rsidR="00A04515" w:rsidRPr="0088090C" w:rsidTr="00CD05EA">
        <w:tc>
          <w:tcPr>
            <w:tcW w:w="236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>Падеж</w:t>
            </w:r>
          </w:p>
        </w:tc>
        <w:tc>
          <w:tcPr>
            <w:tcW w:w="2055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Числительное</w:t>
            </w:r>
          </w:p>
        </w:tc>
      </w:tr>
      <w:tr w:rsidR="00A04515" w:rsidRPr="0088090C" w:rsidTr="00CD05EA">
        <w:tc>
          <w:tcPr>
            <w:tcW w:w="236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Именительный</w:t>
            </w:r>
          </w:p>
        </w:tc>
        <w:tc>
          <w:tcPr>
            <w:tcW w:w="2055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шесть</w:t>
            </w:r>
          </w:p>
        </w:tc>
      </w:tr>
      <w:tr w:rsidR="00A04515" w:rsidRPr="0088090C" w:rsidTr="00CD05EA">
        <w:tc>
          <w:tcPr>
            <w:tcW w:w="236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Родительный</w:t>
            </w:r>
          </w:p>
        </w:tc>
        <w:tc>
          <w:tcPr>
            <w:tcW w:w="2055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шести</w:t>
            </w:r>
          </w:p>
        </w:tc>
      </w:tr>
      <w:tr w:rsidR="00A04515" w:rsidRPr="0088090C" w:rsidTr="00CD05EA">
        <w:tc>
          <w:tcPr>
            <w:tcW w:w="236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Дательный</w:t>
            </w:r>
          </w:p>
        </w:tc>
        <w:tc>
          <w:tcPr>
            <w:tcW w:w="2055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шести</w:t>
            </w:r>
          </w:p>
        </w:tc>
      </w:tr>
      <w:tr w:rsidR="00A04515" w:rsidRPr="0088090C" w:rsidTr="00CD05EA">
        <w:tc>
          <w:tcPr>
            <w:tcW w:w="236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Винительный</w:t>
            </w:r>
          </w:p>
        </w:tc>
        <w:tc>
          <w:tcPr>
            <w:tcW w:w="2055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шесть</w:t>
            </w:r>
          </w:p>
        </w:tc>
      </w:tr>
      <w:tr w:rsidR="00A04515" w:rsidRPr="0088090C" w:rsidTr="00CD05EA">
        <w:tc>
          <w:tcPr>
            <w:tcW w:w="236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Творительный</w:t>
            </w:r>
          </w:p>
        </w:tc>
        <w:tc>
          <w:tcPr>
            <w:tcW w:w="2055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шестью</w:t>
            </w:r>
          </w:p>
        </w:tc>
      </w:tr>
      <w:tr w:rsidR="00A04515" w:rsidRPr="0088090C" w:rsidTr="00CD05EA">
        <w:tc>
          <w:tcPr>
            <w:tcW w:w="236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Предложный</w:t>
            </w:r>
          </w:p>
        </w:tc>
        <w:tc>
          <w:tcPr>
            <w:tcW w:w="2055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 шести</w:t>
            </w:r>
          </w:p>
        </w:tc>
      </w:tr>
    </w:tbl>
    <w:p w:rsidR="00A04515" w:rsidRPr="0088090C" w:rsidRDefault="00A04515" w:rsidP="004D5E1E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Сложные количественные числительные имеют свою специфику склонения:</w:t>
      </w:r>
    </w:p>
    <w:p w:rsidR="00A04515" w:rsidRPr="0088090C" w:rsidRDefault="00A04515" w:rsidP="004D5E1E">
      <w:pPr>
        <w:pStyle w:val="a4"/>
        <w:spacing w:after="0" w:line="360" w:lineRule="auto"/>
        <w:ind w:left="142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04515" w:rsidRPr="0088090C" w:rsidRDefault="00A04515" w:rsidP="004D5E1E">
      <w:pPr>
        <w:pStyle w:val="a4"/>
        <w:spacing w:after="0" w:line="360" w:lineRule="auto"/>
        <w:ind w:left="142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если оканчиваются на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</w:t>
      </w:r>
      <w:proofErr w:type="gram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цать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–изменяется  только окончание; на –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десят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и –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сот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– в некоторых падежах изменяется  оба корня, см.:</w:t>
      </w:r>
    </w:p>
    <w:p w:rsidR="00A04515" w:rsidRPr="0088090C" w:rsidRDefault="00A04515" w:rsidP="004D5E1E">
      <w:pPr>
        <w:pStyle w:val="a4"/>
        <w:spacing w:after="0" w:line="360" w:lineRule="auto"/>
        <w:ind w:left="142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tbl>
      <w:tblPr>
        <w:tblStyle w:val="a5"/>
        <w:tblW w:w="0" w:type="auto"/>
        <w:tblInd w:w="1429" w:type="dxa"/>
        <w:tblLook w:val="04A0"/>
      </w:tblPr>
      <w:tblGrid>
        <w:gridCol w:w="2064"/>
        <w:gridCol w:w="2141"/>
        <w:gridCol w:w="2142"/>
        <w:gridCol w:w="1795"/>
      </w:tblGrid>
      <w:tr w:rsidR="00A04515" w:rsidRPr="0088090C" w:rsidTr="00CD05EA">
        <w:tc>
          <w:tcPr>
            <w:tcW w:w="2064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Падеж</w:t>
            </w:r>
          </w:p>
        </w:tc>
        <w:tc>
          <w:tcPr>
            <w:tcW w:w="2141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Числит. на </w:t>
            </w:r>
            <w:proofErr w:type="gramStart"/>
            <w:r w:rsidRPr="0088090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-</w:t>
            </w:r>
            <w:proofErr w:type="spellStart"/>
            <w:r w:rsidRPr="0088090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д</w:t>
            </w:r>
            <w:proofErr w:type="gramEnd"/>
            <w:r w:rsidRPr="0088090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цать</w:t>
            </w:r>
            <w:proofErr w:type="spellEnd"/>
          </w:p>
        </w:tc>
        <w:tc>
          <w:tcPr>
            <w:tcW w:w="2142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Числит. н</w:t>
            </w:r>
            <w:proofErr w:type="gramStart"/>
            <w:r w:rsidRPr="0088090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а-</w:t>
            </w:r>
            <w:proofErr w:type="gramEnd"/>
            <w:r w:rsidRPr="0088090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90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десят</w:t>
            </w:r>
            <w:proofErr w:type="spellEnd"/>
          </w:p>
        </w:tc>
        <w:tc>
          <w:tcPr>
            <w:tcW w:w="1795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Числит. на </w:t>
            </w:r>
            <w:proofErr w:type="gramStart"/>
            <w:r w:rsidRPr="0088090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-</w:t>
            </w:r>
            <w:r w:rsidRPr="0088090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с</w:t>
            </w:r>
            <w:proofErr w:type="gramEnd"/>
            <w:r w:rsidRPr="0088090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от</w:t>
            </w:r>
          </w:p>
        </w:tc>
      </w:tr>
      <w:tr w:rsidR="00A04515" w:rsidRPr="0088090C" w:rsidTr="00CD05EA">
        <w:tc>
          <w:tcPr>
            <w:tcW w:w="2064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Именительный</w:t>
            </w:r>
          </w:p>
        </w:tc>
        <w:tc>
          <w:tcPr>
            <w:tcW w:w="2141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двенадцать</w:t>
            </w:r>
          </w:p>
        </w:tc>
        <w:tc>
          <w:tcPr>
            <w:tcW w:w="2142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пятьдесят</w:t>
            </w:r>
          </w:p>
        </w:tc>
        <w:tc>
          <w:tcPr>
            <w:tcW w:w="1795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семьсот</w:t>
            </w:r>
          </w:p>
        </w:tc>
      </w:tr>
      <w:tr w:rsidR="00A04515" w:rsidRPr="0088090C" w:rsidTr="00CD05EA">
        <w:tc>
          <w:tcPr>
            <w:tcW w:w="2064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Родительный</w:t>
            </w:r>
          </w:p>
        </w:tc>
        <w:tc>
          <w:tcPr>
            <w:tcW w:w="2141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двенадцати</w:t>
            </w:r>
          </w:p>
        </w:tc>
        <w:tc>
          <w:tcPr>
            <w:tcW w:w="2142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пятидесяти</w:t>
            </w:r>
          </w:p>
        </w:tc>
        <w:tc>
          <w:tcPr>
            <w:tcW w:w="1795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семисот</w:t>
            </w:r>
          </w:p>
        </w:tc>
      </w:tr>
      <w:tr w:rsidR="00A04515" w:rsidRPr="0088090C" w:rsidTr="00CD05EA">
        <w:tc>
          <w:tcPr>
            <w:tcW w:w="2064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Дательный</w:t>
            </w:r>
          </w:p>
        </w:tc>
        <w:tc>
          <w:tcPr>
            <w:tcW w:w="2141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двенадцати</w:t>
            </w:r>
          </w:p>
        </w:tc>
        <w:tc>
          <w:tcPr>
            <w:tcW w:w="2142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пятидесяти</w:t>
            </w:r>
          </w:p>
        </w:tc>
        <w:tc>
          <w:tcPr>
            <w:tcW w:w="1795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семистам</w:t>
            </w:r>
          </w:p>
        </w:tc>
      </w:tr>
      <w:tr w:rsidR="00A04515" w:rsidRPr="0088090C" w:rsidTr="00CD05EA">
        <w:tc>
          <w:tcPr>
            <w:tcW w:w="2064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Винительный</w:t>
            </w:r>
          </w:p>
        </w:tc>
        <w:tc>
          <w:tcPr>
            <w:tcW w:w="2141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двенадцать</w:t>
            </w:r>
          </w:p>
        </w:tc>
        <w:tc>
          <w:tcPr>
            <w:tcW w:w="2142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пятьдесят</w:t>
            </w:r>
          </w:p>
        </w:tc>
        <w:tc>
          <w:tcPr>
            <w:tcW w:w="1795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семьсот</w:t>
            </w:r>
          </w:p>
        </w:tc>
      </w:tr>
      <w:tr w:rsidR="00A04515" w:rsidRPr="0088090C" w:rsidTr="00CD05EA">
        <w:tc>
          <w:tcPr>
            <w:tcW w:w="2064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Творительный</w:t>
            </w:r>
          </w:p>
        </w:tc>
        <w:tc>
          <w:tcPr>
            <w:tcW w:w="2141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двенадцатью</w:t>
            </w:r>
          </w:p>
        </w:tc>
        <w:tc>
          <w:tcPr>
            <w:tcW w:w="2142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пятьюдесятью</w:t>
            </w:r>
          </w:p>
        </w:tc>
        <w:tc>
          <w:tcPr>
            <w:tcW w:w="1795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семьюстами</w:t>
            </w:r>
          </w:p>
        </w:tc>
      </w:tr>
      <w:tr w:rsidR="00A04515" w:rsidRPr="0088090C" w:rsidTr="00CD05EA">
        <w:tc>
          <w:tcPr>
            <w:tcW w:w="2064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Предложный</w:t>
            </w:r>
          </w:p>
        </w:tc>
        <w:tc>
          <w:tcPr>
            <w:tcW w:w="2141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 двенадцати</w:t>
            </w:r>
          </w:p>
        </w:tc>
        <w:tc>
          <w:tcPr>
            <w:tcW w:w="2142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 пятидесяти</w:t>
            </w:r>
          </w:p>
        </w:tc>
        <w:tc>
          <w:tcPr>
            <w:tcW w:w="1795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 семистах</w:t>
            </w:r>
          </w:p>
        </w:tc>
      </w:tr>
    </w:tbl>
    <w:p w:rsidR="00A04515" w:rsidRPr="0088090C" w:rsidRDefault="00A04515" w:rsidP="004D5E1E">
      <w:pPr>
        <w:pStyle w:val="a4"/>
        <w:spacing w:after="0" w:line="360" w:lineRule="auto"/>
        <w:ind w:left="142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04515" w:rsidRPr="0088090C" w:rsidRDefault="00A04515" w:rsidP="004D5E1E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 них отличается склонение числительных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 xml:space="preserve">«сорок» </w:t>
      </w:r>
      <w:r w:rsidRPr="0088090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и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 xml:space="preserve"> «девяносто», «сто»</w:t>
      </w:r>
      <w:r w:rsidRPr="0088090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:</w:t>
      </w:r>
    </w:p>
    <w:p w:rsidR="00A04515" w:rsidRPr="0088090C" w:rsidRDefault="00A04515" w:rsidP="004D5E1E">
      <w:pPr>
        <w:pStyle w:val="a4"/>
        <w:spacing w:after="0" w:line="360" w:lineRule="auto"/>
        <w:ind w:left="142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5"/>
        <w:tblW w:w="0" w:type="auto"/>
        <w:tblInd w:w="1429" w:type="dxa"/>
        <w:tblLook w:val="04A0"/>
      </w:tblPr>
      <w:tblGrid>
        <w:gridCol w:w="2272"/>
        <w:gridCol w:w="1950"/>
        <w:gridCol w:w="2101"/>
        <w:gridCol w:w="1819"/>
      </w:tblGrid>
      <w:tr w:rsidR="00A04515" w:rsidRPr="0088090C" w:rsidTr="00CD05EA">
        <w:tc>
          <w:tcPr>
            <w:tcW w:w="2392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Падеж</w:t>
            </w:r>
          </w:p>
        </w:tc>
        <w:tc>
          <w:tcPr>
            <w:tcW w:w="2393" w:type="dxa"/>
          </w:tcPr>
          <w:p w:rsidR="00A04515" w:rsidRPr="0088090C" w:rsidRDefault="00D120BC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сорок</w:t>
            </w:r>
          </w:p>
        </w:tc>
        <w:tc>
          <w:tcPr>
            <w:tcW w:w="2393" w:type="dxa"/>
          </w:tcPr>
          <w:p w:rsidR="00A04515" w:rsidRPr="0088090C" w:rsidRDefault="00D120BC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девяносто</w:t>
            </w:r>
          </w:p>
        </w:tc>
        <w:tc>
          <w:tcPr>
            <w:tcW w:w="2393" w:type="dxa"/>
          </w:tcPr>
          <w:p w:rsidR="00A04515" w:rsidRPr="0088090C" w:rsidRDefault="00D120BC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сто</w:t>
            </w:r>
          </w:p>
        </w:tc>
      </w:tr>
      <w:tr w:rsidR="00A04515" w:rsidRPr="0088090C" w:rsidTr="00CD05EA">
        <w:tc>
          <w:tcPr>
            <w:tcW w:w="2392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Именительный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сорок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девяносто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сто</w:t>
            </w:r>
          </w:p>
        </w:tc>
      </w:tr>
      <w:tr w:rsidR="00A04515" w:rsidRPr="0088090C" w:rsidTr="00CD05EA">
        <w:tc>
          <w:tcPr>
            <w:tcW w:w="2392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Родительный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сорока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девяноста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ста</w:t>
            </w:r>
          </w:p>
        </w:tc>
      </w:tr>
      <w:tr w:rsidR="00A04515" w:rsidRPr="0088090C" w:rsidTr="00CD05EA">
        <w:tc>
          <w:tcPr>
            <w:tcW w:w="2392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Дательный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сорока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девяноста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ста</w:t>
            </w:r>
          </w:p>
        </w:tc>
      </w:tr>
      <w:tr w:rsidR="00A04515" w:rsidRPr="0088090C" w:rsidTr="00CD05EA">
        <w:tc>
          <w:tcPr>
            <w:tcW w:w="2392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Винительный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сорок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девяносто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сто</w:t>
            </w:r>
          </w:p>
        </w:tc>
      </w:tr>
      <w:tr w:rsidR="00A04515" w:rsidRPr="0088090C" w:rsidTr="00CD05EA">
        <w:tc>
          <w:tcPr>
            <w:tcW w:w="2392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Творительный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сорока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девяноста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ста</w:t>
            </w:r>
          </w:p>
        </w:tc>
      </w:tr>
      <w:tr w:rsidR="00A04515" w:rsidRPr="0088090C" w:rsidTr="00CD05EA">
        <w:tc>
          <w:tcPr>
            <w:tcW w:w="2392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Предложный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 сорока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 девяноста</w:t>
            </w:r>
          </w:p>
        </w:tc>
        <w:tc>
          <w:tcPr>
            <w:tcW w:w="2393" w:type="dxa"/>
          </w:tcPr>
          <w:p w:rsidR="00A04515" w:rsidRPr="0088090C" w:rsidRDefault="00A04515" w:rsidP="004D5E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809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 ста</w:t>
            </w:r>
          </w:p>
        </w:tc>
      </w:tr>
    </w:tbl>
    <w:p w:rsidR="00A04515" w:rsidRPr="0088090C" w:rsidRDefault="00A04515" w:rsidP="004D5E1E">
      <w:pPr>
        <w:pStyle w:val="a4"/>
        <w:spacing w:after="0" w:line="360" w:lineRule="auto"/>
        <w:ind w:left="142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04515" w:rsidRPr="0088090C" w:rsidRDefault="00A04515" w:rsidP="004D5E1E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Собирательных числительных –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двое, трое, четверо…, десятеро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склоняются как прилагательные;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оба-обе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употребляются с существительными, имеющими единственное число (неправильным будет следующее их употребление: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у обоих ножниц, у обеих брюк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). </w:t>
      </w:r>
      <w:proofErr w:type="gramEnd"/>
    </w:p>
    <w:p w:rsidR="00A04515" w:rsidRPr="0088090C" w:rsidRDefault="00A04515" w:rsidP="004D5E1E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Числительные 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полтора, полтораста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имеют только 2 формы: И. п., В. п. (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полтораста, полтора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) и для других падежей (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полутораста, полутора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A04515" w:rsidRPr="0088090C" w:rsidRDefault="00A04515" w:rsidP="004D5E1E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«Числительное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тысяча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склоняется как существительное женского рода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туча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миллион, миллиард как существительные мужского рода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лимон, бильярд</w:t>
      </w:r>
    </w:p>
    <w:p w:rsidR="00A04515" w:rsidRPr="0088090C" w:rsidRDefault="00A04515" w:rsidP="004D5E1E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</w:rPr>
        <w:t>B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составных количественных числительных склоняются все образующие их слова, а имена существительные, обозначающие исчисляемые предметы, - во всех падежах, кроме (И. п. и В. п.) согласуются с числительным.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Например,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улица с тремястами пятьюдесятью домами.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НО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: на улице триста пятьдесят домов.</w:t>
      </w:r>
    </w:p>
    <w:p w:rsidR="00A04515" w:rsidRPr="0088090C" w:rsidRDefault="00A04515" w:rsidP="004D5E1E">
      <w:pPr>
        <w:pStyle w:val="a4"/>
        <w:spacing w:after="0" w:line="360" w:lineRule="auto"/>
        <w:ind w:left="142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04515" w:rsidRPr="0088090C" w:rsidRDefault="00A04515" w:rsidP="004D5E1E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Упражнение 1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Найдите  ошибк</w:t>
      </w:r>
      <w:r w:rsidR="00932F3E"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</w:t>
      </w: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в склонении числительн</w:t>
      </w:r>
      <w:r w:rsidR="00932F3E"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ых</w:t>
      </w: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и исправьте </w:t>
      </w:r>
      <w:r w:rsidR="00932F3E"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их</w:t>
      </w:r>
    </w:p>
    <w:p w:rsidR="00A04515" w:rsidRPr="0088090C" w:rsidRDefault="00A04515" w:rsidP="004D5E1E">
      <w:pPr>
        <w:pStyle w:val="a4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Суд вынес обвинительный приговор в отношении двух правонарушителей.</w:t>
      </w:r>
    </w:p>
    <w:p w:rsidR="00A04515" w:rsidRPr="0088090C" w:rsidRDefault="00A04515" w:rsidP="004D5E1E">
      <w:pPr>
        <w:pStyle w:val="a4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Обе подозреваемых отрицали свою вину.</w:t>
      </w:r>
    </w:p>
    <w:p w:rsidR="00A04515" w:rsidRPr="0088090C" w:rsidRDefault="00A04515" w:rsidP="004D5E1E">
      <w:pPr>
        <w:pStyle w:val="a4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Скорость автомобиля на опасном участке дороги составила около двести км/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ч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04515" w:rsidRPr="0088090C" w:rsidRDefault="00A04515" w:rsidP="004D5E1E">
      <w:pPr>
        <w:pStyle w:val="a4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Пять сотрудников дали показания следователю.</w:t>
      </w:r>
    </w:p>
    <w:p w:rsidR="00A04515" w:rsidRPr="0088090C" w:rsidRDefault="00A04515" w:rsidP="004D5E1E">
      <w:pPr>
        <w:pStyle w:val="a4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Был нанесен ущерб в размере пятьсот тысяч рублей.</w:t>
      </w:r>
    </w:p>
    <w:p w:rsidR="00A04515" w:rsidRPr="0088090C" w:rsidRDefault="00A04515" w:rsidP="004D5E1E">
      <w:pPr>
        <w:pStyle w:val="a4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Суд обязал в течение десять дней оплатить виновника Д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ТП штр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аф.</w:t>
      </w:r>
    </w:p>
    <w:p w:rsidR="00A04515" w:rsidRPr="0088090C" w:rsidRDefault="00A04515" w:rsidP="004D5E1E">
      <w:pPr>
        <w:pStyle w:val="a4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Взятка свыше три миллиона рублей является особо крупного размера.</w:t>
      </w:r>
    </w:p>
    <w:p w:rsidR="00A04515" w:rsidRPr="0088090C" w:rsidRDefault="00A04515" w:rsidP="004D5E1E">
      <w:pPr>
        <w:pStyle w:val="a4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Через</w:t>
      </w:r>
      <w:proofErr w:type="gramEnd"/>
      <w:r w:rsidR="00D120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полутора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часа заключение эксперта было доставлено следователю.</w:t>
      </w:r>
    </w:p>
    <w:p w:rsidR="00A04515" w:rsidRPr="0088090C" w:rsidRDefault="00A04515" w:rsidP="004D5E1E">
      <w:pPr>
        <w:pStyle w:val="a4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Было изъято продукции в количестве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триста двадцати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упаковок.</w:t>
      </w:r>
    </w:p>
    <w:p w:rsidR="00A04515" w:rsidRPr="0088090C" w:rsidRDefault="00A04515" w:rsidP="004D5E1E">
      <w:pPr>
        <w:pStyle w:val="a4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>Обязательные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работы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устанавливаются на срок от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шестидесят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до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двести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сорока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часов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отбываются не свыше четырех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часов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день.</w:t>
      </w:r>
    </w:p>
    <w:p w:rsidR="00A04515" w:rsidRPr="0088090C" w:rsidRDefault="00A04515" w:rsidP="004D5E1E">
      <w:pPr>
        <w:pStyle w:val="a4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Данной статьей предусматривается штраф в размере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до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сто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тысячей рублей.</w:t>
      </w:r>
    </w:p>
    <w:p w:rsidR="00A04515" w:rsidRPr="0088090C" w:rsidRDefault="00A04515" w:rsidP="004D5E1E">
      <w:pPr>
        <w:pStyle w:val="a4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Виновными оказались обои сотрудницы, нарушившие технику безопасности.</w:t>
      </w:r>
    </w:p>
    <w:p w:rsidR="00A04515" w:rsidRPr="0088090C" w:rsidRDefault="00A04515" w:rsidP="004D5E1E">
      <w:pPr>
        <w:pStyle w:val="a4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Штраф в размере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полуторы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тысяч был своевременно оплачен.</w:t>
      </w:r>
    </w:p>
    <w:p w:rsidR="00A04515" w:rsidRPr="0088090C" w:rsidRDefault="00A04515" w:rsidP="004D5E1E">
      <w:pPr>
        <w:pStyle w:val="a4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С полтора десятками автолюбителей была проведена профилактическая беседа сотрудниками ДПС.</w:t>
      </w:r>
    </w:p>
    <w:p w:rsidR="00A04515" w:rsidRPr="0088090C" w:rsidRDefault="00A04515" w:rsidP="004D5E1E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04515" w:rsidRPr="0088090C" w:rsidRDefault="00A04515" w:rsidP="004D5E1E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A378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Упражнение 2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. </w:t>
      </w: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Выбрать нужную форму</w:t>
      </w:r>
      <w:r w:rsidR="002A378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числительного</w:t>
      </w: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и раскрыть скобку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04515" w:rsidRPr="0088090C" w:rsidRDefault="00A04515" w:rsidP="004D5E1E">
      <w:pPr>
        <w:pStyle w:val="a4"/>
        <w:numPr>
          <w:ilvl w:val="0"/>
          <w:numId w:val="3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Обязательные работы составили (полтораста, полутораста) часов.</w:t>
      </w:r>
    </w:p>
    <w:p w:rsidR="00A04515" w:rsidRPr="0088090C" w:rsidRDefault="00A04515" w:rsidP="004D5E1E">
      <w:pPr>
        <w:pStyle w:val="a4"/>
        <w:numPr>
          <w:ilvl w:val="0"/>
          <w:numId w:val="3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Виновником ДТП оказался шофёр с (десятилетним,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десятьлетним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) стажем вождения.</w:t>
      </w:r>
    </w:p>
    <w:p w:rsidR="00A04515" w:rsidRPr="0088090C" w:rsidRDefault="00A04515" w:rsidP="004D5E1E">
      <w:pPr>
        <w:pStyle w:val="a4"/>
        <w:numPr>
          <w:ilvl w:val="0"/>
          <w:numId w:val="3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За прошедший месяц было совершено около (сорок, сорока) краж.</w:t>
      </w:r>
    </w:p>
    <w:p w:rsidR="00A04515" w:rsidRPr="0088090C" w:rsidRDefault="00A04515" w:rsidP="004D5E1E">
      <w:pPr>
        <w:pStyle w:val="a4"/>
        <w:numPr>
          <w:ilvl w:val="0"/>
          <w:numId w:val="3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Каждый (двадцатый, двадцать) водитель оказался не пристегнутым ремнем безопасности.</w:t>
      </w:r>
    </w:p>
    <w:p w:rsidR="00A04515" w:rsidRPr="0088090C" w:rsidRDefault="00A04515" w:rsidP="004D5E1E">
      <w:pPr>
        <w:pStyle w:val="a4"/>
        <w:numPr>
          <w:ilvl w:val="0"/>
          <w:numId w:val="3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Контрабанда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наказывается штрафом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размере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(ста, сто) тысяч до (триста, трехсот) тысяч рублей.</w:t>
      </w:r>
    </w:p>
    <w:p w:rsidR="00A04515" w:rsidRPr="0088090C" w:rsidRDefault="00A04515" w:rsidP="004D5E1E">
      <w:pPr>
        <w:pStyle w:val="a4"/>
        <w:numPr>
          <w:ilvl w:val="0"/>
          <w:numId w:val="3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Вес наркотика составил одна целая (шесть, шести) десятых килограмма.</w:t>
      </w:r>
    </w:p>
    <w:p w:rsidR="00A04515" w:rsidRPr="0088090C" w:rsidRDefault="00A04515" w:rsidP="004D5E1E">
      <w:pPr>
        <w:pStyle w:val="a4"/>
        <w:numPr>
          <w:ilvl w:val="0"/>
          <w:numId w:val="3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Капитан полиции на протяжении (двадцатилетней, двадцатилетний) службы зарекомендовал себя как ответственный сотрудник.</w:t>
      </w:r>
    </w:p>
    <w:p w:rsidR="00A04515" w:rsidRPr="0088090C" w:rsidRDefault="00A04515" w:rsidP="004D5E1E">
      <w:pPr>
        <w:pStyle w:val="a4"/>
        <w:numPr>
          <w:ilvl w:val="0"/>
          <w:numId w:val="3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 (девяносто, девяноста</w:t>
      </w:r>
      <w:r w:rsidR="002A378F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девяностах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) случаев из (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стах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, ста) сотруднику приходилось применять оружие.</w:t>
      </w:r>
    </w:p>
    <w:p w:rsidR="00A04515" w:rsidRPr="0088090C" w:rsidRDefault="00A04515" w:rsidP="004D5E1E">
      <w:pPr>
        <w:pStyle w:val="a4"/>
        <w:numPr>
          <w:ilvl w:val="0"/>
          <w:numId w:val="3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Около (полутораста тысяч,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полтораста тысячей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) рублей составил штраф.</w:t>
      </w:r>
    </w:p>
    <w:p w:rsidR="00A04515" w:rsidRPr="0088090C" w:rsidRDefault="00A04515" w:rsidP="004D5E1E">
      <w:pPr>
        <w:pStyle w:val="a4"/>
        <w:numPr>
          <w:ilvl w:val="0"/>
          <w:numId w:val="3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Сотрудниками полиции за (двадцать пятое, двадцать пять) ноября было составлено около (пяти, пять) протоколов.</w:t>
      </w:r>
    </w:p>
    <w:p w:rsidR="00A04515" w:rsidRPr="0088090C" w:rsidRDefault="00A04515" w:rsidP="004D5E1E">
      <w:pPr>
        <w:pStyle w:val="a4"/>
        <w:numPr>
          <w:ilvl w:val="0"/>
          <w:numId w:val="3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Встреча начальника Управления МВД по Нижнему Новгороду с (восьмьюдесятью,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восьмидесятью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) студентами юридического факультета прошла в минувший четверг.</w:t>
      </w:r>
    </w:p>
    <w:p w:rsidR="00A04515" w:rsidRPr="0088090C" w:rsidRDefault="00A04515" w:rsidP="004D5E1E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04515" w:rsidRPr="0088090C" w:rsidRDefault="00A04515" w:rsidP="004D5E1E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Упражнение 3.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Раскрыть  скобки и поставить числительное в правильную падежную форму.</w:t>
      </w:r>
    </w:p>
    <w:p w:rsidR="00A04515" w:rsidRPr="0088090C" w:rsidRDefault="00A04515" w:rsidP="004D5E1E">
      <w:pPr>
        <w:pStyle w:val="a4"/>
        <w:numPr>
          <w:ilvl w:val="0"/>
          <w:numId w:val="4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Взятка в размере (1500000) рублей.</w:t>
      </w:r>
    </w:p>
    <w:p w:rsidR="00A04515" w:rsidRPr="0088090C" w:rsidRDefault="00A04515" w:rsidP="004D5E1E">
      <w:pPr>
        <w:pStyle w:val="a4"/>
        <w:numPr>
          <w:ilvl w:val="0"/>
          <w:numId w:val="4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Необходимо было найти (2) понятых для проведения процессуальных действий.</w:t>
      </w:r>
    </w:p>
    <w:p w:rsidR="00A04515" w:rsidRPr="0088090C" w:rsidRDefault="00A04515" w:rsidP="004D5E1E">
      <w:pPr>
        <w:pStyle w:val="a4"/>
        <w:numPr>
          <w:ilvl w:val="0"/>
          <w:numId w:val="4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Сотрудниками ППС были задержаны (11) подростков за хулиганство.</w:t>
      </w:r>
    </w:p>
    <w:p w:rsidR="00A04515" w:rsidRPr="0088090C" w:rsidRDefault="00A04515" w:rsidP="004D5E1E">
      <w:pPr>
        <w:pStyle w:val="a4"/>
        <w:numPr>
          <w:ilvl w:val="0"/>
          <w:numId w:val="4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В (40) упаковках из (126) оказалась бракованная продукция.</w:t>
      </w:r>
    </w:p>
    <w:p w:rsidR="00A04515" w:rsidRPr="0088090C" w:rsidRDefault="00A04515" w:rsidP="004D5E1E">
      <w:pPr>
        <w:pStyle w:val="a4"/>
        <w:numPr>
          <w:ilvl w:val="0"/>
          <w:numId w:val="4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До (22) часов дежурный полицейского отдела находился на рабочем месте.</w:t>
      </w:r>
    </w:p>
    <w:p w:rsidR="00A04515" w:rsidRPr="0088090C" w:rsidRDefault="00A04515" w:rsidP="004D5E1E">
      <w:pPr>
        <w:pStyle w:val="a4"/>
        <w:numPr>
          <w:ilvl w:val="0"/>
          <w:numId w:val="4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Следователь рассмотрел заявления (19) пострадавших.</w:t>
      </w:r>
    </w:p>
    <w:p w:rsidR="00A04515" w:rsidRPr="0088090C" w:rsidRDefault="00A04515" w:rsidP="004D5E1E">
      <w:pPr>
        <w:pStyle w:val="a4"/>
        <w:numPr>
          <w:ilvl w:val="0"/>
          <w:numId w:val="4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Партия наркотиков составила в общей сложности (16,9) кг.</w:t>
      </w:r>
    </w:p>
    <w:p w:rsidR="00A04515" w:rsidRPr="0088090C" w:rsidRDefault="00A04515" w:rsidP="004D5E1E">
      <w:pPr>
        <w:pStyle w:val="a4"/>
        <w:numPr>
          <w:ilvl w:val="0"/>
          <w:numId w:val="4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Начальник подразделения обратился к (125) сотрудникам полиции.</w:t>
      </w:r>
    </w:p>
    <w:p w:rsidR="00A04515" w:rsidRPr="0088090C" w:rsidRDefault="00A04515" w:rsidP="004D5E1E">
      <w:pPr>
        <w:pStyle w:val="a4"/>
        <w:numPr>
          <w:ilvl w:val="0"/>
          <w:numId w:val="4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Длина тормозного пути составила около (23,5 м)</w:t>
      </w:r>
    </w:p>
    <w:p w:rsidR="00A04515" w:rsidRPr="0088090C" w:rsidRDefault="00A04515" w:rsidP="004D5E1E">
      <w:pPr>
        <w:pStyle w:val="a4"/>
        <w:numPr>
          <w:ilvl w:val="0"/>
          <w:numId w:val="4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Вместе с (55 л) бензина на экспертизу были отправлены  и упаковки.</w:t>
      </w:r>
    </w:p>
    <w:p w:rsidR="00A04515" w:rsidRPr="0088090C" w:rsidRDefault="00A04515" w:rsidP="004D5E1E">
      <w:pPr>
        <w:pStyle w:val="a4"/>
        <w:numPr>
          <w:ilvl w:val="0"/>
          <w:numId w:val="4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Пострадавшие потребовали возместить убытки в размере (14,4 млн. руб.)</w:t>
      </w:r>
    </w:p>
    <w:p w:rsidR="00A04515" w:rsidRPr="0088090C" w:rsidRDefault="00A04515" w:rsidP="004D5E1E">
      <w:pPr>
        <w:pStyle w:val="a4"/>
        <w:numPr>
          <w:ilvl w:val="0"/>
          <w:numId w:val="4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(43) пострадавших из (119) получили серьезные телесные повреждения.</w:t>
      </w:r>
    </w:p>
    <w:p w:rsidR="00A04515" w:rsidRPr="0088090C" w:rsidRDefault="00A04515" w:rsidP="004D5E1E">
      <w:pPr>
        <w:pStyle w:val="a4"/>
        <w:numPr>
          <w:ilvl w:val="0"/>
          <w:numId w:val="4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(137) сотрудников пришлось отправить в командировку по приказу начальника Управления МВД.</w:t>
      </w:r>
    </w:p>
    <w:p w:rsidR="00EC592C" w:rsidRPr="0088090C" w:rsidRDefault="00EC592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Упр. №</w:t>
      </w:r>
      <w:r w:rsidR="002A378F">
        <w:rPr>
          <w:rFonts w:ascii="Times New Roman" w:hAnsi="Times New Roman" w:cs="Times New Roman"/>
          <w:b/>
          <w:sz w:val="28"/>
          <w:szCs w:val="28"/>
        </w:rPr>
        <w:t>3.</w:t>
      </w:r>
      <w:r w:rsidRPr="0088090C">
        <w:rPr>
          <w:rFonts w:ascii="Times New Roman" w:hAnsi="Times New Roman" w:cs="Times New Roman"/>
          <w:b/>
          <w:sz w:val="28"/>
          <w:szCs w:val="28"/>
        </w:rPr>
        <w:t xml:space="preserve"> Правописание окончаний и суффиксов глаголов и причастий, суффиксов деепричастий</w:t>
      </w:r>
    </w:p>
    <w:p w:rsidR="00EC592C" w:rsidRPr="002A378F" w:rsidRDefault="002A378F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1)</w:t>
      </w:r>
      <w:r w:rsidR="00EC592C"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EC592C" w:rsidRPr="002A378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Заполните пропуски:</w:t>
      </w:r>
    </w:p>
    <w:p w:rsidR="00EC592C" w:rsidRPr="0088090C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Предъявля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.т</w:t>
      </w:r>
      <w:proofErr w:type="spellEnd"/>
      <w:proofErr w:type="gramEnd"/>
      <w:r w:rsidR="002A3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доказательства,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акцептиру.м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вексель,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ратифициру.шь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договор,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расследу.м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преступление,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фальсифициру.т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документ,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конфиску.шь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имущество,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вступа.шь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свои права,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отбыва.т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наказание в колонии строгого режима,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пиш.т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заявление,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принима.м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меры</w:t>
      </w:r>
    </w:p>
    <w:p w:rsidR="00EC592C" w:rsidRPr="0088090C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C592C" w:rsidRPr="002A378F" w:rsidRDefault="002A378F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EC592C" w:rsidRPr="002A378F">
        <w:rPr>
          <w:rFonts w:ascii="Times New Roman" w:hAnsi="Times New Roman" w:cs="Times New Roman"/>
          <w:b/>
          <w:sz w:val="28"/>
          <w:szCs w:val="28"/>
        </w:rPr>
        <w:t xml:space="preserve">Приведите  родственные  глаголы с суффиксами </w:t>
      </w:r>
      <w:proofErr w:type="gramStart"/>
      <w:r w:rsidR="00EC592C" w:rsidRPr="002A378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EC592C" w:rsidRPr="002A378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EC592C" w:rsidRPr="002A378F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EC592C" w:rsidRPr="002A378F">
        <w:rPr>
          <w:rFonts w:ascii="Times New Roman" w:hAnsi="Times New Roman" w:cs="Times New Roman"/>
          <w:b/>
          <w:sz w:val="28"/>
          <w:szCs w:val="28"/>
        </w:rPr>
        <w:t>/-</w:t>
      </w:r>
      <w:proofErr w:type="spellStart"/>
      <w:r w:rsidR="00EC592C" w:rsidRPr="002A378F">
        <w:rPr>
          <w:rFonts w:ascii="Times New Roman" w:hAnsi="Times New Roman" w:cs="Times New Roman"/>
          <w:b/>
          <w:sz w:val="28"/>
          <w:szCs w:val="28"/>
        </w:rPr>
        <w:t>ева</w:t>
      </w:r>
      <w:proofErr w:type="spellEnd"/>
      <w:r w:rsidR="00EC592C" w:rsidRPr="002A378F">
        <w:rPr>
          <w:rFonts w:ascii="Times New Roman" w:hAnsi="Times New Roman" w:cs="Times New Roman"/>
          <w:b/>
          <w:sz w:val="28"/>
          <w:szCs w:val="28"/>
        </w:rPr>
        <w:t>, -ива/-</w:t>
      </w:r>
      <w:proofErr w:type="spellStart"/>
      <w:r w:rsidR="00EC592C" w:rsidRPr="002A378F">
        <w:rPr>
          <w:rFonts w:ascii="Times New Roman" w:hAnsi="Times New Roman" w:cs="Times New Roman"/>
          <w:b/>
          <w:sz w:val="28"/>
          <w:szCs w:val="28"/>
        </w:rPr>
        <w:t>ыва</w:t>
      </w:r>
      <w:proofErr w:type="spellEnd"/>
      <w:r w:rsidR="00EC592C" w:rsidRPr="002A378F">
        <w:rPr>
          <w:rFonts w:ascii="Times New Roman" w:hAnsi="Times New Roman" w:cs="Times New Roman"/>
          <w:b/>
          <w:sz w:val="28"/>
          <w:szCs w:val="28"/>
        </w:rPr>
        <w:t>:</w:t>
      </w:r>
    </w:p>
    <w:p w:rsidR="00EC592C" w:rsidRPr="0088090C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Аннулирование – </w:t>
      </w:r>
    </w:p>
    <w:p w:rsidR="00EC592C" w:rsidRPr="0088090C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Инспирация –</w:t>
      </w:r>
    </w:p>
    <w:p w:rsidR="00EC592C" w:rsidRPr="0088090C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Оказат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ь(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сопротивление)– </w:t>
      </w:r>
    </w:p>
    <w:p w:rsidR="00EC592C" w:rsidRPr="0088090C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Доказательство – </w:t>
      </w:r>
    </w:p>
    <w:p w:rsidR="00EC592C" w:rsidRPr="007437DB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37DB">
        <w:rPr>
          <w:rFonts w:ascii="Times New Roman" w:hAnsi="Times New Roman" w:cs="Times New Roman"/>
          <w:color w:val="auto"/>
          <w:sz w:val="28"/>
          <w:szCs w:val="28"/>
          <w:lang w:val="ru-RU"/>
        </w:rPr>
        <w:t>Квалификация (преступлений)–</w:t>
      </w:r>
    </w:p>
    <w:p w:rsidR="00EC592C" w:rsidRPr="007437DB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C592C" w:rsidRPr="002A378F" w:rsidRDefault="002A378F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EC592C" w:rsidRPr="002A378F">
        <w:rPr>
          <w:rFonts w:ascii="Times New Roman" w:hAnsi="Times New Roman" w:cs="Times New Roman"/>
          <w:b/>
          <w:sz w:val="28"/>
          <w:szCs w:val="28"/>
        </w:rPr>
        <w:t>Заполните пропуски</w:t>
      </w:r>
    </w:p>
    <w:p w:rsidR="00EC592C" w:rsidRPr="0088090C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Обвиня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преступлении,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разыскива.мый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полицией,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осужд.нный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пять лет лишения свободы,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уполномоч.нный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уголовного розыска,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оглаш.нный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судьёй приговор,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допрош.нный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качестве обвиняемого,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прекращ.нное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связи с деятельным раскаянием,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соверш.вший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серьезный проступок</w:t>
      </w:r>
    </w:p>
    <w:p w:rsidR="00EC592C" w:rsidRPr="002A378F" w:rsidRDefault="002A378F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4)</w:t>
      </w:r>
      <w:r w:rsidR="00EC592C" w:rsidRPr="002A378F">
        <w:rPr>
          <w:rFonts w:ascii="Times New Roman" w:hAnsi="Times New Roman" w:cs="Times New Roman"/>
          <w:b/>
          <w:sz w:val="28"/>
          <w:szCs w:val="28"/>
        </w:rPr>
        <w:t>Поставьте окончания причастий</w:t>
      </w:r>
    </w:p>
    <w:p w:rsidR="00EC592C" w:rsidRPr="002A378F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Прекращённ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..  делом,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осуждённ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..  гражданину,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оглашен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..  </w:t>
      </w:r>
      <w:r w:rsidRPr="002A3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приговоре, </w:t>
      </w:r>
      <w:proofErr w:type="spellStart"/>
      <w:r w:rsidRPr="002A378F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совершивш</w:t>
      </w:r>
      <w:proofErr w:type="spellEnd"/>
      <w:r w:rsidRPr="002A378F">
        <w:rPr>
          <w:rFonts w:ascii="Times New Roman" w:hAnsi="Times New Roman" w:cs="Times New Roman"/>
          <w:color w:val="auto"/>
          <w:sz w:val="28"/>
          <w:szCs w:val="28"/>
          <w:lang w:val="ru-RU"/>
        </w:rPr>
        <w:t>.. гражданина.</w:t>
      </w:r>
    </w:p>
    <w:p w:rsidR="00EC592C" w:rsidRPr="002A378F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C592C" w:rsidRPr="002A378F" w:rsidRDefault="002A378F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="00EC592C" w:rsidRPr="002A378F">
        <w:rPr>
          <w:rFonts w:ascii="Times New Roman" w:hAnsi="Times New Roman" w:cs="Times New Roman"/>
          <w:b/>
          <w:sz w:val="28"/>
          <w:szCs w:val="28"/>
        </w:rPr>
        <w:t>Образуйте деепричастия от глаголов совершенного и несовершенного вида:</w:t>
      </w:r>
    </w:p>
    <w:p w:rsidR="00EC592C" w:rsidRPr="0088090C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Оспаривать (квалификацию преступления) – </w:t>
      </w:r>
    </w:p>
    <w:p w:rsidR="00EC592C" w:rsidRPr="0088090C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Расследовать (преступления) – </w:t>
      </w:r>
    </w:p>
    <w:p w:rsidR="00EC592C" w:rsidRPr="0088090C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Отбывать (наказание) – </w:t>
      </w:r>
    </w:p>
    <w:p w:rsidR="00EC592C" w:rsidRPr="0088090C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Воспользовался временной растерянностью –</w:t>
      </w:r>
    </w:p>
    <w:p w:rsidR="00EC592C" w:rsidRPr="0088090C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Подтвердить  (материалы дела) – </w:t>
      </w:r>
    </w:p>
    <w:p w:rsidR="00EC592C" w:rsidRPr="0088090C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Предъявить  (обвинение) – </w:t>
      </w:r>
    </w:p>
    <w:p w:rsidR="00EC592C" w:rsidRPr="0088090C" w:rsidRDefault="00EC592C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Поставить (на учёт) – </w:t>
      </w:r>
    </w:p>
    <w:p w:rsidR="00A04515" w:rsidRPr="0088090C" w:rsidRDefault="00EC592C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Находиться  (под стражей)</w:t>
      </w:r>
    </w:p>
    <w:p w:rsidR="0002088B" w:rsidRPr="0088090C" w:rsidRDefault="0002088B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D22" w:rsidRPr="0088090C" w:rsidRDefault="001C5D22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Правописание Н и НН в разных частях речи.</w:t>
      </w:r>
    </w:p>
    <w:p w:rsidR="001C5D22" w:rsidRPr="0088090C" w:rsidRDefault="001C5D22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090C">
        <w:rPr>
          <w:rFonts w:ascii="Times New Roman" w:hAnsi="Times New Roman" w:cs="Times New Roman"/>
          <w:b/>
          <w:i/>
          <w:sz w:val="28"/>
          <w:szCs w:val="28"/>
          <w:u w:val="single"/>
        </w:rPr>
        <w:t>НН пишется  в прилагательных и причастиях в следующих случаях:</w:t>
      </w:r>
    </w:p>
    <w:p w:rsidR="001C5D22" w:rsidRPr="0088090C" w:rsidRDefault="002A378F" w:rsidP="004D5E1E">
      <w:pPr>
        <w:pStyle w:val="a4"/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п</w:t>
      </w:r>
      <w:r w:rsidR="001C5D22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рилагательн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ых,</w:t>
      </w:r>
      <w:r w:rsidR="001C5D22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образованн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ых</w:t>
      </w:r>
      <w:r w:rsidR="001C5D22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 помощи суффикса </w:t>
      </w:r>
      <w:proofErr w:type="gramStart"/>
      <w:r w:rsidR="001C5D22"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</w:t>
      </w:r>
      <w:proofErr w:type="spellStart"/>
      <w:r w:rsidR="001C5D22"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</w:t>
      </w:r>
      <w:proofErr w:type="spellEnd"/>
      <w:proofErr w:type="gramEnd"/>
      <w:r w:rsidR="001C5D22"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</w:t>
      </w:r>
      <w:r w:rsidR="001C5D22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существительных с основой на </w:t>
      </w:r>
      <w:r w:rsidR="001C5D22"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</w:t>
      </w:r>
      <w:proofErr w:type="spellStart"/>
      <w:r w:rsidR="001C5D22"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</w:t>
      </w:r>
      <w:proofErr w:type="spellEnd"/>
      <w:r w:rsidR="001C5D22"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Например: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це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а - </w:t>
      </w:r>
      <w:proofErr w:type="gram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це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</w:t>
      </w:r>
      <w:proofErr w:type="gram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; стари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 – стари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</w:t>
      </w:r>
      <w:r w:rsidR="002A378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й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. 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5D22" w:rsidRPr="0088090C" w:rsidRDefault="001C5D22" w:rsidP="004D5E1E">
      <w:pPr>
        <w:pStyle w:val="a4"/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суффиксах </w:t>
      </w:r>
      <w:proofErr w:type="gram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proofErr w:type="gramEnd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нн</w:t>
      </w:r>
      <w:proofErr w:type="spellEnd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онн</w:t>
      </w:r>
      <w:proofErr w:type="spellEnd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, образующих прилагательные от существительных.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Например: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качество - </w:t>
      </w:r>
      <w:proofErr w:type="gram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качеств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енн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</w:t>
      </w:r>
      <w:proofErr w:type="gram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; дискуссия – дискусси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онн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Исключение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proofErr w:type="gram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ветр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е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(причем  прилагательные с этим корнем, имеющие приставку, пишутся с 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безветре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).</w:t>
      </w:r>
    </w:p>
    <w:p w:rsidR="001C5D22" w:rsidRPr="0088090C" w:rsidRDefault="001C5D22" w:rsidP="004D5E1E">
      <w:pPr>
        <w:pStyle w:val="a4"/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прилагательных, образованных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суф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gram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</w:t>
      </w:r>
      <w:proofErr w:type="gramEnd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</w:t>
      </w:r>
      <w:proofErr w:type="spellEnd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глаголов с основой на     -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ова</w:t>
      </w:r>
      <w:proofErr w:type="spellEnd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-, -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ева</w:t>
      </w:r>
      <w:proofErr w:type="spellEnd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 , -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ирова</w:t>
      </w:r>
      <w:proofErr w:type="spellEnd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Например: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лин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ова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ть – линова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ый; организ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ова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ть – организова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1C5D22" w:rsidRPr="0088090C" w:rsidRDefault="001C5D22" w:rsidP="004D5E1E">
      <w:pPr>
        <w:pStyle w:val="a4"/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В полных причастиях, образованных от глаголов совершенного вида.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Например: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броше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 камень; купле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ые билеты.</w:t>
      </w:r>
    </w:p>
    <w:p w:rsidR="001C5D22" w:rsidRPr="0088090C" w:rsidRDefault="001C5D22" w:rsidP="004D5E1E">
      <w:pPr>
        <w:pStyle w:val="a4"/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В полных причастиях, образованных от глаголов совершенного вида  с зависимыми словами.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Например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недавно </w:t>
      </w:r>
      <w:proofErr w:type="gram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краше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</w:t>
      </w:r>
      <w:proofErr w:type="gram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пол; писа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ая маслом картина.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1C5D22" w:rsidRPr="0088090C" w:rsidRDefault="001C5D22" w:rsidP="004D5E1E">
      <w:pPr>
        <w:pStyle w:val="a4"/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отглагольных прилагательных, образованных от глаголов совершенного  вида на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</w:t>
      </w:r>
      <w:proofErr w:type="gramEnd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ванн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ёванн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Например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балова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ый; реорганизова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</w:pP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 xml:space="preserve"> Н в прилагательных и причастиях:</w:t>
      </w:r>
    </w:p>
    <w:p w:rsidR="001C5D22" w:rsidRPr="0088090C" w:rsidRDefault="001C5D22" w:rsidP="004D5E1E">
      <w:pPr>
        <w:pStyle w:val="a4"/>
        <w:numPr>
          <w:ilvl w:val="0"/>
          <w:numId w:val="54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прилагательных, образованных при помощи суффиксов        </w:t>
      </w:r>
      <w:proofErr w:type="gram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-и</w:t>
      </w:r>
      <w:proofErr w:type="gramEnd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н-, -ан-, -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ян</w:t>
      </w:r>
      <w:proofErr w:type="spellEnd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Например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кожа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ый; овся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ый; серебря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</w:t>
      </w:r>
      <w:r w:rsidR="0062514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й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Исключения: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стекл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янн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</w:t>
      </w:r>
      <w:proofErr w:type="gram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 дерев</w:t>
      </w:r>
      <w:r w:rsidRPr="0088090C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янн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ый, олов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янн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ый.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1C5D22" w:rsidRPr="0088090C" w:rsidRDefault="001C5D22" w:rsidP="004D5E1E">
      <w:pPr>
        <w:pStyle w:val="a4"/>
        <w:numPr>
          <w:ilvl w:val="0"/>
          <w:numId w:val="54"/>
        </w:numPr>
        <w:spacing w:after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В прилагательных, образованных от глаголов несовершенного вида (при отсутствии пояснительных слов).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Например: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жар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ен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ый цыпленок;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счит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ан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ые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минуты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Исключения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proofErr w:type="gram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жел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анн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</w:t>
      </w:r>
      <w:proofErr w:type="gram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 дел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анн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ый, нежд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анн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ый, невид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анн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ый, неча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янн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ый, медл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енн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ый, свящ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енн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C5D22" w:rsidRPr="0088090C" w:rsidRDefault="001C5D22" w:rsidP="004D5E1E">
      <w:pPr>
        <w:pStyle w:val="a4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отглагольных прилагательных, образованных от глагола несовершенного вида без зависимых слов.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Например</w:t>
      </w:r>
      <w:proofErr w:type="gramStart"/>
      <w:r w:rsidR="00CB13A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: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</w:t>
      </w:r>
      <w:proofErr w:type="gram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ощё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ая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дорога.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1C5D22" w:rsidRPr="002A58CE" w:rsidRDefault="001C5D22" w:rsidP="004D5E1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</w:pPr>
      <w:r w:rsidRPr="002A58C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В краткой форме:</w:t>
      </w:r>
    </w:p>
    <w:p w:rsidR="001C5D22" w:rsidRPr="0088090C" w:rsidRDefault="001C5D22" w:rsidP="004D5E1E">
      <w:pPr>
        <w:pStyle w:val="a4"/>
        <w:numPr>
          <w:ilvl w:val="0"/>
          <w:numId w:val="5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кратких прилагательных </w:t>
      </w: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ж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и 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ср</w:t>
      </w:r>
      <w:proofErr w:type="gram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.р</w:t>
      </w:r>
      <w:proofErr w:type="spellEnd"/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мн.ч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пишется столько 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, сколько и в полных.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Например: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пусты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ая дорога – дорога пусты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а; спокой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ое море – море спокой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о.</w:t>
      </w:r>
    </w:p>
    <w:p w:rsidR="001C5D22" w:rsidRPr="0088090C" w:rsidRDefault="001C5D22" w:rsidP="004D5E1E">
      <w:pPr>
        <w:pStyle w:val="a4"/>
        <w:numPr>
          <w:ilvl w:val="0"/>
          <w:numId w:val="5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кратких формах отглагольных прилагательных пишется столько же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</w:t>
      </w:r>
      <w:proofErr w:type="spellEnd"/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- , сколько и в полных.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Например: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Девочка умна и </w:t>
      </w:r>
      <w:proofErr w:type="spell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воспита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</w:t>
      </w:r>
      <w:proofErr w:type="spell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(</w:t>
      </w:r>
      <w:proofErr w:type="gramStart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воспита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</w:t>
      </w:r>
      <w:proofErr w:type="gramEnd"/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); Их лица были взволнова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 (взволнова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ый). </w:t>
      </w:r>
    </w:p>
    <w:p w:rsidR="001C5D22" w:rsidRPr="0088090C" w:rsidRDefault="001C5D22" w:rsidP="004D5E1E">
      <w:pPr>
        <w:pStyle w:val="a4"/>
        <w:numPr>
          <w:ilvl w:val="0"/>
          <w:numId w:val="5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кратких причастиях всегда пишется </w:t>
      </w:r>
      <w:proofErr w:type="gram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</w:t>
      </w:r>
      <w:proofErr w:type="spellEnd"/>
      <w:proofErr w:type="gramEnd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Например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Девочка воспита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 бабушкой; Море было взволнова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о;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1C5D22" w:rsidRPr="0088090C" w:rsidRDefault="001C5D2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90C">
        <w:rPr>
          <w:rFonts w:ascii="Times New Roman" w:hAnsi="Times New Roman" w:cs="Times New Roman"/>
          <w:b/>
          <w:i/>
          <w:sz w:val="28"/>
          <w:szCs w:val="28"/>
        </w:rPr>
        <w:t xml:space="preserve">Запомнить: </w:t>
      </w:r>
    </w:p>
    <w:p w:rsidR="001C5D22" w:rsidRPr="0088090C" w:rsidRDefault="001C5D2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 xml:space="preserve">Юный, румяный, свиной, бешеный, пряный, синий, багряный, румяный, рьяный, подлинный, странный, смышлёный, юннат. </w:t>
      </w:r>
      <w:proofErr w:type="gramEnd"/>
    </w:p>
    <w:p w:rsidR="001C5D22" w:rsidRPr="0088090C" w:rsidRDefault="001C5D22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090C">
        <w:rPr>
          <w:rFonts w:ascii="Times New Roman" w:hAnsi="Times New Roman" w:cs="Times New Roman"/>
          <w:b/>
          <w:i/>
          <w:sz w:val="28"/>
          <w:szCs w:val="28"/>
          <w:u w:val="single"/>
        </w:rPr>
        <w:t>Н и НН в существительных и наречиях:</w:t>
      </w:r>
    </w:p>
    <w:p w:rsidR="001C5D22" w:rsidRPr="0088090C" w:rsidRDefault="001C5D22" w:rsidP="004D5E1E">
      <w:pPr>
        <w:pStyle w:val="a4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существительном или наречии пишется 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сколько в прилагательном, от которого они образованы. 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Например: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торжестве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 – торжестве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ость; медле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 – медле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о; край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ий – край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е; удач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 – удач</w:t>
      </w:r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о. 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</w:pP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</w:pPr>
      <w:proofErr w:type="spellStart"/>
      <w:r w:rsidRPr="0088090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Уупражнения</w:t>
      </w:r>
      <w:proofErr w:type="spellEnd"/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Упражнение 1. Вставьте в слова с пропусками 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или 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Графически (если это невозможно, то кратко письменно) объясните написание 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словах. 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Це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…ость документа; политически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репрессирова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двухсторо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яя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сделка;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опцио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свидетельство;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купо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лист;  явка с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пови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…ой;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подли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документ; пределы необходимости превыше…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коллизио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ая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норма; обязательстве…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право; нормы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диспозитив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довере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; государстве…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ая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измена; копия завещания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завере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…а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5D22" w:rsidRPr="0088090C" w:rsidRDefault="001C5D22" w:rsidP="004D5E1E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Упражнение 2. Вставьте в слова 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или 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. Объясните ваш выбор.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Обществе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ая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опасность,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таможе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брокер, личные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неимуществе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права, моральный вред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презюмирова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…,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кассацио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ая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жалоба, веществе…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доказательство, залог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удержа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… кредитором, компания с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неограниче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…ой ответственностью,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безапелляцио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…о,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следстве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действия, фирме…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наименование,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моше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ик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неустойка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…а,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октроирова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конституции. 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5D22" w:rsidRPr="0088090C" w:rsidRDefault="001C5D22" w:rsidP="004D5E1E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Упражнение 3. Вставьте в слова с пропусками 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или </w:t>
      </w:r>
      <w:proofErr w:type="spellStart"/>
      <w:r w:rsidRPr="0088090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1C5D22" w:rsidRPr="0088090C" w:rsidRDefault="001C5D22" w:rsidP="004D5E1E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5D22" w:rsidRPr="0088090C" w:rsidRDefault="001C5D22" w:rsidP="004D5E1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Государственная тайна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разглаше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…а,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делегирова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законодательство, улики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косве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кодифицирова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акт, титулы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собстве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…ости,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кровя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…ой след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организова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ая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группа, теория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дифференцирова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ых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связей,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ратифицирова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договор, банки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уполномоче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секуляризова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ая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собственность, требования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банковские операции с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драгоце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ыми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металлами, исполнение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насильстве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…о, пределы крайней необходимости превыше…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виновники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ответстве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свои деяния,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украде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ые</w:t>
      </w:r>
      <w:proofErr w:type="spellEnd"/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вещи,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обворова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неизвестным,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неистребова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 судом, смеша…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ая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форма правления, риски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хеджирова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осуждё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убийство,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помилова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президентом,  стекля…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ая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лупа,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заинтересова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лицо,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лишё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наследования,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деревя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ая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рукоять орудия убийства, племя…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ик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наследует состояние по праву представления,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нечая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…о, оперативно-розыскные действия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урегулирова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, существе…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условие сделки,  власть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дискрецио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…а,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эмиссио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банк, нормативно-правовые акты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кодифицирова</w:t>
      </w:r>
      <w:proofErr w:type="spellEnd"/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законодательным актом, досрочно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освобожде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иск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обеспече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…,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тяжелоране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потерпевший.</w:t>
      </w:r>
    </w:p>
    <w:p w:rsidR="001C5D22" w:rsidRPr="0088090C" w:rsidRDefault="001C5D22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Слитное и раздельное написание НЕ-  с разными частями речи.</w:t>
      </w:r>
    </w:p>
    <w:p w:rsidR="00C60588" w:rsidRPr="0088090C" w:rsidRDefault="00C60588" w:rsidP="004D5E1E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588" w:rsidRPr="0088090C" w:rsidRDefault="00625148" w:rsidP="004D5E1E">
      <w:pPr>
        <w:pStyle w:val="ab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Слитное и раздельное н</w:t>
      </w:r>
      <w:r w:rsidR="00C60588" w:rsidRPr="0088090C">
        <w:rPr>
          <w:rFonts w:ascii="Times New Roman" w:hAnsi="Times New Roman" w:cs="Times New Roman"/>
          <w:sz w:val="28"/>
          <w:szCs w:val="28"/>
        </w:rPr>
        <w:t>аписание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148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588" w:rsidRPr="0088090C">
        <w:rPr>
          <w:rFonts w:ascii="Times New Roman" w:hAnsi="Times New Roman" w:cs="Times New Roman"/>
          <w:sz w:val="28"/>
          <w:szCs w:val="28"/>
        </w:rPr>
        <w:t>с разными частями речи зависит от того, является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588" w:rsidRPr="0088090C">
        <w:rPr>
          <w:rStyle w:val="a9"/>
          <w:rFonts w:ascii="Times New Roman" w:hAnsi="Times New Roman" w:cs="Times New Roman"/>
          <w:sz w:val="28"/>
          <w:szCs w:val="28"/>
        </w:rPr>
        <w:t xml:space="preserve">не </w:t>
      </w:r>
      <w:r w:rsidR="00C60588" w:rsidRPr="0088090C">
        <w:rPr>
          <w:rFonts w:ascii="Times New Roman" w:hAnsi="Times New Roman" w:cs="Times New Roman"/>
          <w:sz w:val="28"/>
          <w:szCs w:val="28"/>
        </w:rPr>
        <w:t>частью слова (приставкой) или отдельным словом – отрицательной частицей. Приставка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588" w:rsidRPr="0088090C">
        <w:rPr>
          <w:rStyle w:val="a9"/>
          <w:rFonts w:ascii="Times New Roman" w:hAnsi="Times New Roman" w:cs="Times New Roman"/>
          <w:sz w:val="28"/>
          <w:szCs w:val="28"/>
        </w:rPr>
        <w:t>не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C60588" w:rsidRPr="0088090C">
        <w:rPr>
          <w:rFonts w:ascii="Times New Roman" w:hAnsi="Times New Roman" w:cs="Times New Roman"/>
          <w:sz w:val="28"/>
          <w:szCs w:val="28"/>
        </w:rPr>
        <w:t xml:space="preserve">пишется слитно со следующей за ней частью слова, частица </w:t>
      </w:r>
      <w:r w:rsidR="00C60588" w:rsidRPr="0088090C">
        <w:rPr>
          <w:rStyle w:val="a9"/>
          <w:rFonts w:ascii="Times New Roman" w:hAnsi="Times New Roman" w:cs="Times New Roman"/>
          <w:sz w:val="28"/>
          <w:szCs w:val="28"/>
        </w:rPr>
        <w:t>не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C60588" w:rsidRPr="0088090C">
        <w:rPr>
          <w:rFonts w:ascii="Times New Roman" w:hAnsi="Times New Roman" w:cs="Times New Roman"/>
          <w:sz w:val="28"/>
          <w:szCs w:val="28"/>
        </w:rPr>
        <w:t>пишется раздельно со следующим за ней словом.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60588" w:rsidRPr="0088090C" w:rsidRDefault="00C60588" w:rsidP="004D5E1E">
      <w:pPr>
        <w:pStyle w:val="ab"/>
        <w:spacing w:line="360" w:lineRule="auto"/>
        <w:ind w:left="3119" w:firstLine="709"/>
        <w:jc w:val="both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88090C">
        <w:rPr>
          <w:rStyle w:val="aa"/>
          <w:rFonts w:ascii="Times New Roman" w:hAnsi="Times New Roman" w:cs="Times New Roman"/>
          <w:bCs w:val="0"/>
          <w:sz w:val="28"/>
          <w:szCs w:val="28"/>
        </w:rPr>
        <w:lastRenderedPageBreak/>
        <w:t>Слитное написание  НЕ-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а) со всеми словами, которые не употребляются без</w:t>
      </w:r>
      <w:r w:rsidR="00452B3E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не</w:t>
      </w:r>
      <w:r w:rsidR="00452B3E" w:rsidRPr="0088090C">
        <w:rPr>
          <w:rFonts w:ascii="Times New Roman" w:hAnsi="Times New Roman" w:cs="Times New Roman"/>
          <w:sz w:val="28"/>
          <w:szCs w:val="28"/>
        </w:rPr>
        <w:t>, например</w:t>
      </w:r>
      <w:r w:rsidRPr="0088090C">
        <w:rPr>
          <w:rFonts w:ascii="Times New Roman" w:hAnsi="Times New Roman" w:cs="Times New Roman"/>
          <w:sz w:val="28"/>
          <w:szCs w:val="28"/>
        </w:rPr>
        <w:t xml:space="preserve">: 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невзгоды, неизбежный, неотъемлемый, ненавидящий, негодуя, нельзя </w:t>
      </w:r>
      <w:r w:rsidRPr="0088090C">
        <w:rPr>
          <w:rFonts w:ascii="Times New Roman" w:hAnsi="Times New Roman" w:cs="Times New Roman"/>
          <w:sz w:val="28"/>
          <w:szCs w:val="28"/>
        </w:rPr>
        <w:t>(</w:t>
      </w:r>
      <w:r w:rsidRPr="0088090C">
        <w:rPr>
          <w:rFonts w:ascii="Times New Roman" w:hAnsi="Times New Roman" w:cs="Times New Roman"/>
          <w:i/>
          <w:sz w:val="28"/>
          <w:szCs w:val="28"/>
        </w:rPr>
        <w:t>не</w:t>
      </w:r>
      <w:r w:rsidR="00452B3E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входит в состав корня или является приставкой);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б) с существительными, прилагательными и наречиями на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, когда с </w:t>
      </w:r>
      <w:r w:rsidRPr="0088090C">
        <w:rPr>
          <w:rFonts w:ascii="Times New Roman" w:hAnsi="Times New Roman" w:cs="Times New Roman"/>
          <w:i/>
          <w:sz w:val="28"/>
          <w:szCs w:val="28"/>
        </w:rPr>
        <w:t>не</w:t>
      </w:r>
      <w:r w:rsidRPr="0088090C">
        <w:rPr>
          <w:rFonts w:ascii="Times New Roman" w:hAnsi="Times New Roman" w:cs="Times New Roman"/>
          <w:sz w:val="28"/>
          <w:szCs w:val="28"/>
        </w:rPr>
        <w:t xml:space="preserve"> образуется новое слово (его можно заменить близким по смыслу словом или выражением):</w:t>
      </w:r>
      <w:r w:rsidR="00452B3E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неправда (ложь), небольшой (маленький), недалеко (близко), непрочный (легко разрушающийся);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в) с полными причастиями без зависимых слов:</w:t>
      </w:r>
      <w:r w:rsidR="00452B3E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на столе лежала непрочитанная книга</w:t>
      </w:r>
      <w:r w:rsidRPr="0088090C">
        <w:rPr>
          <w:rFonts w:ascii="Times New Roman" w:hAnsi="Times New Roman" w:cs="Times New Roman"/>
          <w:sz w:val="28"/>
          <w:szCs w:val="28"/>
        </w:rPr>
        <w:t>;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г) с прилагательными, причастиями и наречиями на</w:t>
      </w:r>
      <w:r w:rsidR="00452B3E"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,</w:t>
      </w:r>
      <w:r w:rsidR="00452B3E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если к ним относятся слова:</w:t>
      </w:r>
      <w:r w:rsidR="00452B3E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совсем, совершенно, очень, весьма, крайне, чрезвычайно</w:t>
      </w:r>
      <w:r w:rsidR="00452B3E"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и др., </w:t>
      </w:r>
      <w:r w:rsidRPr="0088090C">
        <w:rPr>
          <w:rFonts w:ascii="Times New Roman" w:hAnsi="Times New Roman" w:cs="Times New Roman"/>
          <w:i/>
          <w:sz w:val="28"/>
          <w:szCs w:val="28"/>
        </w:rPr>
        <w:t>усиливающие степень качества:</w:t>
      </w:r>
      <w:r w:rsidR="00452B3E"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чрезвычайно неинтересная (скучная) книга, совсем нерешённые задачи, поступить крайне неосторожно (опрометчиво);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) с неопределёнными местоимениями, а также с отрицательными без предлога</w:t>
      </w:r>
      <w:r w:rsidR="00452B3E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несколько статей, нечто новое, нечем помочь, некого спросить</w:t>
      </w:r>
      <w:r w:rsidRPr="0088090C">
        <w:rPr>
          <w:rFonts w:ascii="Times New Roman" w:hAnsi="Times New Roman" w:cs="Times New Roman"/>
          <w:sz w:val="28"/>
          <w:szCs w:val="28"/>
        </w:rPr>
        <w:t>;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</w:rPr>
        <w:t>е) с отрицательными наречиями:</w:t>
      </w:r>
      <w:r w:rsidR="00452B3E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негде, некуда, некогда, неоткуда,</w:t>
      </w:r>
      <w:r w:rsidR="00452B3E" w:rsidRPr="0088090C">
        <w:rPr>
          <w:rFonts w:ascii="Times New Roman" w:hAnsi="Times New Roman" w:cs="Times New Roman"/>
          <w:i/>
          <w:sz w:val="28"/>
          <w:szCs w:val="28"/>
        </w:rPr>
        <w:t xml:space="preserve"> незачем; наречиями </w:t>
      </w:r>
      <w:r w:rsidRPr="0088090C">
        <w:rPr>
          <w:rFonts w:ascii="Times New Roman" w:hAnsi="Times New Roman" w:cs="Times New Roman"/>
          <w:i/>
          <w:sz w:val="28"/>
          <w:szCs w:val="28"/>
        </w:rPr>
        <w:t>немедля, нехотя;</w:t>
      </w:r>
      <w:proofErr w:type="gramEnd"/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ж) с отглагольными прилагательными на</w:t>
      </w:r>
      <w:r w:rsidR="00452B3E"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: </w:t>
      </w:r>
      <w:r w:rsidRPr="0088090C">
        <w:rPr>
          <w:rFonts w:ascii="Times New Roman" w:hAnsi="Times New Roman" w:cs="Times New Roman"/>
          <w:i/>
          <w:sz w:val="28"/>
          <w:szCs w:val="28"/>
        </w:rPr>
        <w:t>неизлечимая в данное время болезнь; болезнь неизлечима</w:t>
      </w:r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588" w:rsidRPr="0088090C" w:rsidRDefault="00C60588" w:rsidP="004D5E1E">
      <w:pPr>
        <w:pStyle w:val="ab"/>
        <w:spacing w:line="360" w:lineRule="auto"/>
        <w:ind w:left="311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Раздельное написание «НЕ»</w:t>
      </w:r>
      <w:r w:rsidR="001C44B0" w:rsidRPr="0088090C">
        <w:rPr>
          <w:rFonts w:ascii="Times New Roman" w:hAnsi="Times New Roman" w:cs="Times New Roman"/>
          <w:b/>
          <w:sz w:val="28"/>
          <w:szCs w:val="28"/>
        </w:rPr>
        <w:t>: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а) с глаголами в неопределённой форме и в форме любого наклонения,</w:t>
      </w:r>
      <w:r w:rsidR="00B60F07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с</w:t>
      </w:r>
      <w:r w:rsidR="00625148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краткими причастиями и деепричастиями:</w:t>
      </w:r>
      <w:r w:rsidR="001C44B0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не читать, не хватает, не спал, не курил бы, не спеши, не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прочитан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>, не видя</w:t>
      </w:r>
      <w:r w:rsidRPr="0088090C">
        <w:rPr>
          <w:rFonts w:ascii="Times New Roman" w:hAnsi="Times New Roman" w:cs="Times New Roman"/>
          <w:sz w:val="28"/>
          <w:szCs w:val="28"/>
        </w:rPr>
        <w:t>;</w:t>
      </w:r>
      <w:r w:rsidR="00B60F07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а также с числительными, предлогами (кроме</w:t>
      </w:r>
      <w:r w:rsidR="001C44B0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несмотря на, невзирая на</w:t>
      </w:r>
      <w:r w:rsidRPr="0088090C">
        <w:rPr>
          <w:rFonts w:ascii="Times New Roman" w:hAnsi="Times New Roman" w:cs="Times New Roman"/>
          <w:sz w:val="28"/>
          <w:szCs w:val="28"/>
        </w:rPr>
        <w:t>),</w:t>
      </w:r>
      <w:r w:rsidR="001C44B0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союзами, частицами и наречиями (кроме наречий на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):</w:t>
      </w:r>
      <w:r w:rsidR="001C44B0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не один, не в клубе, не то... не то, не только, не всегда, не завтра, не по-твоему, не по-русски</w:t>
      </w:r>
      <w:r w:rsidRPr="0088090C">
        <w:rPr>
          <w:rFonts w:ascii="Times New Roman" w:hAnsi="Times New Roman" w:cs="Times New Roman"/>
          <w:sz w:val="28"/>
          <w:szCs w:val="28"/>
        </w:rPr>
        <w:t>;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б) с существительными, прилагательными, наречиями на</w:t>
      </w:r>
      <w:r w:rsidR="00B60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1C44B0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при имеющемся (или подраз</w:t>
      </w:r>
      <w:r w:rsidR="001C44B0" w:rsidRPr="0088090C">
        <w:rPr>
          <w:rFonts w:ascii="Times New Roman" w:hAnsi="Times New Roman" w:cs="Times New Roman"/>
          <w:sz w:val="28"/>
          <w:szCs w:val="28"/>
        </w:rPr>
        <w:t xml:space="preserve">умеваемом) </w:t>
      </w:r>
      <w:proofErr w:type="spellStart"/>
      <w:r w:rsidR="001C44B0" w:rsidRPr="0088090C">
        <w:rPr>
          <w:rFonts w:ascii="Times New Roman" w:hAnsi="Times New Roman" w:cs="Times New Roman"/>
          <w:sz w:val="28"/>
          <w:szCs w:val="28"/>
        </w:rPr>
        <w:t>противопоставлении:</w:t>
      </w:r>
      <w:r w:rsidRPr="0088090C">
        <w:rPr>
          <w:rFonts w:ascii="Times New Roman" w:hAnsi="Times New Roman" w:cs="Times New Roman"/>
          <w:i/>
          <w:sz w:val="28"/>
          <w:szCs w:val="28"/>
        </w:rPr>
        <w:t>Он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говорил не правду, а ложь; Это была не большая, а маленькая станция</w:t>
      </w:r>
      <w:r w:rsidRPr="0088090C">
        <w:rPr>
          <w:rFonts w:ascii="Times New Roman" w:hAnsi="Times New Roman" w:cs="Times New Roman"/>
          <w:sz w:val="28"/>
          <w:szCs w:val="28"/>
        </w:rPr>
        <w:t xml:space="preserve">; </w:t>
      </w:r>
      <w:r w:rsidRPr="0088090C">
        <w:rPr>
          <w:rFonts w:ascii="Times New Roman" w:hAnsi="Times New Roman" w:cs="Times New Roman"/>
          <w:i/>
          <w:sz w:val="28"/>
          <w:szCs w:val="28"/>
        </w:rPr>
        <w:t>От общеж</w:t>
      </w:r>
      <w:r w:rsidR="001C44B0" w:rsidRPr="0088090C">
        <w:rPr>
          <w:rFonts w:ascii="Times New Roman" w:hAnsi="Times New Roman" w:cs="Times New Roman"/>
          <w:i/>
          <w:sz w:val="28"/>
          <w:szCs w:val="28"/>
        </w:rPr>
        <w:t xml:space="preserve">ития до института не </w:t>
      </w:r>
      <w:r w:rsidRPr="0088090C">
        <w:rPr>
          <w:rFonts w:ascii="Times New Roman" w:hAnsi="Times New Roman" w:cs="Times New Roman"/>
          <w:i/>
          <w:sz w:val="28"/>
          <w:szCs w:val="28"/>
        </w:rPr>
        <w:t>далеко, а близко. Сегодня не холодно, а тепло</w:t>
      </w:r>
      <w:r w:rsidR="00A73A62">
        <w:rPr>
          <w:rFonts w:ascii="Times New Roman" w:hAnsi="Times New Roman" w:cs="Times New Roman"/>
          <w:i/>
          <w:sz w:val="28"/>
          <w:szCs w:val="28"/>
        </w:rPr>
        <w:t>;</w:t>
      </w:r>
      <w:r w:rsidR="001C44B0" w:rsidRPr="00880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в) с полными причастиями при наличии противопоставления или зависимых слов:</w:t>
      </w:r>
      <w:r w:rsidR="001C44B0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A73A62">
        <w:rPr>
          <w:rFonts w:ascii="Times New Roman" w:hAnsi="Times New Roman" w:cs="Times New Roman"/>
          <w:i/>
          <w:sz w:val="28"/>
          <w:szCs w:val="28"/>
        </w:rPr>
        <w:t>На столе лежала не прочитанная, а лишь просмотренная книга; На столе лежала не прочитанная мною книга;</w:t>
      </w:r>
    </w:p>
    <w:p w:rsidR="00C60588" w:rsidRPr="00A73A62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г) с прилагательными, наречиями на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, если отрицание усиливается отрицательными местоимениями или отрицательными наречиями, а также если</w:t>
      </w:r>
      <w:r w:rsidR="001C44B0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не</w:t>
      </w:r>
      <w:r w:rsidR="001C44B0"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входит в состав частиц</w:t>
      </w:r>
      <w:r w:rsidR="001C44B0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далеко не, вовсе не, отнюдь не</w:t>
      </w:r>
      <w:r w:rsidRPr="0088090C">
        <w:rPr>
          <w:rFonts w:ascii="Times New Roman" w:hAnsi="Times New Roman" w:cs="Times New Roman"/>
          <w:sz w:val="28"/>
          <w:szCs w:val="28"/>
        </w:rPr>
        <w:t xml:space="preserve">: </w:t>
      </w:r>
      <w:r w:rsidRPr="00A73A62">
        <w:rPr>
          <w:rFonts w:ascii="Times New Roman" w:hAnsi="Times New Roman" w:cs="Times New Roman"/>
          <w:i/>
          <w:sz w:val="28"/>
          <w:szCs w:val="28"/>
        </w:rPr>
        <w:t>никому не известные причины, ничуть не интересная книга, никогда не замерзающее озеро, далеко не лёгкое решение, отнюдь не весело;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) с местоимениями, в том числе отрицательными, если при них есть предлоги:</w:t>
      </w:r>
      <w:r w:rsidR="001C44B0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не ты, не он, не каждый, не тот; не у кого узнать, не о чем беспокоиться</w:t>
      </w:r>
      <w:r w:rsidRPr="0088090C">
        <w:rPr>
          <w:rFonts w:ascii="Times New Roman" w:hAnsi="Times New Roman" w:cs="Times New Roman"/>
          <w:sz w:val="28"/>
          <w:szCs w:val="28"/>
        </w:rPr>
        <w:t>;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е)</w:t>
      </w:r>
      <w:r w:rsidR="00A73A62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 с краткими прилагательными, которые не употребляются в полной форме или у которых она имеет иное значение:</w:t>
      </w:r>
      <w:r w:rsidR="001C44B0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не рад, не должен, не готов, не горазд</w:t>
      </w:r>
      <w:r w:rsidR="001C44B0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и т. п., со сл</w:t>
      </w:r>
      <w:r w:rsidR="001C44B0" w:rsidRPr="0088090C">
        <w:rPr>
          <w:rFonts w:ascii="Times New Roman" w:hAnsi="Times New Roman" w:cs="Times New Roman"/>
          <w:sz w:val="28"/>
          <w:szCs w:val="28"/>
        </w:rPr>
        <w:t>овами</w:t>
      </w:r>
      <w:r w:rsidR="00A73A62">
        <w:rPr>
          <w:rFonts w:ascii="Times New Roman" w:hAnsi="Times New Roman" w:cs="Times New Roman"/>
          <w:sz w:val="28"/>
          <w:szCs w:val="28"/>
        </w:rPr>
        <w:t xml:space="preserve"> </w:t>
      </w:r>
      <w:r w:rsidR="001C44B0" w:rsidRPr="0088090C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A73A62">
        <w:rPr>
          <w:rFonts w:ascii="Times New Roman" w:hAnsi="Times New Roman" w:cs="Times New Roman"/>
          <w:sz w:val="28"/>
          <w:szCs w:val="28"/>
        </w:rPr>
        <w:t xml:space="preserve"> </w:t>
      </w:r>
      <w:r w:rsidR="001C44B0" w:rsidRPr="0088090C">
        <w:rPr>
          <w:rFonts w:ascii="Times New Roman" w:hAnsi="Times New Roman" w:cs="Times New Roman"/>
          <w:sz w:val="28"/>
          <w:szCs w:val="28"/>
        </w:rPr>
        <w:t xml:space="preserve"> состояния,</w:t>
      </w:r>
      <w:r w:rsidRPr="0088090C">
        <w:rPr>
          <w:rFonts w:ascii="Times New Roman" w:hAnsi="Times New Roman" w:cs="Times New Roman"/>
          <w:sz w:val="28"/>
          <w:szCs w:val="28"/>
        </w:rPr>
        <w:t xml:space="preserve"> которые употребляются только в качестве сказу</w:t>
      </w:r>
      <w:r w:rsidR="001C44B0" w:rsidRPr="0088090C">
        <w:rPr>
          <w:rFonts w:ascii="Times New Roman" w:hAnsi="Times New Roman" w:cs="Times New Roman"/>
          <w:sz w:val="28"/>
          <w:szCs w:val="28"/>
        </w:rPr>
        <w:t xml:space="preserve">емого в безличных предложениях: </w:t>
      </w:r>
      <w:r w:rsidRPr="0088090C">
        <w:rPr>
          <w:rFonts w:ascii="Times New Roman" w:hAnsi="Times New Roman" w:cs="Times New Roman"/>
          <w:i/>
          <w:sz w:val="28"/>
          <w:szCs w:val="28"/>
        </w:rPr>
        <w:t>не надо, не нужно, не жаль, не пора, не слышно, не видно</w:t>
      </w:r>
      <w:r w:rsidR="00A73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и т. </w:t>
      </w:r>
      <w:proofErr w:type="spellStart"/>
      <w:proofErr w:type="gramStart"/>
      <w:r w:rsidRPr="0088090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8090C">
        <w:rPr>
          <w:rFonts w:ascii="Times New Roman" w:hAnsi="Times New Roman" w:cs="Times New Roman"/>
          <w:sz w:val="28"/>
          <w:szCs w:val="28"/>
        </w:rPr>
        <w:t>;</w:t>
      </w:r>
    </w:p>
    <w:p w:rsidR="00C60588" w:rsidRPr="00A73A62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ж) с отглагольными прилагательными на</w:t>
      </w:r>
      <w:r w:rsidR="00A73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A62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A73A62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A73A62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="00A73A62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при наличии в качестве зависимых слов отрицательных местоимений или наречий: </w:t>
      </w:r>
      <w:r w:rsidRPr="00A73A62">
        <w:rPr>
          <w:rFonts w:ascii="Times New Roman" w:hAnsi="Times New Roman" w:cs="Times New Roman"/>
          <w:i/>
          <w:sz w:val="28"/>
          <w:szCs w:val="28"/>
        </w:rPr>
        <w:t>ничем не излечимая болезнь.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3AF" w:rsidRDefault="00C6058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Упражнение 1.</w:t>
      </w:r>
    </w:p>
    <w:p w:rsidR="00C60588" w:rsidRPr="0088090C" w:rsidRDefault="00A73A6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60588" w:rsidRPr="0088090C">
        <w:rPr>
          <w:rFonts w:ascii="Times New Roman" w:hAnsi="Times New Roman" w:cs="Times New Roman"/>
          <w:b/>
          <w:sz w:val="28"/>
          <w:szCs w:val="28"/>
        </w:rPr>
        <w:t xml:space="preserve">равописание </w:t>
      </w:r>
      <w:r w:rsidR="00C6797B" w:rsidRPr="0088090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C6797B" w:rsidRPr="00880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588" w:rsidRPr="0088090C">
        <w:rPr>
          <w:rFonts w:ascii="Times New Roman" w:hAnsi="Times New Roman" w:cs="Times New Roman"/>
          <w:b/>
          <w:sz w:val="28"/>
          <w:szCs w:val="28"/>
        </w:rPr>
        <w:t>с существительными и глаголами. Перепишите, раскрывая скобки.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588" w:rsidRPr="0088090C" w:rsidRDefault="00C60588" w:rsidP="004D5E1E">
      <w:pPr>
        <w:pStyle w:val="ab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меняемость лица; аренда (не)движимости; (не)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доимка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по налогам; (не)достаток товара; статус (не)резидента; (не)состоятельность должника; в </w:t>
      </w:r>
      <w:r w:rsidRPr="0088090C">
        <w:rPr>
          <w:rFonts w:ascii="Times New Roman" w:hAnsi="Times New Roman" w:cs="Times New Roman"/>
          <w:sz w:val="28"/>
          <w:szCs w:val="28"/>
        </w:rPr>
        <w:lastRenderedPageBreak/>
        <w:t>суде была доказана его (не)виновность, а причастность; (не)заложить имущество;</w:t>
      </w:r>
      <w:r w:rsidR="00C6797B" w:rsidRPr="0088090C">
        <w:rPr>
          <w:rFonts w:ascii="Times New Roman" w:hAnsi="Times New Roman" w:cs="Times New Roman"/>
          <w:sz w:val="28"/>
          <w:szCs w:val="28"/>
        </w:rPr>
        <w:t xml:space="preserve"> девушка (не)взыскала с магазина</w:t>
      </w:r>
      <w:r w:rsidRPr="0088090C">
        <w:rPr>
          <w:rFonts w:ascii="Times New Roman" w:hAnsi="Times New Roman" w:cs="Times New Roman"/>
          <w:sz w:val="28"/>
          <w:szCs w:val="28"/>
        </w:rPr>
        <w:t xml:space="preserve"> компенсацию; (не)аннулировать постановление суда; организация (не)акцептировала обязательство; жители (не)приватизировали сво</w:t>
      </w:r>
      <w:r w:rsidR="00C6797B" w:rsidRPr="0088090C">
        <w:rPr>
          <w:rFonts w:ascii="Times New Roman" w:hAnsi="Times New Roman" w:cs="Times New Roman"/>
          <w:sz w:val="28"/>
          <w:szCs w:val="28"/>
        </w:rPr>
        <w:t>и</w:t>
      </w:r>
      <w:r w:rsidRPr="0088090C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C6797B" w:rsidRPr="0088090C">
        <w:rPr>
          <w:rFonts w:ascii="Times New Roman" w:hAnsi="Times New Roman" w:cs="Times New Roman"/>
          <w:sz w:val="28"/>
          <w:szCs w:val="28"/>
        </w:rPr>
        <w:t>ы</w:t>
      </w:r>
      <w:r w:rsidRPr="0088090C">
        <w:rPr>
          <w:rFonts w:ascii="Times New Roman" w:hAnsi="Times New Roman" w:cs="Times New Roman"/>
          <w:sz w:val="28"/>
          <w:szCs w:val="28"/>
        </w:rPr>
        <w:t>; власть (не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еквизировала роскошные особняки; 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(не)соблюдение ограничений и запретов; гарантии (не)зависимости судьи;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адвокатура (не)входит в систему органов государственной власти.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3AF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Упражнение 2.</w:t>
      </w:r>
      <w:r w:rsidR="00A73A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588" w:rsidRPr="0088090C" w:rsidRDefault="00A73A62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60588" w:rsidRPr="0088090C">
        <w:rPr>
          <w:rFonts w:ascii="Times New Roman" w:hAnsi="Times New Roman" w:cs="Times New Roman"/>
          <w:b/>
          <w:sz w:val="28"/>
          <w:szCs w:val="28"/>
        </w:rPr>
        <w:t xml:space="preserve">равописание </w:t>
      </w:r>
      <w:r w:rsidR="00C6797B" w:rsidRPr="0088090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C6797B" w:rsidRPr="00880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588" w:rsidRPr="0088090C">
        <w:rPr>
          <w:rFonts w:ascii="Times New Roman" w:hAnsi="Times New Roman" w:cs="Times New Roman"/>
          <w:b/>
          <w:sz w:val="28"/>
          <w:szCs w:val="28"/>
        </w:rPr>
        <w:t>с прилагательными и наречиями. Перепишите, раскрывая скобки.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0588" w:rsidRPr="0088090C" w:rsidRDefault="00C6797B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Д</w:t>
      </w:r>
      <w:r w:rsidR="00C60588" w:rsidRPr="0088090C">
        <w:rPr>
          <w:rFonts w:ascii="Times New Roman" w:hAnsi="Times New Roman" w:cs="Times New Roman"/>
          <w:sz w:val="28"/>
          <w:szCs w:val="28"/>
        </w:rPr>
        <w:t>оказательство было (не</w:t>
      </w:r>
      <w:proofErr w:type="gramStart"/>
      <w:r w:rsidR="00C60588" w:rsidRPr="0088090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C60588" w:rsidRPr="0088090C">
        <w:rPr>
          <w:rFonts w:ascii="Times New Roman" w:hAnsi="Times New Roman" w:cs="Times New Roman"/>
          <w:sz w:val="28"/>
          <w:szCs w:val="28"/>
        </w:rPr>
        <w:t xml:space="preserve">ещественное, а идеальное; по приговору суда мужчина был признан (не)дееспособным; данная правовая норма является (не)императивной, а диспозитивной; этот закон (не)коллизионный по отношению к другому закону; договор </w:t>
      </w:r>
      <w:r w:rsidR="00A73A62">
        <w:rPr>
          <w:rFonts w:ascii="Times New Roman" w:hAnsi="Times New Roman" w:cs="Times New Roman"/>
          <w:sz w:val="28"/>
          <w:szCs w:val="28"/>
        </w:rPr>
        <w:t xml:space="preserve"> </w:t>
      </w:r>
      <w:r w:rsidR="00C60588" w:rsidRPr="0088090C">
        <w:rPr>
          <w:rFonts w:ascii="Times New Roman" w:hAnsi="Times New Roman" w:cs="Times New Roman"/>
          <w:sz w:val="28"/>
          <w:szCs w:val="28"/>
        </w:rPr>
        <w:t>займа является (не)</w:t>
      </w:r>
      <w:proofErr w:type="spellStart"/>
      <w:r w:rsidR="00C60588" w:rsidRPr="0088090C">
        <w:rPr>
          <w:rFonts w:ascii="Times New Roman" w:hAnsi="Times New Roman" w:cs="Times New Roman"/>
          <w:sz w:val="28"/>
          <w:szCs w:val="28"/>
        </w:rPr>
        <w:t>консенсуальным</w:t>
      </w:r>
      <w:proofErr w:type="spellEnd"/>
      <w:r w:rsidR="00C60588" w:rsidRPr="0088090C">
        <w:rPr>
          <w:rFonts w:ascii="Times New Roman" w:hAnsi="Times New Roman" w:cs="Times New Roman"/>
          <w:sz w:val="28"/>
          <w:szCs w:val="28"/>
        </w:rPr>
        <w:t>, а реальным; право собственности является совсем (не)обязательственным правом; приговор был исполнен (не)безапелляционно; политическая партия оказалась у власти (не</w:t>
      </w:r>
      <w:proofErr w:type="gramStart"/>
      <w:r w:rsidR="00C60588" w:rsidRPr="0088090C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="00C60588" w:rsidRPr="0088090C">
        <w:rPr>
          <w:rFonts w:ascii="Times New Roman" w:hAnsi="Times New Roman" w:cs="Times New Roman"/>
          <w:sz w:val="28"/>
          <w:szCs w:val="28"/>
        </w:rPr>
        <w:t>егально; купля-продажа недвижимости была оформлена (не)нотариально; члены (не) экзаменационной, а квалификационной коллегии судей;  (не)коммерческая организация; никто (не)вправе разглашать материалы проверок; (не)обходимо для выполнения уставных задач; (не)позднее одного месяца со дня обнаружения преступника.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Упражнение 3.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Определите правописание «не» с причастиями и деепричастиями. Перепишите, раскрывая скобки</w:t>
      </w:r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588" w:rsidRPr="0088090C" w:rsidRDefault="00C60588" w:rsidP="004D5E1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емаркированная граница; ничем (не)дискриминированное решение; нотариус, (не)заверивший документ должным образом, передал его клиенту; (не)кодифицированные законодателем нормативно-правовые акты; </w:t>
      </w:r>
      <w:r w:rsidRPr="0088090C">
        <w:rPr>
          <w:rFonts w:ascii="Times New Roman" w:hAnsi="Times New Roman" w:cs="Times New Roman"/>
          <w:sz w:val="28"/>
          <w:szCs w:val="28"/>
        </w:rPr>
        <w:lastRenderedPageBreak/>
        <w:t>совершенно (не)компенсируемый ущерб; никем (не)унифицированные правила; (не)ратифицируемый договор; учреждение, (не)акцептируя договор аренды, направила встречную оферту; он понимал, что, (не)апеллируя решение суда, может многое потерять; следователь, (не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опросив подозреваемого, не узнал самого главного; далеко не соответствующее законодательству поведение; никем (не) раскрытое преступление; лица, (не)получившие гражданства РФ; полномочия судьи федерального суда (не)ограничены определенным сроком; уголовное дело (не)возбуждено; адвокатская палата, (не)являясь коммерческой организацией, основывается на обязательном членстве адвокатов одного субъекта РФ.</w:t>
      </w:r>
    </w:p>
    <w:p w:rsidR="00C60588" w:rsidRPr="0088090C" w:rsidRDefault="00C60588" w:rsidP="004D5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88B" w:rsidRPr="0088090C" w:rsidRDefault="0002088B" w:rsidP="004D5E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1BA" w:rsidRPr="0088090C" w:rsidRDefault="00BA1603" w:rsidP="004D5E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9701BA"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ЗНАКИ ПРЕПИНАНИЯ</w:t>
      </w:r>
      <w:r w:rsidR="00CD4D70"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ДОКУМЕНТАХ</w:t>
      </w:r>
    </w:p>
    <w:p w:rsidR="00C6797B" w:rsidRPr="0088090C" w:rsidRDefault="00C6797B" w:rsidP="004D5E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1BA" w:rsidRPr="0088090C" w:rsidRDefault="009701BA" w:rsidP="004D5E1E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Знаки препинания в предложениях  с обособленными членами</w:t>
      </w:r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Обособленными называют такие члены предложения, которые выделяются по смыслу и интонационно. В русском языке обособленными могут быть определения, обстоятельства  и уточняющие члены предложения (которые употребляются с целью конкретизации или пояснении других членов предложения).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090C">
        <w:rPr>
          <w:rFonts w:ascii="Times New Roman" w:hAnsi="Times New Roman" w:cs="Times New Roman"/>
          <w:b/>
          <w:sz w:val="28"/>
          <w:szCs w:val="28"/>
        </w:rPr>
        <w:t>.Определения.</w:t>
      </w:r>
      <w:proofErr w:type="gramEnd"/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Обособляются: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а) два или более одиночных определения, стоящих после определяемого слова (</w:t>
      </w:r>
      <w:r w:rsidRPr="0088090C">
        <w:rPr>
          <w:rFonts w:ascii="Times New Roman" w:hAnsi="Times New Roman" w:cs="Times New Roman"/>
          <w:i/>
          <w:sz w:val="28"/>
          <w:szCs w:val="28"/>
        </w:rPr>
        <w:t>Закончилась, наконец, зима, долгая, холодная</w:t>
      </w:r>
      <w:r w:rsidRPr="0088090C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б) причастные обороты или прилагательные с зависимыми словами, которые вместе представляют распространенное определение, стоящее после определяемого слова. (</w:t>
      </w:r>
      <w:r w:rsidRPr="0088090C">
        <w:rPr>
          <w:rFonts w:ascii="Times New Roman" w:hAnsi="Times New Roman" w:cs="Times New Roman"/>
          <w:i/>
          <w:sz w:val="28"/>
          <w:szCs w:val="28"/>
        </w:rPr>
        <w:t>Человек, ведущий себя неправомерно, должен быть наказан</w:t>
      </w:r>
      <w:r w:rsidRPr="0088090C">
        <w:rPr>
          <w:rFonts w:ascii="Times New Roman" w:hAnsi="Times New Roman" w:cs="Times New Roman"/>
          <w:sz w:val="28"/>
          <w:szCs w:val="28"/>
        </w:rPr>
        <w:t>.);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в) одиночное определение с дополнительным обстоятельственным значением (чаще причинным или уступки), стоящее после определяемого слова.  (</w:t>
      </w:r>
      <w:r w:rsidRPr="0088090C">
        <w:rPr>
          <w:rFonts w:ascii="Times New Roman" w:hAnsi="Times New Roman" w:cs="Times New Roman"/>
          <w:i/>
          <w:sz w:val="28"/>
          <w:szCs w:val="28"/>
        </w:rPr>
        <w:t>Следователь, уставший, продолжал свою работу на месте преступления</w:t>
      </w:r>
      <w:r w:rsidRPr="008809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 xml:space="preserve"> г) распространённые или одиночные определения, стоящие непосредственно перед определяемым словом, если они имеют дополнительное обстоятельственное значение (</w:t>
      </w:r>
      <w:r w:rsidRPr="0088090C">
        <w:rPr>
          <w:rFonts w:ascii="Times New Roman" w:hAnsi="Times New Roman" w:cs="Times New Roman"/>
          <w:i/>
          <w:sz w:val="28"/>
          <w:szCs w:val="28"/>
        </w:rPr>
        <w:t>Едва живые, они добрались до полицейского участка и попросили помощи</w:t>
      </w:r>
      <w:r w:rsidRPr="008809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) определение, если определяемое слово является личным местоимением (</w:t>
      </w:r>
      <w:r w:rsidRPr="0088090C">
        <w:rPr>
          <w:rFonts w:ascii="Times New Roman" w:hAnsi="Times New Roman" w:cs="Times New Roman"/>
          <w:i/>
          <w:sz w:val="28"/>
          <w:szCs w:val="28"/>
        </w:rPr>
        <w:t>Он, раскаявшийся, признал в суде свою вину</w:t>
      </w:r>
      <w:r w:rsidRPr="008809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е) </w:t>
      </w:r>
      <w:r w:rsidR="00346D81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распространенное или одиночное определение, если оно оторвано от определяемого слова другими членами предложения (</w:t>
      </w:r>
      <w:r w:rsidRPr="0088090C">
        <w:rPr>
          <w:rFonts w:ascii="Times New Roman" w:hAnsi="Times New Roman" w:cs="Times New Roman"/>
          <w:i/>
          <w:sz w:val="28"/>
          <w:szCs w:val="28"/>
        </w:rPr>
        <w:t>Заполненная вещественными доказательствами, представляла собой интересный объект для судебно-экспертного исследования площадка возле места преступления</w:t>
      </w:r>
      <w:r w:rsidRPr="0088090C">
        <w:rPr>
          <w:rFonts w:ascii="Times New Roman" w:hAnsi="Times New Roman" w:cs="Times New Roman"/>
          <w:sz w:val="28"/>
          <w:szCs w:val="28"/>
        </w:rPr>
        <w:t>);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Не обособляются: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а) причастные обороты или прилагательные с зависимыми словами, которые вместе представляют распространенное определение, стоящее перед определяемым словом. (</w:t>
      </w:r>
      <w:r w:rsidRPr="0088090C">
        <w:rPr>
          <w:rFonts w:ascii="Times New Roman" w:hAnsi="Times New Roman" w:cs="Times New Roman"/>
          <w:i/>
          <w:sz w:val="28"/>
          <w:szCs w:val="28"/>
        </w:rPr>
        <w:t>Совершившее преступление лицо привлекается к уголовной ответственности</w:t>
      </w:r>
      <w:r w:rsidRPr="008809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б) определения распространённые и относящиеся к любому местоимению, кроме личного (</w:t>
      </w:r>
      <w:r w:rsidRPr="0088090C">
        <w:rPr>
          <w:rFonts w:ascii="Times New Roman" w:hAnsi="Times New Roman" w:cs="Times New Roman"/>
          <w:i/>
          <w:sz w:val="28"/>
          <w:szCs w:val="28"/>
        </w:rPr>
        <w:t>Орудием преступления было нечто похожее на молоток</w:t>
      </w:r>
      <w:r w:rsidRPr="0088090C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33729B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1BA" w:rsidRPr="0033729B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9B">
        <w:rPr>
          <w:rFonts w:ascii="Times New Roman" w:hAnsi="Times New Roman" w:cs="Times New Roman"/>
          <w:b/>
          <w:sz w:val="28"/>
          <w:szCs w:val="28"/>
        </w:rPr>
        <w:t xml:space="preserve">Обособляются </w:t>
      </w:r>
      <w:r w:rsidR="0033729B" w:rsidRPr="0033729B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Pr="0033729B">
        <w:rPr>
          <w:rFonts w:ascii="Times New Roman" w:hAnsi="Times New Roman" w:cs="Times New Roman"/>
          <w:b/>
          <w:sz w:val="28"/>
          <w:szCs w:val="28"/>
        </w:rPr>
        <w:t>определени</w:t>
      </w:r>
      <w:proofErr w:type="gramStart"/>
      <w:r w:rsidRPr="0033729B">
        <w:rPr>
          <w:rFonts w:ascii="Times New Roman" w:hAnsi="Times New Roman" w:cs="Times New Roman"/>
          <w:b/>
          <w:sz w:val="28"/>
          <w:szCs w:val="28"/>
        </w:rPr>
        <w:t>й</w:t>
      </w:r>
      <w:r w:rsidR="0033729B" w:rsidRPr="0033729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3729B">
        <w:rPr>
          <w:rFonts w:ascii="Times New Roman" w:hAnsi="Times New Roman" w:cs="Times New Roman"/>
          <w:b/>
          <w:sz w:val="28"/>
          <w:szCs w:val="28"/>
        </w:rPr>
        <w:t xml:space="preserve"> приложения.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 1. Запятыми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а) распространенные приложения, выраженные существительным с зависимыми словами, которые стоят после определяемого слова (возможен вариант, когда перед определяемым словом) (</w:t>
      </w:r>
      <w:r w:rsidRPr="0088090C">
        <w:rPr>
          <w:rFonts w:ascii="Times New Roman" w:hAnsi="Times New Roman" w:cs="Times New Roman"/>
          <w:i/>
          <w:sz w:val="28"/>
          <w:szCs w:val="28"/>
        </w:rPr>
        <w:t>Петя, сын Иванова, стал полностью дееспособным, потому что достиг восемнадцатилетнего возраста</w:t>
      </w:r>
      <w:r w:rsidRPr="008809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б) если зависят от личного местоимения (</w:t>
      </w:r>
      <w:r w:rsidRPr="0088090C">
        <w:rPr>
          <w:rFonts w:ascii="Times New Roman" w:hAnsi="Times New Roman" w:cs="Times New Roman"/>
          <w:i/>
          <w:sz w:val="28"/>
          <w:szCs w:val="28"/>
        </w:rPr>
        <w:t>Я, Петров Алексей Борисович, обязуюсь законно выполнять все установленные договором требования</w:t>
      </w:r>
      <w:r w:rsidRPr="008809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в) одиночные приложения, которые относятся к нарицательному существительному с пояснительными словами (</w:t>
      </w:r>
      <w:r w:rsidRPr="0088090C">
        <w:rPr>
          <w:rFonts w:ascii="Times New Roman" w:hAnsi="Times New Roman" w:cs="Times New Roman"/>
          <w:i/>
          <w:sz w:val="28"/>
          <w:szCs w:val="28"/>
        </w:rPr>
        <w:t>Совсем недавно  встретился нам известный за свою справедливость и профессиональность Грибов, судья</w:t>
      </w:r>
      <w:r w:rsidRPr="008809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 xml:space="preserve"> г) приложения, зависящие от имен собственных, если они стоят после определяемого слова (</w:t>
      </w:r>
      <w:r w:rsidRPr="0088090C">
        <w:rPr>
          <w:rFonts w:ascii="Times New Roman" w:hAnsi="Times New Roman" w:cs="Times New Roman"/>
          <w:i/>
          <w:sz w:val="28"/>
          <w:szCs w:val="28"/>
        </w:rPr>
        <w:t>Сегодня Медведев Алексей Алексеевич, председатель районного суда, объявил о собрании судей на следующей неделе</w:t>
      </w:r>
      <w:r w:rsidRPr="008809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) приложения, выраженные именем собственным, если перед ними без изменения смысла можно поставить «</w:t>
      </w:r>
      <w:r w:rsidRPr="0033729B">
        <w:rPr>
          <w:rFonts w:ascii="Times New Roman" w:hAnsi="Times New Roman" w:cs="Times New Roman"/>
          <w:i/>
          <w:sz w:val="28"/>
          <w:szCs w:val="28"/>
        </w:rPr>
        <w:t xml:space="preserve">а именно», </w:t>
      </w:r>
      <w:r w:rsidR="0033729B" w:rsidRPr="0033729B">
        <w:rPr>
          <w:rFonts w:ascii="Times New Roman" w:hAnsi="Times New Roman" w:cs="Times New Roman"/>
          <w:i/>
          <w:sz w:val="28"/>
          <w:szCs w:val="28"/>
        </w:rPr>
        <w:t>«</w:t>
      </w:r>
      <w:r w:rsidRPr="0033729B">
        <w:rPr>
          <w:rFonts w:ascii="Times New Roman" w:hAnsi="Times New Roman" w:cs="Times New Roman"/>
          <w:i/>
          <w:sz w:val="28"/>
          <w:szCs w:val="28"/>
        </w:rPr>
        <w:t>то есть</w:t>
      </w:r>
      <w:r w:rsidR="0033729B">
        <w:rPr>
          <w:rFonts w:ascii="Times New Roman" w:hAnsi="Times New Roman" w:cs="Times New Roman"/>
          <w:sz w:val="28"/>
          <w:szCs w:val="28"/>
        </w:rPr>
        <w:t>»</w:t>
      </w:r>
      <w:r w:rsidRPr="0088090C">
        <w:rPr>
          <w:rFonts w:ascii="Times New Roman" w:hAnsi="Times New Roman" w:cs="Times New Roman"/>
          <w:sz w:val="28"/>
          <w:szCs w:val="28"/>
        </w:rPr>
        <w:t xml:space="preserve"> (</w:t>
      </w:r>
      <w:r w:rsidRPr="0088090C">
        <w:rPr>
          <w:rFonts w:ascii="Times New Roman" w:hAnsi="Times New Roman" w:cs="Times New Roman"/>
          <w:i/>
          <w:sz w:val="28"/>
          <w:szCs w:val="28"/>
        </w:rPr>
        <w:t>Предполагаемый преступник, который был задержан вчера, Астафьев, на данный момент находится в следственном изоляторе</w:t>
      </w:r>
      <w:r w:rsidRPr="008809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е) приложения, которые присоединяются союзом «</w:t>
      </w:r>
      <w:r w:rsidRPr="0088090C">
        <w:rPr>
          <w:rFonts w:ascii="Times New Roman" w:hAnsi="Times New Roman" w:cs="Times New Roman"/>
          <w:i/>
          <w:sz w:val="28"/>
          <w:szCs w:val="28"/>
        </w:rPr>
        <w:t>как</w:t>
      </w:r>
      <w:r w:rsidRPr="0088090C">
        <w:rPr>
          <w:rFonts w:ascii="Times New Roman" w:hAnsi="Times New Roman" w:cs="Times New Roman"/>
          <w:sz w:val="28"/>
          <w:szCs w:val="28"/>
        </w:rPr>
        <w:t>» или словами «</w:t>
      </w:r>
      <w:r w:rsidRPr="0088090C">
        <w:rPr>
          <w:rFonts w:ascii="Times New Roman" w:hAnsi="Times New Roman" w:cs="Times New Roman"/>
          <w:i/>
          <w:sz w:val="28"/>
          <w:szCs w:val="28"/>
        </w:rPr>
        <w:t>по имени», «по фамилии</w:t>
      </w:r>
      <w:r w:rsidRPr="0088090C">
        <w:rPr>
          <w:rFonts w:ascii="Times New Roman" w:hAnsi="Times New Roman" w:cs="Times New Roman"/>
          <w:sz w:val="28"/>
          <w:szCs w:val="28"/>
        </w:rPr>
        <w:t>» и т.д. и которые имеют дополнительное обстоятельственное значение (</w:t>
      </w:r>
      <w:r w:rsidRPr="0088090C">
        <w:rPr>
          <w:rFonts w:ascii="Times New Roman" w:hAnsi="Times New Roman" w:cs="Times New Roman"/>
          <w:i/>
          <w:sz w:val="28"/>
          <w:szCs w:val="28"/>
        </w:rPr>
        <w:t>Как справедливый судья, он должен вынести правильное решение</w:t>
      </w:r>
      <w:r w:rsidRPr="0088090C">
        <w:rPr>
          <w:rFonts w:ascii="Times New Roman" w:hAnsi="Times New Roman" w:cs="Times New Roman"/>
          <w:sz w:val="28"/>
          <w:szCs w:val="28"/>
        </w:rPr>
        <w:t>.). Исключение: если союз «</w:t>
      </w:r>
      <w:r w:rsidRPr="0088090C">
        <w:rPr>
          <w:rFonts w:ascii="Times New Roman" w:hAnsi="Times New Roman" w:cs="Times New Roman"/>
          <w:i/>
          <w:sz w:val="28"/>
          <w:szCs w:val="28"/>
        </w:rPr>
        <w:t>как</w:t>
      </w:r>
      <w:r w:rsidRPr="0088090C">
        <w:rPr>
          <w:rFonts w:ascii="Times New Roman" w:hAnsi="Times New Roman" w:cs="Times New Roman"/>
          <w:sz w:val="28"/>
          <w:szCs w:val="28"/>
        </w:rPr>
        <w:t xml:space="preserve">» имеет значение «в </w:t>
      </w:r>
      <w:r w:rsidRPr="0088090C">
        <w:rPr>
          <w:rFonts w:ascii="Times New Roman" w:hAnsi="Times New Roman" w:cs="Times New Roman"/>
          <w:i/>
          <w:sz w:val="28"/>
          <w:szCs w:val="28"/>
        </w:rPr>
        <w:t>качестве</w:t>
      </w:r>
      <w:r w:rsidRPr="0088090C">
        <w:rPr>
          <w:rFonts w:ascii="Times New Roman" w:hAnsi="Times New Roman" w:cs="Times New Roman"/>
          <w:sz w:val="28"/>
          <w:szCs w:val="28"/>
        </w:rPr>
        <w:t>», то присоединяемый им оборот не является приложением и не обособляется.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2. Тире</w:t>
      </w:r>
      <w:r w:rsidR="00346D81" w:rsidRPr="0088090C">
        <w:rPr>
          <w:rFonts w:ascii="Times New Roman" w:hAnsi="Times New Roman" w:cs="Times New Roman"/>
          <w:sz w:val="28"/>
          <w:szCs w:val="28"/>
        </w:rPr>
        <w:t xml:space="preserve"> ставится в следующих случаях</w:t>
      </w:r>
      <w:r w:rsidRPr="0088090C">
        <w:rPr>
          <w:rFonts w:ascii="Times New Roman" w:hAnsi="Times New Roman" w:cs="Times New Roman"/>
          <w:sz w:val="28"/>
          <w:szCs w:val="28"/>
        </w:rPr>
        <w:t>: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а) </w:t>
      </w:r>
      <w:r w:rsidR="00346D81" w:rsidRPr="0088090C">
        <w:rPr>
          <w:rFonts w:ascii="Times New Roman" w:hAnsi="Times New Roman" w:cs="Times New Roman"/>
          <w:sz w:val="28"/>
          <w:szCs w:val="28"/>
        </w:rPr>
        <w:t xml:space="preserve">в </w:t>
      </w:r>
      <w:r w:rsidRPr="0088090C">
        <w:rPr>
          <w:rFonts w:ascii="Times New Roman" w:hAnsi="Times New Roman" w:cs="Times New Roman"/>
          <w:sz w:val="28"/>
          <w:szCs w:val="28"/>
        </w:rPr>
        <w:t>приложения</w:t>
      </w:r>
      <w:r w:rsidR="00346D81" w:rsidRPr="0088090C">
        <w:rPr>
          <w:rFonts w:ascii="Times New Roman" w:hAnsi="Times New Roman" w:cs="Times New Roman"/>
          <w:sz w:val="28"/>
          <w:szCs w:val="28"/>
        </w:rPr>
        <w:t>х</w:t>
      </w:r>
      <w:r w:rsidRPr="0088090C">
        <w:rPr>
          <w:rFonts w:ascii="Times New Roman" w:hAnsi="Times New Roman" w:cs="Times New Roman"/>
          <w:sz w:val="28"/>
          <w:szCs w:val="28"/>
        </w:rPr>
        <w:t>, перед которыми можно поставить слова «а именно» (</w:t>
      </w:r>
      <w:r w:rsidRPr="0088090C">
        <w:rPr>
          <w:rFonts w:ascii="Times New Roman" w:hAnsi="Times New Roman" w:cs="Times New Roman"/>
          <w:i/>
          <w:sz w:val="28"/>
          <w:szCs w:val="28"/>
        </w:rPr>
        <w:t>На месте преступления было найдено вещественное доказательство</w:t>
      </w:r>
      <w:r w:rsidR="00346D81"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-</w:t>
      </w:r>
      <w:r w:rsidR="00346D81"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след крови</w:t>
      </w:r>
      <w:r w:rsidRPr="0088090C">
        <w:rPr>
          <w:rFonts w:ascii="Times New Roman" w:hAnsi="Times New Roman" w:cs="Times New Roman"/>
          <w:sz w:val="28"/>
          <w:szCs w:val="28"/>
        </w:rPr>
        <w:t>)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б)  </w:t>
      </w:r>
      <w:r w:rsidR="00346D81" w:rsidRPr="0088090C">
        <w:rPr>
          <w:rFonts w:ascii="Times New Roman" w:hAnsi="Times New Roman" w:cs="Times New Roman"/>
          <w:sz w:val="28"/>
          <w:szCs w:val="28"/>
        </w:rPr>
        <w:t xml:space="preserve">в </w:t>
      </w:r>
      <w:r w:rsidRPr="0088090C">
        <w:rPr>
          <w:rFonts w:ascii="Times New Roman" w:hAnsi="Times New Roman" w:cs="Times New Roman"/>
          <w:sz w:val="28"/>
          <w:szCs w:val="28"/>
        </w:rPr>
        <w:t xml:space="preserve">распространённые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приложения</w:t>
      </w:r>
      <w:r w:rsidR="00346D81" w:rsidRPr="0088090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, стоящи</w:t>
      </w:r>
      <w:r w:rsidR="00346D81" w:rsidRPr="0088090C">
        <w:rPr>
          <w:rFonts w:ascii="Times New Roman" w:hAnsi="Times New Roman" w:cs="Times New Roman"/>
          <w:sz w:val="28"/>
          <w:szCs w:val="28"/>
        </w:rPr>
        <w:t>х</w:t>
      </w:r>
      <w:r w:rsidRPr="0088090C">
        <w:rPr>
          <w:rFonts w:ascii="Times New Roman" w:hAnsi="Times New Roman" w:cs="Times New Roman"/>
          <w:sz w:val="28"/>
          <w:szCs w:val="28"/>
        </w:rPr>
        <w:t xml:space="preserve"> в конце предложения, если подчеркивается их самостоятельность (</w:t>
      </w:r>
      <w:r w:rsidRPr="0088090C">
        <w:rPr>
          <w:rFonts w:ascii="Times New Roman" w:hAnsi="Times New Roman" w:cs="Times New Roman"/>
          <w:i/>
          <w:sz w:val="28"/>
          <w:szCs w:val="28"/>
        </w:rPr>
        <w:t>Высоко в небе сияло солнце - очень чистое и жаркое солнце киевского лета</w:t>
      </w:r>
      <w:r w:rsidRPr="008809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в) </w:t>
      </w:r>
      <w:r w:rsidR="00346D81" w:rsidRPr="0088090C">
        <w:rPr>
          <w:rFonts w:ascii="Times New Roman" w:hAnsi="Times New Roman" w:cs="Times New Roman"/>
          <w:sz w:val="28"/>
          <w:szCs w:val="28"/>
        </w:rPr>
        <w:t xml:space="preserve">в </w:t>
      </w:r>
      <w:r w:rsidRPr="0088090C">
        <w:rPr>
          <w:rFonts w:ascii="Times New Roman" w:hAnsi="Times New Roman" w:cs="Times New Roman"/>
          <w:sz w:val="28"/>
          <w:szCs w:val="28"/>
        </w:rPr>
        <w:t>приложения</w:t>
      </w:r>
      <w:r w:rsidR="00346D81" w:rsidRPr="0088090C">
        <w:rPr>
          <w:rFonts w:ascii="Times New Roman" w:hAnsi="Times New Roman" w:cs="Times New Roman"/>
          <w:sz w:val="28"/>
          <w:szCs w:val="28"/>
        </w:rPr>
        <w:t>х</w:t>
      </w:r>
      <w:r w:rsidRPr="0088090C">
        <w:rPr>
          <w:rFonts w:ascii="Times New Roman" w:hAnsi="Times New Roman" w:cs="Times New Roman"/>
          <w:sz w:val="28"/>
          <w:szCs w:val="28"/>
        </w:rPr>
        <w:t>, носящи</w:t>
      </w:r>
      <w:r w:rsidR="00346D81" w:rsidRPr="0088090C">
        <w:rPr>
          <w:rFonts w:ascii="Times New Roman" w:hAnsi="Times New Roman" w:cs="Times New Roman"/>
          <w:sz w:val="28"/>
          <w:szCs w:val="28"/>
        </w:rPr>
        <w:t>х</w:t>
      </w:r>
      <w:r w:rsidRPr="0088090C">
        <w:rPr>
          <w:rFonts w:ascii="Times New Roman" w:hAnsi="Times New Roman" w:cs="Times New Roman"/>
          <w:sz w:val="28"/>
          <w:szCs w:val="28"/>
        </w:rPr>
        <w:t xml:space="preserve"> пояснительный характер (</w:t>
      </w:r>
      <w:r w:rsidRPr="0088090C">
        <w:rPr>
          <w:rFonts w:ascii="Times New Roman" w:hAnsi="Times New Roman" w:cs="Times New Roman"/>
          <w:i/>
          <w:sz w:val="28"/>
          <w:szCs w:val="28"/>
        </w:rPr>
        <w:t>На улице мальчик — продавец газет — что-то выкрикивал</w:t>
      </w:r>
      <w:r w:rsidRPr="0088090C">
        <w:rPr>
          <w:rFonts w:ascii="Times New Roman" w:hAnsi="Times New Roman" w:cs="Times New Roman"/>
          <w:sz w:val="28"/>
          <w:szCs w:val="28"/>
        </w:rPr>
        <w:t>);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г) </w:t>
      </w:r>
      <w:r w:rsidR="00346D81" w:rsidRPr="0088090C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88090C">
        <w:rPr>
          <w:rFonts w:ascii="Times New Roman" w:hAnsi="Times New Roman" w:cs="Times New Roman"/>
          <w:sz w:val="28"/>
          <w:szCs w:val="28"/>
        </w:rPr>
        <w:t>приложение относится к одному из однородных членов предложения (</w:t>
      </w:r>
      <w:r w:rsidRPr="0088090C">
        <w:rPr>
          <w:rFonts w:ascii="Times New Roman" w:hAnsi="Times New Roman" w:cs="Times New Roman"/>
          <w:i/>
          <w:sz w:val="28"/>
          <w:szCs w:val="28"/>
        </w:rPr>
        <w:t>Ольга, ее сын – недееспособное лицо, дочь Анна и муж Станислав пострадали от возгорания дома №19</w:t>
      </w:r>
      <w:r w:rsidRPr="0088090C">
        <w:rPr>
          <w:rFonts w:ascii="Times New Roman" w:hAnsi="Times New Roman" w:cs="Times New Roman"/>
          <w:sz w:val="28"/>
          <w:szCs w:val="28"/>
        </w:rPr>
        <w:t>)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090C">
        <w:rPr>
          <w:rFonts w:ascii="Times New Roman" w:hAnsi="Times New Roman" w:cs="Times New Roman"/>
          <w:b/>
          <w:sz w:val="28"/>
          <w:szCs w:val="28"/>
        </w:rPr>
        <w:t xml:space="preserve">. Дополнения.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Дополнения могут обособляться и не обособляться в зависимости от смысловой нагрузки, которую вложил в предложение автор.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Обособляются дополнения, выраженные существительными с предлогами «</w:t>
      </w:r>
      <w:r w:rsidRPr="0088090C">
        <w:rPr>
          <w:rFonts w:ascii="Times New Roman" w:hAnsi="Times New Roman" w:cs="Times New Roman"/>
          <w:i/>
          <w:sz w:val="28"/>
          <w:szCs w:val="28"/>
        </w:rPr>
        <w:t>кроме», «за исключением», «вместо», «помимо», «исключая</w:t>
      </w:r>
      <w:r w:rsidRPr="0088090C">
        <w:rPr>
          <w:rFonts w:ascii="Times New Roman" w:hAnsi="Times New Roman" w:cs="Times New Roman"/>
          <w:sz w:val="28"/>
          <w:szCs w:val="28"/>
        </w:rPr>
        <w:t>» и т.д. и имеющие ограничительное или расширительное значение (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Следователю удалось выяснить </w:t>
      </w:r>
      <w:r w:rsidRPr="0088090C">
        <w:rPr>
          <w:rFonts w:ascii="Times New Roman" w:hAnsi="Times New Roman" w:cs="Times New Roman"/>
          <w:i/>
          <w:sz w:val="28"/>
          <w:szCs w:val="28"/>
        </w:rPr>
        <w:lastRenderedPageBreak/>
        <w:t>достаточно много фактических обстоятельств, за исключение</w:t>
      </w:r>
      <w:r w:rsidR="0033729B">
        <w:rPr>
          <w:rFonts w:ascii="Times New Roman" w:hAnsi="Times New Roman" w:cs="Times New Roman"/>
          <w:i/>
          <w:sz w:val="28"/>
          <w:szCs w:val="28"/>
        </w:rPr>
        <w:t>м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 некоторых деталей</w:t>
      </w:r>
      <w:r w:rsidRPr="0088090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8090C">
        <w:rPr>
          <w:rFonts w:ascii="Times New Roman" w:hAnsi="Times New Roman" w:cs="Times New Roman"/>
          <w:b/>
          <w:sz w:val="28"/>
          <w:szCs w:val="28"/>
        </w:rPr>
        <w:t xml:space="preserve">. Обстоятельства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Обособляются: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а) распространенные обстоятельства, выраженные деепричастными оборотами, и одиночные обстоятельства, выраженные деепричастиями (</w:t>
      </w:r>
      <w:r w:rsidRPr="0088090C">
        <w:rPr>
          <w:rFonts w:ascii="Times New Roman" w:hAnsi="Times New Roman" w:cs="Times New Roman"/>
          <w:i/>
          <w:sz w:val="28"/>
          <w:szCs w:val="28"/>
        </w:rPr>
        <w:t>Совершая преступление, лицо находилось в состоянии алкогольного опьянения</w:t>
      </w:r>
      <w:r w:rsidRPr="008809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б) обстоятельства, выраженные наречиями или существительными, если они поясняют или уточняют другие обстоятельства места или времени (</w:t>
      </w:r>
      <w:r w:rsidRPr="0088090C">
        <w:rPr>
          <w:rFonts w:ascii="Times New Roman" w:hAnsi="Times New Roman" w:cs="Times New Roman"/>
          <w:i/>
          <w:sz w:val="28"/>
          <w:szCs w:val="28"/>
        </w:rPr>
        <w:t>В комнате, под кроватью, был найден взломанный сейф</w:t>
      </w:r>
      <w:r w:rsidRPr="008809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</w:rPr>
        <w:t xml:space="preserve">в) обстоятельства, </w:t>
      </w:r>
      <w:r w:rsidR="0033729B">
        <w:rPr>
          <w:rFonts w:ascii="Times New Roman" w:hAnsi="Times New Roman" w:cs="Times New Roman"/>
          <w:sz w:val="28"/>
          <w:szCs w:val="28"/>
        </w:rPr>
        <w:t xml:space="preserve">со </w:t>
      </w:r>
      <w:r w:rsidRPr="0088090C">
        <w:rPr>
          <w:rFonts w:ascii="Times New Roman" w:hAnsi="Times New Roman" w:cs="Times New Roman"/>
          <w:sz w:val="28"/>
          <w:szCs w:val="28"/>
        </w:rPr>
        <w:t>словами «</w:t>
      </w:r>
      <w:r w:rsidRPr="0033729B">
        <w:rPr>
          <w:rFonts w:ascii="Times New Roman" w:hAnsi="Times New Roman" w:cs="Times New Roman"/>
          <w:i/>
          <w:sz w:val="28"/>
          <w:szCs w:val="28"/>
        </w:rPr>
        <w:t>помимо</w:t>
      </w:r>
      <w:r w:rsidRPr="0088090C">
        <w:rPr>
          <w:rFonts w:ascii="Times New Roman" w:hAnsi="Times New Roman" w:cs="Times New Roman"/>
          <w:sz w:val="28"/>
          <w:szCs w:val="28"/>
        </w:rPr>
        <w:t>», «</w:t>
      </w:r>
      <w:r w:rsidRPr="0088090C">
        <w:rPr>
          <w:rFonts w:ascii="Times New Roman" w:hAnsi="Times New Roman" w:cs="Times New Roman"/>
          <w:i/>
          <w:sz w:val="28"/>
          <w:szCs w:val="28"/>
        </w:rPr>
        <w:t>несмотря на», «как-то», «не считая», «вопреки»</w:t>
      </w:r>
      <w:r w:rsidRPr="0088090C">
        <w:rPr>
          <w:rFonts w:ascii="Times New Roman" w:hAnsi="Times New Roman" w:cs="Times New Roman"/>
          <w:sz w:val="28"/>
          <w:szCs w:val="28"/>
        </w:rPr>
        <w:t xml:space="preserve"> и т.д., которые уточняют или ограничивают смысл определяемых слов (обязательным является обособление только конструкции, начинающейся с «</w:t>
      </w:r>
      <w:r w:rsidRPr="0088090C">
        <w:rPr>
          <w:rFonts w:ascii="Times New Roman" w:hAnsi="Times New Roman" w:cs="Times New Roman"/>
          <w:i/>
          <w:sz w:val="28"/>
          <w:szCs w:val="28"/>
        </w:rPr>
        <w:t>несмотря н</w:t>
      </w:r>
      <w:r w:rsidRPr="0088090C">
        <w:rPr>
          <w:rFonts w:ascii="Times New Roman" w:hAnsi="Times New Roman" w:cs="Times New Roman"/>
          <w:sz w:val="28"/>
          <w:szCs w:val="28"/>
        </w:rPr>
        <w:t>а»):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(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Несмотря на размер причиненного ущерба, по условиям, установленным в договоре, с подрядчика должна будет взиматься неустойка.);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Не обособляются: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а) одиночные деепричастия, которые не обозначают добавочного действия и близки к наречиям (</w:t>
      </w:r>
      <w:r w:rsidR="00DB642B" w:rsidRPr="0088090C">
        <w:rPr>
          <w:rFonts w:ascii="Times New Roman" w:hAnsi="Times New Roman" w:cs="Times New Roman"/>
          <w:i/>
          <w:sz w:val="28"/>
          <w:szCs w:val="28"/>
        </w:rPr>
        <w:t>Задержанная полицейскими девушка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 не спеша раскрыла</w:t>
      </w:r>
      <w:r w:rsidR="00DB642B" w:rsidRPr="0088090C">
        <w:rPr>
          <w:rFonts w:ascii="Times New Roman" w:hAnsi="Times New Roman" w:cs="Times New Roman"/>
          <w:i/>
          <w:sz w:val="28"/>
          <w:szCs w:val="28"/>
        </w:rPr>
        <w:t xml:space="preserve"> для проверки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 свою сумку</w:t>
      </w:r>
      <w:r w:rsidRPr="0088090C">
        <w:rPr>
          <w:rFonts w:ascii="Times New Roman" w:hAnsi="Times New Roman" w:cs="Times New Roman"/>
          <w:sz w:val="28"/>
          <w:szCs w:val="28"/>
        </w:rPr>
        <w:t>.)</w:t>
      </w:r>
      <w:r w:rsidR="0033729B">
        <w:rPr>
          <w:rFonts w:ascii="Times New Roman" w:hAnsi="Times New Roman" w:cs="Times New Roman"/>
          <w:sz w:val="28"/>
          <w:szCs w:val="28"/>
        </w:rPr>
        <w:t>. В данных случаях деепричастия близки к наречию</w:t>
      </w:r>
      <w:r w:rsidRPr="008809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б) обстоятельства, выраженные деепричастиями с зависимыми словами, если они представляют собой устойчивое сочетание</w:t>
      </w:r>
      <w:r w:rsidR="0033729B">
        <w:rPr>
          <w:rFonts w:ascii="Times New Roman" w:hAnsi="Times New Roman" w:cs="Times New Roman"/>
          <w:sz w:val="28"/>
          <w:szCs w:val="28"/>
        </w:rPr>
        <w:t xml:space="preserve"> (фразеологизм)</w:t>
      </w:r>
      <w:r w:rsidRPr="0088090C">
        <w:rPr>
          <w:rFonts w:ascii="Times New Roman" w:hAnsi="Times New Roman" w:cs="Times New Roman"/>
          <w:sz w:val="28"/>
          <w:szCs w:val="28"/>
        </w:rPr>
        <w:t xml:space="preserve"> (</w:t>
      </w:r>
      <w:r w:rsidRPr="0088090C">
        <w:rPr>
          <w:rFonts w:ascii="Times New Roman" w:hAnsi="Times New Roman" w:cs="Times New Roman"/>
          <w:i/>
          <w:sz w:val="28"/>
          <w:szCs w:val="28"/>
        </w:rPr>
        <w:t>Обвиняемый был нем как рыба</w:t>
      </w:r>
      <w:r w:rsidRPr="0088090C">
        <w:rPr>
          <w:rFonts w:ascii="Times New Roman" w:hAnsi="Times New Roman" w:cs="Times New Roman"/>
          <w:sz w:val="28"/>
          <w:szCs w:val="28"/>
        </w:rPr>
        <w:t>.).</w:t>
      </w:r>
    </w:p>
    <w:p w:rsidR="009701BA" w:rsidRPr="0088090C" w:rsidRDefault="009701BA" w:rsidP="004D5E1E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Упражнения на обособленные члены предложения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Упражнение 1.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Расставьте знаки препинания.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Конституция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закрепляющая конституционно-правовые нормы является основным законом государства</w:t>
      </w:r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8090C">
        <w:rPr>
          <w:rFonts w:ascii="Times New Roman" w:hAnsi="Times New Roman" w:cs="Times New Roman"/>
          <w:i/>
          <w:sz w:val="28"/>
          <w:szCs w:val="28"/>
        </w:rPr>
        <w:t>. К признакам государства относятся публичная власть, территория, население, государственный суверенитет, налоги,  военные силы армия, связь с правом и др.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3. Вчера шестого ноября в Конституционном суде Российской Федерации слушалось дело о проверке конституционности статьи 482 Уголовного Кодекса Российской Федерации.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4. Цицерон определял государство как союз людей объединенных общими началами права и общей польз</w:t>
      </w:r>
      <w:r w:rsidR="00E50DEF">
        <w:rPr>
          <w:rFonts w:ascii="Times New Roman" w:hAnsi="Times New Roman" w:cs="Times New Roman"/>
          <w:i/>
          <w:sz w:val="28"/>
          <w:szCs w:val="28"/>
        </w:rPr>
        <w:t>ой</w:t>
      </w:r>
      <w:r w:rsidRPr="0088090C">
        <w:rPr>
          <w:rFonts w:ascii="Times New Roman" w:hAnsi="Times New Roman" w:cs="Times New Roman"/>
          <w:i/>
          <w:sz w:val="28"/>
          <w:szCs w:val="28"/>
        </w:rPr>
        <w:t>.</w:t>
      </w:r>
    </w:p>
    <w:p w:rsidR="009701BA" w:rsidRPr="0088090C" w:rsidRDefault="009701BA" w:rsidP="004D5E1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5.  Право состоит из норм правил поведения и правовых предписаний</w:t>
      </w:r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6</w:t>
      </w:r>
      <w:r w:rsidRPr="0088090C">
        <w:rPr>
          <w:rFonts w:ascii="Times New Roman" w:hAnsi="Times New Roman" w:cs="Times New Roman"/>
          <w:i/>
          <w:sz w:val="28"/>
          <w:szCs w:val="28"/>
        </w:rPr>
        <w:t>. Я гражданка Дмитриева являюсь полностью дееспособным лицом.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7.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Деликтоспособностью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называется способность лица нести ответственность за совершение противоправных действий</w:t>
      </w:r>
      <w:r w:rsidR="00E50DEF">
        <w:rPr>
          <w:rFonts w:ascii="Times New Roman" w:hAnsi="Times New Roman" w:cs="Times New Roman"/>
          <w:i/>
          <w:sz w:val="28"/>
          <w:szCs w:val="28"/>
        </w:rPr>
        <w:t>-</w:t>
      </w:r>
      <w:r w:rsidRPr="0088090C">
        <w:rPr>
          <w:rFonts w:ascii="Times New Roman" w:hAnsi="Times New Roman" w:cs="Times New Roman"/>
          <w:i/>
          <w:sz w:val="28"/>
          <w:szCs w:val="28"/>
        </w:rPr>
        <w:t>деликтов.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8. Исходя из монистического подхода у всех правовых отношений общий объект -</w:t>
      </w:r>
      <w:r w:rsidR="00B0502A"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действие.</w:t>
      </w:r>
    </w:p>
    <w:p w:rsidR="009701BA" w:rsidRPr="0088090C" w:rsidRDefault="00B0502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9</w:t>
      </w:r>
      <w:r w:rsidR="009701BA" w:rsidRPr="0088090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9701BA" w:rsidRPr="0088090C">
        <w:rPr>
          <w:rFonts w:ascii="Times New Roman" w:hAnsi="Times New Roman" w:cs="Times New Roman"/>
          <w:i/>
          <w:sz w:val="28"/>
          <w:szCs w:val="28"/>
        </w:rPr>
        <w:t>Акты как за</w:t>
      </w:r>
      <w:r w:rsidRPr="0088090C">
        <w:rPr>
          <w:rFonts w:ascii="Times New Roman" w:hAnsi="Times New Roman" w:cs="Times New Roman"/>
          <w:i/>
          <w:sz w:val="28"/>
          <w:szCs w:val="28"/>
        </w:rPr>
        <w:t>конодательных (представительных</w:t>
      </w:r>
      <w:r w:rsidR="009701BA" w:rsidRPr="0088090C">
        <w:rPr>
          <w:rFonts w:ascii="Times New Roman" w:hAnsi="Times New Roman" w:cs="Times New Roman"/>
          <w:i/>
          <w:sz w:val="28"/>
          <w:szCs w:val="28"/>
        </w:rPr>
        <w:t>, так и исполнительных органов субъектов Федерации публикуются в местных газетах.</w:t>
      </w:r>
      <w:proofErr w:type="gramEnd"/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1</w:t>
      </w:r>
      <w:r w:rsidR="00B0502A" w:rsidRPr="0088090C">
        <w:rPr>
          <w:rFonts w:ascii="Times New Roman" w:hAnsi="Times New Roman" w:cs="Times New Roman"/>
          <w:i/>
          <w:sz w:val="28"/>
          <w:szCs w:val="28"/>
        </w:rPr>
        <w:t>0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Следователь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ведущий расследование обязан правильно и четко заносить выявленные им обстоятельства в протокол.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1</w:t>
      </w:r>
      <w:r w:rsidR="00B0502A" w:rsidRPr="0088090C">
        <w:rPr>
          <w:rFonts w:ascii="Times New Roman" w:hAnsi="Times New Roman" w:cs="Times New Roman"/>
          <w:i/>
          <w:sz w:val="28"/>
          <w:szCs w:val="28"/>
        </w:rPr>
        <w:t>1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. Сегодня дело обвиняемого в краже гражданина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Васенко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будет слушаться в суде.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1</w:t>
      </w:r>
      <w:r w:rsidR="00B0502A" w:rsidRPr="0088090C">
        <w:rPr>
          <w:rFonts w:ascii="Times New Roman" w:hAnsi="Times New Roman" w:cs="Times New Roman"/>
          <w:i/>
          <w:sz w:val="28"/>
          <w:szCs w:val="28"/>
        </w:rPr>
        <w:t>2</w:t>
      </w:r>
      <w:r w:rsidRPr="0088090C">
        <w:rPr>
          <w:rFonts w:ascii="Times New Roman" w:hAnsi="Times New Roman" w:cs="Times New Roman"/>
          <w:i/>
          <w:sz w:val="28"/>
          <w:szCs w:val="28"/>
        </w:rPr>
        <w:t>. В доме обвиняемого было найдено предполагаемое орудие убийства длинный стальной нож.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1</w:t>
      </w:r>
      <w:r w:rsidR="00B0502A" w:rsidRPr="0088090C">
        <w:rPr>
          <w:rFonts w:ascii="Times New Roman" w:hAnsi="Times New Roman" w:cs="Times New Roman"/>
          <w:i/>
          <w:sz w:val="28"/>
          <w:szCs w:val="28"/>
        </w:rPr>
        <w:t>3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Осматривая место преступлени</w:t>
      </w:r>
      <w:r w:rsidR="00B0502A" w:rsidRPr="0088090C">
        <w:rPr>
          <w:rFonts w:ascii="Times New Roman" w:hAnsi="Times New Roman" w:cs="Times New Roman"/>
          <w:i/>
          <w:sz w:val="28"/>
          <w:szCs w:val="28"/>
        </w:rPr>
        <w:t>я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 судебный эксперт должен действовать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по принципу «от общего к частному».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1</w:t>
      </w:r>
      <w:r w:rsidR="00B0502A" w:rsidRPr="0088090C">
        <w:rPr>
          <w:rFonts w:ascii="Times New Roman" w:hAnsi="Times New Roman" w:cs="Times New Roman"/>
          <w:i/>
          <w:sz w:val="28"/>
          <w:szCs w:val="28"/>
        </w:rPr>
        <w:t>4</w:t>
      </w:r>
      <w:r w:rsidRPr="0088090C">
        <w:rPr>
          <w:rFonts w:ascii="Times New Roman" w:hAnsi="Times New Roman" w:cs="Times New Roman"/>
          <w:i/>
          <w:sz w:val="28"/>
          <w:szCs w:val="28"/>
        </w:rPr>
        <w:t>. Подсудимый был нем как рыба, но молчание не освободило его от наказания</w:t>
      </w:r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9701BA" w:rsidRPr="00E50DEF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DEF">
        <w:rPr>
          <w:rFonts w:ascii="Times New Roman" w:hAnsi="Times New Roman" w:cs="Times New Roman"/>
          <w:b/>
          <w:sz w:val="28"/>
          <w:szCs w:val="28"/>
        </w:rPr>
        <w:t>Упражнение 2.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DB642B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по два предложения с каждым</w:t>
      </w:r>
      <w:r w:rsidR="00DB642B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B0502A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причастным </w:t>
      </w:r>
      <w:r w:rsidR="00B0502A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оборот</w:t>
      </w:r>
      <w:r w:rsidR="00B0502A" w:rsidRPr="0088090C">
        <w:rPr>
          <w:rFonts w:ascii="Times New Roman" w:hAnsi="Times New Roman" w:cs="Times New Roman"/>
          <w:sz w:val="28"/>
          <w:szCs w:val="28"/>
        </w:rPr>
        <w:t>ом</w:t>
      </w:r>
      <w:r w:rsidRPr="0088090C">
        <w:rPr>
          <w:rFonts w:ascii="Times New Roman" w:hAnsi="Times New Roman" w:cs="Times New Roman"/>
          <w:sz w:val="28"/>
          <w:szCs w:val="28"/>
        </w:rPr>
        <w:t xml:space="preserve"> так, чтобы в первом случае он выделялся запятыми, а во втором нет.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1. </w:t>
      </w:r>
      <w:r w:rsidR="00E50DEF">
        <w:rPr>
          <w:rFonts w:ascii="Times New Roman" w:hAnsi="Times New Roman" w:cs="Times New Roman"/>
          <w:i/>
          <w:sz w:val="28"/>
          <w:szCs w:val="28"/>
        </w:rPr>
        <w:t>н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аносящий вред обществу; 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найденные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судебным экспертом; 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охраняемые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законом; 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4. нуждающиеся в регламентации; 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относящиеся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к неправомерным</w:t>
      </w:r>
      <w:r w:rsidR="00E50DEF">
        <w:rPr>
          <w:rFonts w:ascii="Times New Roman" w:hAnsi="Times New Roman" w:cs="Times New Roman"/>
          <w:i/>
          <w:sz w:val="28"/>
          <w:szCs w:val="28"/>
        </w:rPr>
        <w:t xml:space="preserve"> действиям</w:t>
      </w:r>
      <w:r w:rsidRPr="0088090C">
        <w:rPr>
          <w:rFonts w:ascii="Times New Roman" w:hAnsi="Times New Roman" w:cs="Times New Roman"/>
          <w:i/>
          <w:sz w:val="28"/>
          <w:szCs w:val="28"/>
        </w:rPr>
        <w:t>;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6. регулирующие общественные отношения;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7.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закрепляющий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нормы административного права;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обладающий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независимостью;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9. содержащие разъяснени</w:t>
      </w:r>
      <w:r w:rsidR="00B0502A" w:rsidRPr="0088090C">
        <w:rPr>
          <w:rFonts w:ascii="Times New Roman" w:hAnsi="Times New Roman" w:cs="Times New Roman"/>
          <w:i/>
          <w:sz w:val="28"/>
          <w:szCs w:val="28"/>
        </w:rPr>
        <w:t>я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 смысла юридических норм;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10. обеспечивающая законность;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11. действующие на территории государства;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12.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влекущее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за собой юридическую ответственность;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13.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санкционированный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государством;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14. изменяющие или отменяющие нормы права;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15.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обладающий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высшей юридической силой.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Упражнение 3.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Перепишите, </w:t>
      </w:r>
      <w:r w:rsidR="00B0502A" w:rsidRPr="0088090C">
        <w:rPr>
          <w:rFonts w:ascii="Times New Roman" w:hAnsi="Times New Roman" w:cs="Times New Roman"/>
          <w:sz w:val="28"/>
          <w:szCs w:val="28"/>
        </w:rPr>
        <w:t xml:space="preserve">расставляя знаки препинания. </w:t>
      </w:r>
      <w:r w:rsidR="00E50DEF">
        <w:rPr>
          <w:rFonts w:ascii="Times New Roman" w:hAnsi="Times New Roman" w:cs="Times New Roman"/>
          <w:sz w:val="28"/>
          <w:szCs w:val="28"/>
        </w:rPr>
        <w:t>Укажите, к</w:t>
      </w:r>
      <w:r w:rsidR="00B0502A" w:rsidRPr="0088090C">
        <w:rPr>
          <w:rFonts w:ascii="Times New Roman" w:hAnsi="Times New Roman" w:cs="Times New Roman"/>
          <w:sz w:val="28"/>
          <w:szCs w:val="28"/>
        </w:rPr>
        <w:t>ак</w:t>
      </w:r>
      <w:r w:rsidR="00E50DEF">
        <w:rPr>
          <w:rFonts w:ascii="Times New Roman" w:hAnsi="Times New Roman" w:cs="Times New Roman"/>
          <w:sz w:val="28"/>
          <w:szCs w:val="28"/>
        </w:rPr>
        <w:t>ими</w:t>
      </w:r>
      <w:r w:rsidR="00B0502A" w:rsidRPr="0088090C">
        <w:rPr>
          <w:rFonts w:ascii="Times New Roman" w:hAnsi="Times New Roman" w:cs="Times New Roman"/>
          <w:sz w:val="28"/>
          <w:szCs w:val="28"/>
        </w:rPr>
        <w:t xml:space="preserve"> част</w:t>
      </w:r>
      <w:r w:rsidR="00E50DEF">
        <w:rPr>
          <w:rFonts w:ascii="Times New Roman" w:hAnsi="Times New Roman" w:cs="Times New Roman"/>
          <w:sz w:val="28"/>
          <w:szCs w:val="28"/>
        </w:rPr>
        <w:t xml:space="preserve">ями </w:t>
      </w:r>
      <w:r w:rsidR="00B0502A" w:rsidRPr="0088090C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88090C">
        <w:rPr>
          <w:rFonts w:ascii="Times New Roman" w:hAnsi="Times New Roman" w:cs="Times New Roman"/>
          <w:sz w:val="28"/>
          <w:szCs w:val="28"/>
        </w:rPr>
        <w:t xml:space="preserve"> выражен</w:t>
      </w:r>
      <w:r w:rsidR="00E50DEF">
        <w:rPr>
          <w:rFonts w:ascii="Times New Roman" w:hAnsi="Times New Roman" w:cs="Times New Roman"/>
          <w:sz w:val="28"/>
          <w:szCs w:val="28"/>
        </w:rPr>
        <w:t xml:space="preserve">ы главные </w:t>
      </w:r>
      <w:r w:rsidRPr="0088090C">
        <w:rPr>
          <w:rFonts w:ascii="Times New Roman" w:hAnsi="Times New Roman" w:cs="Times New Roman"/>
          <w:sz w:val="28"/>
          <w:szCs w:val="28"/>
        </w:rPr>
        <w:t xml:space="preserve"> обособленны</w:t>
      </w:r>
      <w:r w:rsidR="00E50DEF">
        <w:rPr>
          <w:rFonts w:ascii="Times New Roman" w:hAnsi="Times New Roman" w:cs="Times New Roman"/>
          <w:sz w:val="28"/>
          <w:szCs w:val="28"/>
        </w:rPr>
        <w:t>е члены</w:t>
      </w:r>
      <w:r w:rsidRPr="0088090C">
        <w:rPr>
          <w:rFonts w:ascii="Times New Roman" w:hAnsi="Times New Roman" w:cs="Times New Roman"/>
          <w:sz w:val="28"/>
          <w:szCs w:val="28"/>
        </w:rPr>
        <w:t xml:space="preserve"> предложения в данных примерах? 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1. </w:t>
      </w:r>
      <w:r w:rsidRPr="0088090C">
        <w:rPr>
          <w:rFonts w:ascii="Times New Roman" w:hAnsi="Times New Roman" w:cs="Times New Roman"/>
          <w:i/>
          <w:sz w:val="28"/>
          <w:szCs w:val="28"/>
        </w:rPr>
        <w:t>В протоколе были указаны все установленные обстоятельства за исключением некоторых деталей.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2. Как законопослушный гражданин Сидоров имеет чистую репутацию.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3. Приняв справедливое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решение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присяжные оправдали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Глухова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>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4. К признакам закона относится особая процедура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принятия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именуемая законотворческим процессом.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5. Глава государства Президент избирается сроком на шесть лет.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6. В квартире Сидорова в тумбе рядом со столом был найден пакет с подозрительным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содержимым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который был отправлен на экспертизу. 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7. Система права состоит из санкционированных государством первичных элементов правовых норм.</w:t>
      </w:r>
    </w:p>
    <w:p w:rsidR="009701BA" w:rsidRPr="0088090C" w:rsidRDefault="00E50DEF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9701BA" w:rsidRPr="0088090C">
        <w:rPr>
          <w:rFonts w:ascii="Times New Roman" w:hAnsi="Times New Roman" w:cs="Times New Roman"/>
          <w:i/>
          <w:sz w:val="28"/>
          <w:szCs w:val="28"/>
        </w:rPr>
        <w:t xml:space="preserve">. Несмотря на наличие иностранного </w:t>
      </w:r>
      <w:proofErr w:type="gramStart"/>
      <w:r w:rsidR="009701BA" w:rsidRPr="0088090C">
        <w:rPr>
          <w:rFonts w:ascii="Times New Roman" w:hAnsi="Times New Roman" w:cs="Times New Roman"/>
          <w:i/>
          <w:sz w:val="28"/>
          <w:szCs w:val="28"/>
        </w:rPr>
        <w:t>гражданства</w:t>
      </w:r>
      <w:proofErr w:type="gramEnd"/>
      <w:r w:rsidR="009701BA" w:rsidRPr="0088090C">
        <w:rPr>
          <w:rFonts w:ascii="Times New Roman" w:hAnsi="Times New Roman" w:cs="Times New Roman"/>
          <w:i/>
          <w:sz w:val="28"/>
          <w:szCs w:val="28"/>
        </w:rPr>
        <w:t xml:space="preserve"> лицо может проживать на территории Российской Федерации по условиям указанным в законе.</w:t>
      </w:r>
    </w:p>
    <w:p w:rsidR="009701BA" w:rsidRPr="0088090C" w:rsidRDefault="00E50DEF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9</w:t>
      </w:r>
      <w:r w:rsidR="009701BA" w:rsidRPr="0088090C">
        <w:rPr>
          <w:rFonts w:ascii="Times New Roman" w:hAnsi="Times New Roman" w:cs="Times New Roman"/>
          <w:i/>
          <w:sz w:val="28"/>
          <w:szCs w:val="28"/>
        </w:rPr>
        <w:t>. По субъекту деятельности можно выделить непосредственно правотворчество народа референдум.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1</w:t>
      </w:r>
      <w:r w:rsidR="00E50DEF">
        <w:rPr>
          <w:rFonts w:ascii="Times New Roman" w:hAnsi="Times New Roman" w:cs="Times New Roman"/>
          <w:i/>
          <w:sz w:val="28"/>
          <w:szCs w:val="28"/>
        </w:rPr>
        <w:t>0</w:t>
      </w:r>
      <w:r w:rsidRPr="0088090C">
        <w:rPr>
          <w:rFonts w:ascii="Times New Roman" w:hAnsi="Times New Roman" w:cs="Times New Roman"/>
          <w:i/>
          <w:sz w:val="28"/>
          <w:szCs w:val="28"/>
        </w:rPr>
        <w:t>. Закон принятый Государственной Думой в трех чтениях передается в Совет Федерации.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1</w:t>
      </w:r>
      <w:r w:rsidR="00E50DEF">
        <w:rPr>
          <w:rFonts w:ascii="Times New Roman" w:hAnsi="Times New Roman" w:cs="Times New Roman"/>
          <w:i/>
          <w:sz w:val="28"/>
          <w:szCs w:val="28"/>
        </w:rPr>
        <w:t>1</w:t>
      </w:r>
      <w:r w:rsidRPr="0088090C">
        <w:rPr>
          <w:rFonts w:ascii="Times New Roman" w:hAnsi="Times New Roman" w:cs="Times New Roman"/>
          <w:i/>
          <w:sz w:val="28"/>
          <w:szCs w:val="28"/>
        </w:rPr>
        <w:t>. Юридические коллизии – это несогласованность, противоречивость регулирующих одни и те же общественные отношения правовых норм.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1</w:t>
      </w:r>
      <w:r w:rsidR="00E50DEF">
        <w:rPr>
          <w:rFonts w:ascii="Times New Roman" w:hAnsi="Times New Roman" w:cs="Times New Roman"/>
          <w:i/>
          <w:sz w:val="28"/>
          <w:szCs w:val="28"/>
        </w:rPr>
        <w:t>2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. Гражданин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Овдошин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совершая </w:t>
      </w:r>
      <w:proofErr w:type="gramStart"/>
      <w:r w:rsidRPr="0088090C">
        <w:rPr>
          <w:rFonts w:ascii="Times New Roman" w:hAnsi="Times New Roman" w:cs="Times New Roman"/>
          <w:i/>
          <w:sz w:val="28"/>
          <w:szCs w:val="28"/>
        </w:rPr>
        <w:t>преступление</w:t>
      </w:r>
      <w:proofErr w:type="gram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находился в невменяемом состоянии, что должно быть указано при рассмотрении его дела.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1</w:t>
      </w:r>
      <w:r w:rsidR="00E50DEF">
        <w:rPr>
          <w:rFonts w:ascii="Times New Roman" w:hAnsi="Times New Roman" w:cs="Times New Roman"/>
          <w:i/>
          <w:sz w:val="28"/>
          <w:szCs w:val="28"/>
        </w:rPr>
        <w:t>3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. Минеев Михаил, Крюков Павел, Крюков Евгений его брат, </w:t>
      </w:r>
      <w:proofErr w:type="spellStart"/>
      <w:r w:rsidRPr="0088090C">
        <w:rPr>
          <w:rFonts w:ascii="Times New Roman" w:hAnsi="Times New Roman" w:cs="Times New Roman"/>
          <w:i/>
          <w:sz w:val="28"/>
          <w:szCs w:val="28"/>
        </w:rPr>
        <w:t>Шемянина</w:t>
      </w:r>
      <w:proofErr w:type="spellEnd"/>
      <w:r w:rsidRPr="0088090C">
        <w:rPr>
          <w:rFonts w:ascii="Times New Roman" w:hAnsi="Times New Roman" w:cs="Times New Roman"/>
          <w:i/>
          <w:sz w:val="28"/>
          <w:szCs w:val="28"/>
        </w:rPr>
        <w:t xml:space="preserve"> Анастасия были задержаны до выяснения обстоятельств.</w:t>
      </w:r>
    </w:p>
    <w:p w:rsidR="009701BA" w:rsidRPr="0088090C" w:rsidRDefault="009701BA" w:rsidP="004D5E1E">
      <w:pPr>
        <w:tabs>
          <w:tab w:val="left" w:pos="885"/>
        </w:tabs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1</w:t>
      </w:r>
      <w:r w:rsidR="00E50DEF">
        <w:rPr>
          <w:rFonts w:ascii="Times New Roman" w:hAnsi="Times New Roman" w:cs="Times New Roman"/>
          <w:i/>
          <w:sz w:val="28"/>
          <w:szCs w:val="28"/>
        </w:rPr>
        <w:t>4</w:t>
      </w:r>
      <w:r w:rsidRPr="0088090C">
        <w:rPr>
          <w:rFonts w:ascii="Times New Roman" w:hAnsi="Times New Roman" w:cs="Times New Roman"/>
          <w:i/>
          <w:sz w:val="28"/>
          <w:szCs w:val="28"/>
        </w:rPr>
        <w:t>. На одежде подсудимого под воротником с правой стороны был найден след крови убитого</w:t>
      </w:r>
      <w:r w:rsidRPr="00880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88B" w:rsidRPr="0088090C" w:rsidRDefault="0002088B" w:rsidP="004D5E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706" w:rsidRPr="0088090C" w:rsidRDefault="00E82706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Пунктуация при вводных и обособленных конструкциях</w:t>
      </w:r>
    </w:p>
    <w:p w:rsidR="00E82706" w:rsidRPr="0088090C" w:rsidRDefault="00E82706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706" w:rsidRPr="0088090C" w:rsidRDefault="00E82706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Вводные слова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входят  в состав предложения, но не являются его членами. Чаще всего они выражают отношение говорящего к высказываемой мысли или указывают на источник информации.</w:t>
      </w:r>
    </w:p>
    <w:p w:rsidR="00E82706" w:rsidRPr="0088090C" w:rsidRDefault="00E82706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706" w:rsidRPr="0088090C" w:rsidRDefault="00E82706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Вводной конструкцией может быть и целое вводное предложение, </w:t>
      </w:r>
      <w:proofErr w:type="gram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см</w:t>
      </w:r>
      <w:proofErr w:type="gram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. пример:</w:t>
      </w:r>
    </w:p>
    <w:p w:rsidR="00E82706" w:rsidRPr="0088090C" w:rsidRDefault="00E82706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Мне кажется, у этой никому не известной группы большое будущее.</w:t>
      </w:r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br/>
        <w:t xml:space="preserve">Мне кажется — вводное предложение. </w:t>
      </w:r>
    </w:p>
    <w:p w:rsidR="00E82706" w:rsidRPr="0088090C" w:rsidRDefault="00E82706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Вводные конструкции (слова, словосочетания, предложения) выделяются знаками препинания (чаще запятыми).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E82706" w:rsidRPr="0088090C" w:rsidRDefault="00E82706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Вводные слова могут иметь следующее значение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E82706" w:rsidRPr="0088090C" w:rsidRDefault="00E82706" w:rsidP="004D5E1E">
      <w:pPr>
        <w:pStyle w:val="normal"/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Выражать отношение </w:t>
      </w:r>
      <w:proofErr w:type="gram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говорящего</w:t>
      </w:r>
      <w:proofErr w:type="gram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его сообщению. Такое значение имеют вводные слова </w:t>
      </w:r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к счастью, к сожалению, к ужасу, к </w:t>
      </w:r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lastRenderedPageBreak/>
        <w:t>удивлению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др., а также более сложные вводные конструкции (</w:t>
      </w:r>
      <w:proofErr w:type="gramStart"/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</w:t>
      </w:r>
      <w:proofErr w:type="gramEnd"/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всеобщему удивлению, к ужасу своему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т.п.).</w:t>
      </w:r>
    </w:p>
    <w:p w:rsidR="00E82706" w:rsidRPr="0088090C" w:rsidRDefault="00E82706" w:rsidP="004D5E1E">
      <w:pPr>
        <w:pStyle w:val="normal"/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Выражать уверенность или неуверенность говорящего в истинности сообщения. Такое значение имеют вводные слова </w:t>
      </w:r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конечно, несомненно, очевидно, без всякого </w:t>
      </w:r>
      <w:proofErr w:type="gramStart"/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сомнения</w:t>
      </w:r>
      <w:proofErr w:type="gramEnd"/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и др.</w:t>
      </w:r>
    </w:p>
    <w:p w:rsidR="00E82706" w:rsidRPr="0088090C" w:rsidRDefault="00E82706" w:rsidP="004D5E1E">
      <w:pPr>
        <w:pStyle w:val="normal"/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Указывать на источник информации или мнения: </w:t>
      </w:r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по моему мнению, по-моему, по-твоему, говорят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др.</w:t>
      </w:r>
    </w:p>
    <w:p w:rsidR="00E82706" w:rsidRPr="0088090C" w:rsidRDefault="00E82706" w:rsidP="004D5E1E">
      <w:pPr>
        <w:pStyle w:val="normal"/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Указывать на связь мыслей и последовательность изложения: </w:t>
      </w:r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во-первых, </w:t>
      </w:r>
      <w:proofErr w:type="gramStart"/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во-вторых</w:t>
      </w:r>
      <w:proofErr w:type="gram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др.</w:t>
      </w:r>
    </w:p>
    <w:p w:rsidR="00E82706" w:rsidRPr="0088090C" w:rsidRDefault="00E82706" w:rsidP="004D5E1E">
      <w:pPr>
        <w:pStyle w:val="normal"/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Характеризовать способ выражения мысли: </w:t>
      </w:r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словом, одним словом, короче говоря, грубо </w:t>
      </w:r>
      <w:proofErr w:type="gramStart"/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говоря</w:t>
      </w:r>
      <w:proofErr w:type="gramEnd"/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D86D43">
        <w:rPr>
          <w:rFonts w:ascii="Times New Roman" w:eastAsia="Times New Roman" w:hAnsi="Times New Roman" w:cs="Times New Roman"/>
          <w:color w:val="auto"/>
          <w:sz w:val="28"/>
          <w:szCs w:val="28"/>
        </w:rPr>
        <w:t>и т</w:t>
      </w:r>
      <w:r w:rsidR="00D86D43" w:rsidRPr="00D86D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D86D43">
        <w:rPr>
          <w:rFonts w:ascii="Times New Roman" w:eastAsia="Times New Roman" w:hAnsi="Times New Roman" w:cs="Times New Roman"/>
          <w:color w:val="auto"/>
          <w:sz w:val="28"/>
          <w:szCs w:val="28"/>
        </w:rPr>
        <w:t>д.</w:t>
      </w:r>
    </w:p>
    <w:p w:rsidR="00E82706" w:rsidRPr="0088090C" w:rsidRDefault="00E82706" w:rsidP="004D5E1E">
      <w:pPr>
        <w:pStyle w:val="normal"/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proofErr w:type="gram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Привлекать внимание собеседника</w:t>
      </w:r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: видишь (ли), видите (ли), понимаешь (ли), знаешь (ли)</w:t>
      </w:r>
      <w:proofErr w:type="gramEnd"/>
    </w:p>
    <w:p w:rsidR="00E82706" w:rsidRPr="0088090C" w:rsidRDefault="00E82706" w:rsidP="004D5E1E">
      <w:pPr>
        <w:pStyle w:val="normal"/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E82706" w:rsidRPr="0088090C" w:rsidRDefault="00E82706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Упражнение 1</w:t>
      </w:r>
    </w:p>
    <w:p w:rsidR="00E82706" w:rsidRPr="0088090C" w:rsidRDefault="00E82706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Расставьте знаки препинания,</w:t>
      </w:r>
      <w:r w:rsidR="00735ED9" w:rsidRPr="0088090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укажите вводные </w:t>
      </w:r>
      <w:r w:rsidR="005B7C8D" w:rsidRPr="0088090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слова, словосочетания  и </w:t>
      </w:r>
      <w:r w:rsidRPr="0088090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конструкции</w:t>
      </w:r>
    </w:p>
    <w:p w:rsidR="00E82706" w:rsidRPr="0088090C" w:rsidRDefault="00E82706" w:rsidP="004D5E1E">
      <w:pPr>
        <w:pStyle w:val="normal"/>
        <w:numPr>
          <w:ilvl w:val="0"/>
          <w:numId w:val="9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частности малозначительным может быть признан дисциплинарный проступок </w:t>
      </w:r>
      <w:proofErr w:type="gram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последствия</w:t>
      </w:r>
      <w:proofErr w:type="gram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которого не повлекли существенного нарушения прав и свобод граждан прав и законных интересов организаций </w:t>
      </w:r>
    </w:p>
    <w:p w:rsidR="00E82706" w:rsidRPr="0088090C" w:rsidRDefault="00E82706" w:rsidP="004D5E1E">
      <w:pPr>
        <w:pStyle w:val="normal"/>
        <w:numPr>
          <w:ilvl w:val="0"/>
          <w:numId w:val="9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Даже если будет создана система моральной помощи такая </w:t>
      </w:r>
      <w:proofErr w:type="gram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же</w:t>
      </w:r>
      <w:proofErr w:type="gram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скажем медицинская то и тогда она сможет гарантировать только от грубых ошибок лечить так сказать легкие формы болезни.</w:t>
      </w:r>
    </w:p>
    <w:p w:rsidR="00E82706" w:rsidRPr="0088090C" w:rsidRDefault="00E82706" w:rsidP="004D5E1E">
      <w:pPr>
        <w:pStyle w:val="normal"/>
        <w:numPr>
          <w:ilvl w:val="0"/>
          <w:numId w:val="9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Заслушав доводы всех участников вероятнее всего  решение суд вынесет на втором </w:t>
      </w:r>
      <w:proofErr w:type="gram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заседании</w:t>
      </w:r>
      <w:proofErr w:type="gram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которое состоится через месяц.</w:t>
      </w:r>
    </w:p>
    <w:p w:rsidR="00E82706" w:rsidRPr="0088090C" w:rsidRDefault="00E82706" w:rsidP="004D5E1E">
      <w:pPr>
        <w:pStyle w:val="normal"/>
        <w:numPr>
          <w:ilvl w:val="0"/>
          <w:numId w:val="9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Во-первых</w:t>
      </w:r>
      <w:proofErr w:type="gramEnd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круг субъектов наделенных правом внесения предложений о поправках к Конституции Российской Федерации не совпадает с кругом субъектов права законодательной инициативы а во-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вторых для вступления поправок в силу требуется их одобрение органами законодательной власти не менее чем двух третей субъектов Российской Федерации.</w:t>
      </w:r>
    </w:p>
    <w:p w:rsidR="00E82706" w:rsidRPr="0088090C" w:rsidRDefault="00E82706" w:rsidP="004D5E1E">
      <w:pPr>
        <w:pStyle w:val="normal"/>
        <w:numPr>
          <w:ilvl w:val="0"/>
          <w:numId w:val="9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Следовательно</w:t>
      </w:r>
      <w:proofErr w:type="gramEnd"/>
      <w:r w:rsidR="00D86D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законом предусмотрены две формы участия прокурора в гражданском деле.</w:t>
      </w:r>
    </w:p>
    <w:p w:rsidR="00CF263D" w:rsidRPr="0088090C" w:rsidRDefault="00CF263D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86" w:rsidRPr="0088090C" w:rsidRDefault="002F4386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Тире в простом предложении</w:t>
      </w:r>
    </w:p>
    <w:p w:rsidR="002F4386" w:rsidRPr="0088090C" w:rsidRDefault="002F4386" w:rsidP="004D5E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9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Правила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i/>
          <w:sz w:val="28"/>
          <w:szCs w:val="28"/>
        </w:rPr>
        <w:t>Тире ставится:</w:t>
      </w:r>
    </w:p>
    <w:p w:rsidR="002F4386" w:rsidRPr="0088090C" w:rsidRDefault="002F4386" w:rsidP="004D5E1E">
      <w:pPr>
        <w:numPr>
          <w:ilvl w:val="0"/>
          <w:numId w:val="35"/>
        </w:numPr>
        <w:tabs>
          <w:tab w:val="left" w:pos="180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 отсутствии глагола-связки между подлежащим и сказуемым, </w:t>
      </w:r>
      <w:proofErr w:type="gramStart"/>
      <w:r w:rsidRPr="0088090C">
        <w:rPr>
          <w:rFonts w:ascii="Times New Roman" w:eastAsia="Times New Roman" w:hAnsi="Times New Roman" w:cs="Times New Roman"/>
          <w:b/>
          <w:i/>
          <w:sz w:val="28"/>
          <w:szCs w:val="28"/>
        </w:rPr>
        <w:t>выраженными</w:t>
      </w:r>
      <w:proofErr w:type="gramEnd"/>
      <w:r w:rsidRPr="0088090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F4386" w:rsidRPr="0088090C" w:rsidRDefault="002F4386" w:rsidP="004D5E1E">
      <w:pPr>
        <w:numPr>
          <w:ilvl w:val="0"/>
          <w:numId w:val="36"/>
        </w:numPr>
        <w:tabs>
          <w:tab w:val="left" w:pos="180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им</w:t>
      </w:r>
      <w:proofErr w:type="gramStart"/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ущ. + им.сущ.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>Срок дознания – один месяц</w:t>
      </w:r>
    </w:p>
    <w:p w:rsidR="002F4386" w:rsidRPr="0088090C" w:rsidRDefault="002F4386" w:rsidP="004D5E1E">
      <w:pPr>
        <w:numPr>
          <w:ilvl w:val="0"/>
          <w:numId w:val="36"/>
        </w:numPr>
        <w:tabs>
          <w:tab w:val="left" w:pos="180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им</w:t>
      </w:r>
      <w:proofErr w:type="gramStart"/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 xml:space="preserve">ущ. + неопр. </w:t>
      </w:r>
      <w:r w:rsidR="00A668BA" w:rsidRPr="0088090C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орма глагола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Style w:val="st"/>
          <w:rFonts w:ascii="Times New Roman" w:hAnsi="Times New Roman" w:cs="Times New Roman"/>
          <w:sz w:val="28"/>
          <w:szCs w:val="28"/>
        </w:rPr>
        <w:t xml:space="preserve">Главная </w:t>
      </w:r>
      <w:r w:rsidRPr="0088090C">
        <w:rPr>
          <w:rStyle w:val="a9"/>
          <w:rFonts w:ascii="Times New Roman" w:hAnsi="Times New Roman" w:cs="Times New Roman"/>
          <w:sz w:val="28"/>
          <w:szCs w:val="28"/>
        </w:rPr>
        <w:t>задача судьи</w:t>
      </w:r>
      <w:r w:rsidRPr="0088090C">
        <w:rPr>
          <w:rStyle w:val="st"/>
          <w:rFonts w:ascii="Times New Roman" w:hAnsi="Times New Roman" w:cs="Times New Roman"/>
          <w:sz w:val="28"/>
          <w:szCs w:val="28"/>
        </w:rPr>
        <w:t xml:space="preserve"> - вынесение приговора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386" w:rsidRPr="0088090C" w:rsidRDefault="002F4386" w:rsidP="004D5E1E">
      <w:pPr>
        <w:numPr>
          <w:ilvl w:val="0"/>
          <w:numId w:val="36"/>
        </w:numPr>
        <w:tabs>
          <w:tab w:val="left" w:pos="180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неопр</w:t>
      </w:r>
      <w:proofErr w:type="gramStart"/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.ф</w:t>
      </w:r>
      <w:proofErr w:type="gramEnd"/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 xml:space="preserve">орма глагола + неопр. </w:t>
      </w:r>
      <w:r w:rsidR="00A668BA" w:rsidRPr="0088090C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орма глагола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eastAsia="Times New Roman" w:hAnsi="Times New Roman" w:cs="Times New Roman"/>
          <w:sz w:val="28"/>
          <w:szCs w:val="28"/>
        </w:rPr>
        <w:t>Стремиться не отставать</w:t>
      </w:r>
      <w:proofErr w:type="gramEnd"/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от времени – уже отставать от него;</w:t>
      </w:r>
    </w:p>
    <w:p w:rsidR="002F4386" w:rsidRPr="0088090C" w:rsidRDefault="002F4386" w:rsidP="004D5E1E">
      <w:pPr>
        <w:numPr>
          <w:ilvl w:val="0"/>
          <w:numId w:val="36"/>
        </w:numPr>
        <w:tabs>
          <w:tab w:val="left" w:pos="180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неопр</w:t>
      </w:r>
      <w:proofErr w:type="gramStart"/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.ф</w:t>
      </w:r>
      <w:proofErr w:type="gramEnd"/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орма глагола + сущ.(мест.)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>Повелевать – труд утомительный.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>Производить эффект – их наслаждение;</w:t>
      </w:r>
    </w:p>
    <w:p w:rsidR="002F4386" w:rsidRPr="0088090C" w:rsidRDefault="002F4386" w:rsidP="004D5E1E">
      <w:pPr>
        <w:numPr>
          <w:ilvl w:val="0"/>
          <w:numId w:val="36"/>
        </w:numPr>
        <w:tabs>
          <w:tab w:val="left" w:pos="180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личное мест</w:t>
      </w:r>
      <w:proofErr w:type="gramStart"/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gramStart"/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ущ.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>Он –  виновник этого;</w:t>
      </w:r>
    </w:p>
    <w:p w:rsidR="002F4386" w:rsidRPr="0088090C" w:rsidRDefault="002F4386" w:rsidP="004D5E1E">
      <w:pPr>
        <w:numPr>
          <w:ilvl w:val="0"/>
          <w:numId w:val="36"/>
        </w:numPr>
        <w:tabs>
          <w:tab w:val="left" w:pos="180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один из главных членов </w:t>
      </w:r>
      <w:proofErr w:type="gramStart"/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86D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="00D86D43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</w:t>
      </w: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оба) выражен числительным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>Пятью девять – сорок пять;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>Сто тысяч – огромная сумма для их семьи.</w:t>
      </w:r>
    </w:p>
    <w:p w:rsidR="002F4386" w:rsidRPr="0088090C" w:rsidRDefault="002F4386" w:rsidP="004D5E1E">
      <w:pPr>
        <w:numPr>
          <w:ilvl w:val="0"/>
          <w:numId w:val="35"/>
        </w:numPr>
        <w:tabs>
          <w:tab w:val="left" w:pos="180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i/>
          <w:sz w:val="28"/>
          <w:szCs w:val="28"/>
        </w:rPr>
        <w:t>перед сказуемым при частицах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b/>
          <w:i/>
          <w:sz w:val="28"/>
          <w:szCs w:val="28"/>
        </w:rPr>
        <w:t>это, вот, значит</w:t>
      </w: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4386" w:rsidRPr="0088090C" w:rsidRDefault="002F4386" w:rsidP="004D5E1E">
      <w:pPr>
        <w:numPr>
          <w:ilvl w:val="0"/>
          <w:numId w:val="35"/>
        </w:numPr>
        <w:tabs>
          <w:tab w:val="left" w:pos="180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Защита личных прав — это и есть рассмотрение жалоб на притеснения и, нарушения прав в судах, где выносится приговор нарушителю.</w:t>
      </w:r>
    </w:p>
    <w:p w:rsidR="002F4386" w:rsidRPr="0088090C" w:rsidRDefault="002F4386" w:rsidP="004D5E1E">
      <w:pPr>
        <w:numPr>
          <w:ilvl w:val="0"/>
          <w:numId w:val="35"/>
        </w:numPr>
        <w:tabs>
          <w:tab w:val="left" w:pos="180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 пропуске членов предложения,  восстанавливаемых  из контекста: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Справа </w:t>
      </w:r>
      <w:r w:rsidR="00D86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>находился пруд, слева – кирпичный дом, окруженный высоким забором; вдоль живой изгороди – кусты акации и жасмина, в середине сада – китайские яблони, груши, сирень.</w:t>
      </w:r>
      <w:proofErr w:type="gramEnd"/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90C">
        <w:rPr>
          <w:rFonts w:ascii="Times New Roman" w:hAnsi="Times New Roman" w:cs="Times New Roman"/>
          <w:b/>
          <w:i/>
          <w:sz w:val="28"/>
          <w:szCs w:val="28"/>
        </w:rPr>
        <w:t>Тире  не  ставит</w:t>
      </w:r>
      <w:r w:rsidRPr="0088090C">
        <w:rPr>
          <w:rFonts w:ascii="Times New Roman" w:eastAsia="Times New Roman" w:hAnsi="Times New Roman" w:cs="Times New Roman"/>
          <w:b/>
          <w:i/>
          <w:sz w:val="28"/>
          <w:szCs w:val="28"/>
        </w:rPr>
        <w:t>ся: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8090C">
        <w:rPr>
          <w:rFonts w:ascii="Times New Roman" w:eastAsia="Times New Roman" w:hAnsi="Times New Roman" w:cs="Times New Roman"/>
          <w:b/>
          <w:i/>
          <w:sz w:val="28"/>
          <w:szCs w:val="28"/>
        </w:rPr>
        <w:t>если между подлежащим и сказуемым стоит вводное слово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>Самая большая ценность, без сомнения, жизнь.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b/>
          <w:i/>
          <w:sz w:val="28"/>
          <w:szCs w:val="28"/>
        </w:rPr>
        <w:t>если перед сказуемым, выраженным существительным, есть частица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="00A668BA" w:rsidRPr="0088090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>Отрицание факта не ответ.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после отрицания есть противопоставление с союзом </w:t>
      </w:r>
      <w:r w:rsidR="00D86D43" w:rsidRPr="00D86D43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88090C">
        <w:rPr>
          <w:rFonts w:ascii="Times New Roman" w:eastAsia="Times New Roman" w:hAnsi="Times New Roman" w:cs="Times New Roman"/>
          <w:b/>
          <w:sz w:val="28"/>
          <w:szCs w:val="28"/>
        </w:rPr>
        <w:t>, то тире перед сказуемым ставится: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>Автомобиль – не роскошь, а средство передвижения.</w:t>
      </w:r>
    </w:p>
    <w:p w:rsidR="002F4386" w:rsidRPr="0088090C" w:rsidRDefault="00A668BA" w:rsidP="004D5E1E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8090C">
        <w:rPr>
          <w:b/>
          <w:sz w:val="28"/>
          <w:szCs w:val="28"/>
        </w:rPr>
        <w:t>Упражнения</w:t>
      </w:r>
    </w:p>
    <w:p w:rsidR="002F4386" w:rsidRPr="0088090C" w:rsidRDefault="002F4386" w:rsidP="004D5E1E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8090C">
        <w:rPr>
          <w:sz w:val="28"/>
          <w:szCs w:val="28"/>
          <w:u w:val="single"/>
        </w:rPr>
        <w:t>Упражнение 1.</w:t>
      </w:r>
      <w:r w:rsidRPr="0088090C">
        <w:rPr>
          <w:sz w:val="28"/>
          <w:szCs w:val="28"/>
        </w:rPr>
        <w:t xml:space="preserve"> Поставьте тире.</w:t>
      </w:r>
    </w:p>
    <w:p w:rsidR="002F4386" w:rsidRPr="0088090C" w:rsidRDefault="002F4386" w:rsidP="004D5E1E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Судебный процесс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это разбирательство уголовного дела, исследование всех материалов, связанных с ним;</w:t>
      </w:r>
    </w:p>
    <w:p w:rsidR="002F4386" w:rsidRPr="0088090C" w:rsidRDefault="002F4386" w:rsidP="004D5E1E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88090C">
        <w:rPr>
          <w:sz w:val="28"/>
          <w:szCs w:val="28"/>
        </w:rPr>
        <w:t>Убийство  это противоправное умышленное лиш</w:t>
      </w:r>
      <w:r w:rsidR="00D86D43">
        <w:rPr>
          <w:sz w:val="28"/>
          <w:szCs w:val="28"/>
        </w:rPr>
        <w:t>е</w:t>
      </w:r>
      <w:r w:rsidRPr="0088090C">
        <w:rPr>
          <w:sz w:val="28"/>
          <w:szCs w:val="28"/>
        </w:rPr>
        <w:t xml:space="preserve">ние жизни другого человека; </w:t>
      </w:r>
    </w:p>
    <w:p w:rsidR="002F4386" w:rsidRPr="0088090C" w:rsidRDefault="002F4386" w:rsidP="004D5E1E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88090C">
        <w:rPr>
          <w:sz w:val="28"/>
          <w:szCs w:val="28"/>
        </w:rPr>
        <w:t>Помните, что одно из условий отправления действительного правосудия  слушать голос своей совести и не заботиться о том, «что скажут» (А.Ф.Кони);</w:t>
      </w:r>
    </w:p>
    <w:p w:rsidR="002F4386" w:rsidRPr="0088090C" w:rsidRDefault="002F4386" w:rsidP="004D5E1E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88090C">
        <w:rPr>
          <w:sz w:val="28"/>
          <w:szCs w:val="28"/>
        </w:rPr>
        <w:t>Справедливость категория морально-правового и социально-политического характера;</w:t>
      </w:r>
    </w:p>
    <w:p w:rsidR="002F4386" w:rsidRPr="0088090C" w:rsidRDefault="002F4386" w:rsidP="004D5E1E">
      <w:pPr>
        <w:pStyle w:val="21"/>
        <w:numPr>
          <w:ilvl w:val="0"/>
          <w:numId w:val="34"/>
        </w:numPr>
        <w:spacing w:line="360" w:lineRule="auto"/>
        <w:ind w:left="0" w:firstLine="709"/>
      </w:pPr>
      <w:r w:rsidRPr="0088090C">
        <w:t>Нравственный долг судьи не идти слепо по пути «собственного сознания»…, а свободно, вдумчиво и тревожно исследовать, в чем кроется истинный источник доказательства (А.Ф.Кони)</w:t>
      </w:r>
      <w:proofErr w:type="gramStart"/>
      <w:r w:rsidRPr="0088090C">
        <w:t xml:space="preserve"> ;</w:t>
      </w:r>
      <w:proofErr w:type="gramEnd"/>
    </w:p>
    <w:p w:rsidR="002F4386" w:rsidRPr="0088090C" w:rsidRDefault="002F4386" w:rsidP="004D5E1E">
      <w:pPr>
        <w:pStyle w:val="21"/>
        <w:numPr>
          <w:ilvl w:val="0"/>
          <w:numId w:val="34"/>
        </w:numPr>
        <w:spacing w:line="360" w:lineRule="auto"/>
        <w:ind w:left="0" w:firstLine="709"/>
      </w:pPr>
      <w:r w:rsidRPr="0088090C">
        <w:lastRenderedPageBreak/>
        <w:t>Административно-правовые отношения  это урегулированные нормами административного права общественные отношения, складывающиеся в сфере деятельности исполнительной власти;</w:t>
      </w:r>
    </w:p>
    <w:p w:rsidR="002F4386" w:rsidRPr="0088090C" w:rsidRDefault="002F4386" w:rsidP="004D5E1E">
      <w:pPr>
        <w:pStyle w:val="21"/>
        <w:numPr>
          <w:ilvl w:val="0"/>
          <w:numId w:val="34"/>
        </w:numPr>
        <w:spacing w:line="360" w:lineRule="auto"/>
        <w:ind w:left="0" w:firstLine="709"/>
      </w:pPr>
      <w:r w:rsidRPr="0088090C">
        <w:t xml:space="preserve">Я нашел их </w:t>
      </w:r>
      <w:r w:rsidR="00A668BA" w:rsidRPr="0088090C">
        <w:t>(подстрекателей)</w:t>
      </w:r>
      <w:r w:rsidRPr="0088090C">
        <w:t xml:space="preserve"> и с головой выдаю вашему правосудию: они  подстрекатели, они зачинщики, они причина всех причин (Ф.Н.Плевако);</w:t>
      </w:r>
    </w:p>
    <w:p w:rsidR="002F4386" w:rsidRPr="0088090C" w:rsidRDefault="002F4386" w:rsidP="004D5E1E">
      <w:pPr>
        <w:pStyle w:val="21"/>
        <w:numPr>
          <w:ilvl w:val="0"/>
          <w:numId w:val="34"/>
        </w:numPr>
        <w:spacing w:line="360" w:lineRule="auto"/>
        <w:ind w:left="0" w:firstLine="709"/>
      </w:pPr>
      <w:r w:rsidRPr="0088090C">
        <w:t>Конституция, без сомнения, высший законодательный акт государства;</w:t>
      </w:r>
    </w:p>
    <w:p w:rsidR="002F4386" w:rsidRPr="0088090C" w:rsidRDefault="002F4386" w:rsidP="004D5E1E">
      <w:pPr>
        <w:pStyle w:val="21"/>
        <w:numPr>
          <w:ilvl w:val="0"/>
          <w:numId w:val="34"/>
        </w:numPr>
        <w:spacing w:line="360" w:lineRule="auto"/>
        <w:ind w:left="0" w:firstLine="709"/>
      </w:pPr>
      <w:r w:rsidRPr="0088090C">
        <w:t>Процессуальная задача адвоката проанализировать материалы дела с точки зрения защиты и доказать невиновность подзащитного или меньшую степень виновности, вменяемой органами предварительного расследования;</w:t>
      </w:r>
    </w:p>
    <w:p w:rsidR="002F4386" w:rsidRPr="0088090C" w:rsidRDefault="002F4386" w:rsidP="004D5E1E">
      <w:pPr>
        <w:pStyle w:val="21"/>
        <w:numPr>
          <w:ilvl w:val="0"/>
          <w:numId w:val="34"/>
        </w:numPr>
        <w:spacing w:line="360" w:lineRule="auto"/>
        <w:ind w:left="0" w:firstLine="709"/>
      </w:pPr>
      <w:r w:rsidRPr="0088090C">
        <w:t>Рассматривать дело по существу значит рассматривать его, исходя из требований иска;</w:t>
      </w:r>
    </w:p>
    <w:p w:rsidR="002F4386" w:rsidRPr="0088090C" w:rsidRDefault="002F4386" w:rsidP="004D5E1E">
      <w:pPr>
        <w:pStyle w:val="21"/>
        <w:numPr>
          <w:ilvl w:val="0"/>
          <w:numId w:val="34"/>
        </w:numPr>
        <w:spacing w:line="360" w:lineRule="auto"/>
        <w:ind w:left="0" w:firstLine="709"/>
      </w:pPr>
      <w:r w:rsidRPr="0088090C">
        <w:t>Исследование доказательств и судебные прения два компонента процесса рассмотрения дела по существу;</w:t>
      </w:r>
    </w:p>
    <w:p w:rsidR="002F4386" w:rsidRDefault="002F4386" w:rsidP="004D5E1E">
      <w:pPr>
        <w:pStyle w:val="21"/>
        <w:numPr>
          <w:ilvl w:val="0"/>
          <w:numId w:val="34"/>
        </w:numPr>
        <w:spacing w:line="360" w:lineRule="auto"/>
        <w:ind w:left="0" w:firstLine="709"/>
      </w:pPr>
      <w:r w:rsidRPr="0088090C">
        <w:t>В современной теории разделения властей судья ли</w:t>
      </w:r>
      <w:r w:rsidR="00C75708">
        <w:t>цо, наделенное судебной властью.</w:t>
      </w:r>
    </w:p>
    <w:p w:rsidR="00C75708" w:rsidRPr="0088090C" w:rsidRDefault="00C75708" w:rsidP="004D5E1E">
      <w:pPr>
        <w:pStyle w:val="21"/>
        <w:spacing w:line="360" w:lineRule="auto"/>
        <w:ind w:left="709" w:firstLine="709"/>
      </w:pPr>
    </w:p>
    <w:p w:rsidR="002F4386" w:rsidRPr="0088090C" w:rsidRDefault="002F4386" w:rsidP="004D5E1E">
      <w:pPr>
        <w:pStyle w:val="21"/>
        <w:spacing w:line="360" w:lineRule="auto"/>
        <w:ind w:firstLine="709"/>
        <w:jc w:val="left"/>
      </w:pPr>
      <w:r w:rsidRPr="00C75708">
        <w:rPr>
          <w:b/>
          <w:u w:val="single"/>
        </w:rPr>
        <w:t>Упражнение 2.</w:t>
      </w:r>
      <w:r w:rsidRPr="00C75708">
        <w:rPr>
          <w:b/>
        </w:rPr>
        <w:t xml:space="preserve"> </w:t>
      </w:r>
      <w:r w:rsidR="00735ED9" w:rsidRPr="00C75708">
        <w:rPr>
          <w:b/>
        </w:rPr>
        <w:t>По</w:t>
      </w:r>
      <w:r w:rsidRPr="00C75708">
        <w:rPr>
          <w:b/>
        </w:rPr>
        <w:t>ставьте, где необходимо, тире</w:t>
      </w:r>
      <w:r w:rsidRPr="0088090C">
        <w:t>.</w:t>
      </w:r>
    </w:p>
    <w:p w:rsidR="002F4386" w:rsidRPr="0088090C" w:rsidRDefault="002F4386" w:rsidP="004D5E1E">
      <w:pPr>
        <w:pStyle w:val="21"/>
        <w:numPr>
          <w:ilvl w:val="0"/>
          <w:numId w:val="37"/>
        </w:numPr>
        <w:spacing w:line="360" w:lineRule="auto"/>
        <w:ind w:left="0" w:firstLine="709"/>
        <w:rPr>
          <w:rStyle w:val="tgc"/>
        </w:rPr>
      </w:pPr>
      <w:r w:rsidRPr="0088090C">
        <w:rPr>
          <w:rStyle w:val="tgc"/>
          <w:bCs/>
        </w:rPr>
        <w:t>Заключение эксперта</w:t>
      </w:r>
      <w:r w:rsidRPr="0088090C">
        <w:rPr>
          <w:rStyle w:val="tgc"/>
        </w:rPr>
        <w:t xml:space="preserve"> </w:t>
      </w:r>
      <w:r w:rsidRPr="0088090C">
        <w:rPr>
          <w:rStyle w:val="tgc"/>
          <w:bCs/>
        </w:rPr>
        <w:t>это</w:t>
      </w:r>
      <w:r w:rsidRPr="0088090C">
        <w:rPr>
          <w:rStyle w:val="tgc"/>
        </w:rPr>
        <w:t xml:space="preserve"> документ, составленный в письменном виде, который может являться доказательством в гражданских или уголовных делах, и содержит все необходимые ответы независимого </w:t>
      </w:r>
      <w:r w:rsidRPr="0088090C">
        <w:rPr>
          <w:rStyle w:val="tgc"/>
          <w:bCs/>
        </w:rPr>
        <w:t>эксперта</w:t>
      </w:r>
      <w:r w:rsidRPr="0088090C">
        <w:rPr>
          <w:rStyle w:val="tgc"/>
        </w:rPr>
        <w:t xml:space="preserve"> на вопросы экспертизы;</w:t>
      </w:r>
    </w:p>
    <w:p w:rsidR="002F4386" w:rsidRPr="0088090C" w:rsidRDefault="002F4386" w:rsidP="004D5E1E">
      <w:pPr>
        <w:pStyle w:val="21"/>
        <w:numPr>
          <w:ilvl w:val="0"/>
          <w:numId w:val="37"/>
        </w:numPr>
        <w:spacing w:line="360" w:lineRule="auto"/>
        <w:ind w:left="0" w:firstLine="709"/>
      </w:pPr>
      <w:r w:rsidRPr="0088090C">
        <w:t>Прокурорский надзор, по сути, является проявлением власти органа, который в большинстве стран ни к одной из трёх ветвей власти не относится;</w:t>
      </w:r>
    </w:p>
    <w:p w:rsidR="002F4386" w:rsidRPr="0088090C" w:rsidRDefault="002F4386" w:rsidP="004D5E1E">
      <w:pPr>
        <w:pStyle w:val="21"/>
        <w:numPr>
          <w:ilvl w:val="0"/>
          <w:numId w:val="37"/>
        </w:numPr>
        <w:spacing w:line="360" w:lineRule="auto"/>
        <w:ind w:left="0" w:firstLine="709"/>
      </w:pPr>
      <w:r w:rsidRPr="0088090C">
        <w:t>Субъектом толкования права является сам интерпретатор, объектом интерпретируемый текст нормативного акта;</w:t>
      </w:r>
    </w:p>
    <w:p w:rsidR="002F4386" w:rsidRPr="0088090C" w:rsidRDefault="002F4386" w:rsidP="004D5E1E">
      <w:pPr>
        <w:pStyle w:val="21"/>
        <w:numPr>
          <w:ilvl w:val="0"/>
          <w:numId w:val="37"/>
        </w:numPr>
        <w:spacing w:line="360" w:lineRule="auto"/>
        <w:ind w:left="0" w:firstLine="709"/>
      </w:pPr>
      <w:r w:rsidRPr="0088090C">
        <w:t>Формы деяния в уголовном праве действие и бездействие;</w:t>
      </w:r>
    </w:p>
    <w:p w:rsidR="002F4386" w:rsidRPr="0088090C" w:rsidRDefault="002F4386" w:rsidP="004D5E1E">
      <w:pPr>
        <w:pStyle w:val="21"/>
        <w:numPr>
          <w:ilvl w:val="0"/>
          <w:numId w:val="37"/>
        </w:numPr>
        <w:spacing w:line="360" w:lineRule="auto"/>
        <w:ind w:left="0" w:firstLine="709"/>
      </w:pPr>
      <w:r w:rsidRPr="0088090C">
        <w:lastRenderedPageBreak/>
        <w:t>Право система общеобязательных формально-определенных правил поведения, установленных государством и обеспеченных мерами принуждения;</w:t>
      </w:r>
    </w:p>
    <w:p w:rsidR="002F4386" w:rsidRPr="0088090C" w:rsidRDefault="002F4386" w:rsidP="004D5E1E">
      <w:pPr>
        <w:pStyle w:val="21"/>
        <w:numPr>
          <w:ilvl w:val="0"/>
          <w:numId w:val="37"/>
        </w:numPr>
        <w:spacing w:line="360" w:lineRule="auto"/>
        <w:ind w:left="0" w:firstLine="709"/>
      </w:pPr>
      <w:r w:rsidRPr="0088090C">
        <w:t>Признание, соблюдение и защита прав и свобод человека и гражданина обязанность государства;</w:t>
      </w:r>
    </w:p>
    <w:p w:rsidR="002F4386" w:rsidRPr="0088090C" w:rsidRDefault="002F4386" w:rsidP="004D5E1E">
      <w:pPr>
        <w:pStyle w:val="21"/>
        <w:numPr>
          <w:ilvl w:val="0"/>
          <w:numId w:val="37"/>
        </w:numPr>
        <w:spacing w:line="360" w:lineRule="auto"/>
        <w:ind w:left="0" w:firstLine="709"/>
      </w:pPr>
      <w:r w:rsidRPr="0088090C">
        <w:t>Действующая Конституция РФ результат всенародного референдума 1993 года;</w:t>
      </w:r>
    </w:p>
    <w:p w:rsidR="002F4386" w:rsidRPr="0088090C" w:rsidRDefault="002F4386" w:rsidP="004D5E1E">
      <w:pPr>
        <w:pStyle w:val="21"/>
        <w:numPr>
          <w:ilvl w:val="0"/>
          <w:numId w:val="37"/>
        </w:numPr>
        <w:spacing w:line="360" w:lineRule="auto"/>
        <w:ind w:left="0" w:firstLine="709"/>
      </w:pPr>
      <w:r w:rsidRPr="0088090C">
        <w:t>Минимальный возраст для кандидата на должность Президента 35 лет;</w:t>
      </w:r>
    </w:p>
    <w:p w:rsidR="002F4386" w:rsidRPr="0088090C" w:rsidRDefault="002F4386" w:rsidP="004D5E1E">
      <w:pPr>
        <w:pStyle w:val="21"/>
        <w:numPr>
          <w:ilvl w:val="0"/>
          <w:numId w:val="37"/>
        </w:numPr>
        <w:spacing w:line="360" w:lineRule="auto"/>
        <w:ind w:left="0" w:firstLine="709"/>
      </w:pPr>
      <w:r w:rsidRPr="0088090C">
        <w:t>Определенный стаж работы по юридической специальности одно из требований к кандидатам в судьи.</w:t>
      </w:r>
    </w:p>
    <w:p w:rsidR="002F4386" w:rsidRPr="0088090C" w:rsidRDefault="0088152E" w:rsidP="004D5E1E">
      <w:pPr>
        <w:pStyle w:val="21"/>
        <w:numPr>
          <w:ilvl w:val="0"/>
          <w:numId w:val="37"/>
        </w:numPr>
        <w:spacing w:line="360" w:lineRule="auto"/>
        <w:ind w:left="0" w:firstLine="709"/>
      </w:pPr>
      <w:r w:rsidRPr="0088090C">
        <w:t>«</w:t>
      </w:r>
      <w:r w:rsidR="002F4386" w:rsidRPr="0088090C">
        <w:t>Сведущее лицо" термин, которым до 1922 года назвали экспертов;</w:t>
      </w:r>
    </w:p>
    <w:p w:rsidR="002F4386" w:rsidRPr="0088090C" w:rsidRDefault="002F4386" w:rsidP="004D5E1E">
      <w:pPr>
        <w:pStyle w:val="21"/>
        <w:numPr>
          <w:ilvl w:val="0"/>
          <w:numId w:val="37"/>
        </w:numPr>
        <w:spacing w:line="360" w:lineRule="auto"/>
        <w:ind w:left="0" w:firstLine="709"/>
        <w:rPr>
          <w:rStyle w:val="tgc"/>
        </w:rPr>
      </w:pPr>
      <w:r w:rsidRPr="0088090C">
        <w:rPr>
          <w:rStyle w:val="tgc"/>
          <w:bCs/>
        </w:rPr>
        <w:t>Следственный эксперимент</w:t>
      </w:r>
      <w:r w:rsidRPr="0088090C">
        <w:rPr>
          <w:rStyle w:val="tgc"/>
        </w:rPr>
        <w:t xml:space="preserve"> </w:t>
      </w:r>
      <w:r w:rsidRPr="0088090C">
        <w:rPr>
          <w:rStyle w:val="tgc"/>
          <w:bCs/>
        </w:rPr>
        <w:t>следственное</w:t>
      </w:r>
      <w:r w:rsidRPr="0088090C">
        <w:rPr>
          <w:rStyle w:val="tgc"/>
        </w:rPr>
        <w:t xml:space="preserve"> действие, заключающееся в воспроизведении опытным путём действий, обстановки или иных обстоятельств, связанных с расследуемым преступлением;</w:t>
      </w:r>
    </w:p>
    <w:p w:rsidR="002F4386" w:rsidRDefault="002F4386" w:rsidP="004D5E1E">
      <w:pPr>
        <w:pStyle w:val="21"/>
        <w:numPr>
          <w:ilvl w:val="0"/>
          <w:numId w:val="37"/>
        </w:numPr>
        <w:spacing w:line="360" w:lineRule="auto"/>
        <w:ind w:left="0" w:firstLine="709"/>
        <w:rPr>
          <w:rStyle w:val="tgc"/>
        </w:rPr>
      </w:pPr>
      <w:r w:rsidRPr="0088090C">
        <w:rPr>
          <w:rStyle w:val="tgc"/>
        </w:rPr>
        <w:t>Истец и ответчик две противоборствующи</w:t>
      </w:r>
      <w:r w:rsidR="00C75708">
        <w:rPr>
          <w:rStyle w:val="tgc"/>
        </w:rPr>
        <w:t>е стороны гражданского процесса.</w:t>
      </w:r>
    </w:p>
    <w:p w:rsidR="00C75708" w:rsidRPr="0088090C" w:rsidRDefault="00C75708" w:rsidP="004D5E1E">
      <w:pPr>
        <w:pStyle w:val="21"/>
        <w:spacing w:line="360" w:lineRule="auto"/>
        <w:ind w:left="709" w:firstLine="709"/>
        <w:rPr>
          <w:rStyle w:val="tgc"/>
        </w:rPr>
      </w:pPr>
    </w:p>
    <w:p w:rsidR="00FF3EC3" w:rsidRPr="0088090C" w:rsidRDefault="00C75708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F3EC3" w:rsidRPr="0088090C">
        <w:rPr>
          <w:rFonts w:ascii="Times New Roman" w:hAnsi="Times New Roman" w:cs="Times New Roman"/>
          <w:b/>
          <w:sz w:val="28"/>
          <w:szCs w:val="28"/>
        </w:rPr>
        <w:t>ире в сложном предложении</w:t>
      </w:r>
    </w:p>
    <w:p w:rsidR="00FF3EC3" w:rsidRPr="0088090C" w:rsidRDefault="00FF3EC3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88090C">
        <w:rPr>
          <w:b/>
          <w:bCs/>
          <w:sz w:val="28"/>
          <w:szCs w:val="28"/>
        </w:rPr>
        <w:t>В</w:t>
      </w:r>
      <w:r w:rsidR="0088152E" w:rsidRPr="0088090C">
        <w:rPr>
          <w:b/>
          <w:bCs/>
          <w:sz w:val="28"/>
          <w:szCs w:val="28"/>
        </w:rPr>
        <w:t xml:space="preserve"> </w:t>
      </w:r>
      <w:r w:rsidRPr="0088090C">
        <w:rPr>
          <w:b/>
          <w:bCs/>
          <w:sz w:val="28"/>
          <w:szCs w:val="28"/>
        </w:rPr>
        <w:t xml:space="preserve"> сложносочиненном предложении тире ставится</w:t>
      </w:r>
      <w:r w:rsidR="000A060E" w:rsidRPr="0088090C">
        <w:rPr>
          <w:b/>
          <w:bCs/>
          <w:sz w:val="28"/>
          <w:szCs w:val="28"/>
        </w:rPr>
        <w:t xml:space="preserve"> в следующих случаях</w:t>
      </w:r>
      <w:r w:rsidRPr="0088090C">
        <w:rPr>
          <w:b/>
          <w:bCs/>
          <w:sz w:val="28"/>
          <w:szCs w:val="28"/>
        </w:rPr>
        <w:t>:</w:t>
      </w:r>
    </w:p>
    <w:p w:rsidR="00FF3EC3" w:rsidRPr="0088090C" w:rsidRDefault="00FF3EC3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>1. Если во второй части сложносочиненного предложения содержится неожиданное присоединение или резкое противопоставление, то тире ставится между частями вместо запятой:</w:t>
      </w:r>
      <w:r w:rsidR="0088152E" w:rsidRPr="0088090C">
        <w:rPr>
          <w:rStyle w:val="apple-converted-space"/>
          <w:sz w:val="28"/>
          <w:szCs w:val="28"/>
        </w:rPr>
        <w:t xml:space="preserve"> </w:t>
      </w:r>
      <w:r w:rsidRPr="0088090C">
        <w:rPr>
          <w:i/>
          <w:iCs/>
          <w:sz w:val="28"/>
          <w:szCs w:val="28"/>
        </w:rPr>
        <w:t>Оковы тяжкие падут, темницы рухнут – и свобода вас примет радостно у входа</w:t>
      </w:r>
      <w:r w:rsidR="0088152E" w:rsidRPr="0088090C">
        <w:rPr>
          <w:rStyle w:val="apple-converted-space"/>
          <w:sz w:val="28"/>
          <w:szCs w:val="28"/>
        </w:rPr>
        <w:t xml:space="preserve"> </w:t>
      </w:r>
      <w:r w:rsidRPr="0088090C">
        <w:rPr>
          <w:sz w:val="28"/>
          <w:szCs w:val="28"/>
        </w:rPr>
        <w:t>(А.С.Пушкин).</w:t>
      </w:r>
    </w:p>
    <w:p w:rsidR="00FF3EC3" w:rsidRPr="0088090C" w:rsidRDefault="00FF3EC3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 xml:space="preserve">2. Тире предпочтительнее запятой, если обе части сложносочиненного предложения или хотя бы одна из частей является назывным предложением, то есть предложением с главным членом – существительном в именительном </w:t>
      </w:r>
      <w:r w:rsidRPr="0088090C">
        <w:rPr>
          <w:sz w:val="28"/>
          <w:szCs w:val="28"/>
        </w:rPr>
        <w:lastRenderedPageBreak/>
        <w:t>падеже и с отсутствием глагола-сказуемого</w:t>
      </w:r>
      <w:r w:rsidR="0088152E" w:rsidRPr="0088090C">
        <w:rPr>
          <w:sz w:val="28"/>
          <w:szCs w:val="28"/>
        </w:rPr>
        <w:t xml:space="preserve">. </w:t>
      </w:r>
      <w:r w:rsidRPr="0088090C">
        <w:rPr>
          <w:i/>
          <w:iCs/>
          <w:sz w:val="28"/>
          <w:szCs w:val="28"/>
        </w:rPr>
        <w:t xml:space="preserve">Секунда – и </w:t>
      </w:r>
      <w:r w:rsidR="0088152E" w:rsidRPr="0088090C">
        <w:rPr>
          <w:i/>
          <w:iCs/>
          <w:sz w:val="28"/>
          <w:szCs w:val="28"/>
        </w:rPr>
        <w:t>жертва</w:t>
      </w:r>
      <w:r w:rsidRPr="0088090C">
        <w:rPr>
          <w:i/>
          <w:iCs/>
          <w:sz w:val="28"/>
          <w:szCs w:val="28"/>
        </w:rPr>
        <w:t xml:space="preserve"> замертво падает на пол.</w:t>
      </w:r>
    </w:p>
    <w:p w:rsidR="00FF3EC3" w:rsidRPr="0088090C" w:rsidRDefault="00FF3EC3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 xml:space="preserve">3. </w:t>
      </w:r>
      <w:r w:rsidR="006D76CD">
        <w:rPr>
          <w:sz w:val="28"/>
          <w:szCs w:val="28"/>
        </w:rPr>
        <w:t>Объёмное с</w:t>
      </w:r>
      <w:r w:rsidRPr="0088090C">
        <w:rPr>
          <w:sz w:val="28"/>
          <w:szCs w:val="28"/>
        </w:rPr>
        <w:t xml:space="preserve">ложносочиненное предложение  может распадаться на две части, </w:t>
      </w:r>
      <w:r w:rsidR="006D76CD">
        <w:rPr>
          <w:sz w:val="28"/>
          <w:szCs w:val="28"/>
        </w:rPr>
        <w:t xml:space="preserve">которые </w:t>
      </w:r>
      <w:r w:rsidRPr="0088090C">
        <w:rPr>
          <w:sz w:val="28"/>
          <w:szCs w:val="28"/>
        </w:rPr>
        <w:t xml:space="preserve"> распространены и осложнены внутри себя. В этом случае между частями можно поставить тире: </w:t>
      </w:r>
      <w:r w:rsidRPr="0088090C">
        <w:rPr>
          <w:i/>
          <w:iCs/>
          <w:sz w:val="28"/>
          <w:szCs w:val="28"/>
        </w:rPr>
        <w:t>Ночью, когда теряются краски и предметы становятся серыми и размытыми, королева приходит в свою потайную комнату – и начинается колдовство.</w:t>
      </w:r>
    </w:p>
    <w:p w:rsidR="00FF3EC3" w:rsidRPr="0088090C" w:rsidRDefault="00FF3EC3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88090C">
        <w:rPr>
          <w:b/>
          <w:bCs/>
          <w:sz w:val="28"/>
          <w:szCs w:val="28"/>
        </w:rPr>
        <w:t>В сложноподчиненном предложении тире ставится</w:t>
      </w:r>
      <w:r w:rsidR="000A060E" w:rsidRPr="0088090C">
        <w:rPr>
          <w:b/>
          <w:bCs/>
          <w:sz w:val="28"/>
          <w:szCs w:val="28"/>
        </w:rPr>
        <w:t xml:space="preserve"> в следующих случаях</w:t>
      </w:r>
      <w:r w:rsidRPr="0088090C">
        <w:rPr>
          <w:b/>
          <w:bCs/>
          <w:sz w:val="28"/>
          <w:szCs w:val="28"/>
        </w:rPr>
        <w:t>:</w:t>
      </w:r>
    </w:p>
    <w:p w:rsidR="00FF3EC3" w:rsidRPr="0088090C" w:rsidRDefault="00FF3EC3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 xml:space="preserve">1. </w:t>
      </w:r>
      <w:r w:rsidR="000A060E" w:rsidRPr="0088090C">
        <w:rPr>
          <w:sz w:val="28"/>
          <w:szCs w:val="28"/>
        </w:rPr>
        <w:t>К</w:t>
      </w:r>
      <w:r w:rsidRPr="0088090C">
        <w:rPr>
          <w:sz w:val="28"/>
          <w:szCs w:val="28"/>
        </w:rPr>
        <w:t xml:space="preserve">огда главной части предшествует </w:t>
      </w:r>
      <w:proofErr w:type="gramStart"/>
      <w:r w:rsidRPr="0088090C">
        <w:rPr>
          <w:sz w:val="28"/>
          <w:szCs w:val="28"/>
        </w:rPr>
        <w:t>придаточная</w:t>
      </w:r>
      <w:proofErr w:type="gramEnd"/>
      <w:r w:rsidRPr="0088090C">
        <w:rPr>
          <w:sz w:val="28"/>
          <w:szCs w:val="28"/>
        </w:rPr>
        <w:t xml:space="preserve"> изъяснительная: </w:t>
      </w:r>
      <w:r w:rsidRPr="0088090C">
        <w:rPr>
          <w:i/>
          <w:iCs/>
          <w:sz w:val="28"/>
          <w:szCs w:val="28"/>
        </w:rPr>
        <w:t>О чем принц рассказывал мгновенно влюбившейся в него Белоснежке – она так и не могла никогда вспомнить.</w:t>
      </w:r>
      <w:r w:rsidRPr="0088090C">
        <w:rPr>
          <w:sz w:val="28"/>
          <w:szCs w:val="28"/>
        </w:rPr>
        <w:t xml:space="preserve"> В этом случае нарушение порядка следования частей подчеркивает экспрессивный смысл всей фразы. Особенно часто тире употребляется, если используются союзы ЛИ…ИЛИ, ЛИ…</w:t>
      </w:r>
      <w:proofErr w:type="gramStart"/>
      <w:r w:rsidRPr="0088090C">
        <w:rPr>
          <w:sz w:val="28"/>
          <w:szCs w:val="28"/>
        </w:rPr>
        <w:t>ЛИ</w:t>
      </w:r>
      <w:proofErr w:type="gramEnd"/>
      <w:r w:rsidRPr="0088090C">
        <w:rPr>
          <w:sz w:val="28"/>
          <w:szCs w:val="28"/>
        </w:rPr>
        <w:t>:</w:t>
      </w:r>
      <w:r w:rsidR="0088152E" w:rsidRPr="0088090C">
        <w:rPr>
          <w:rStyle w:val="apple-converted-space"/>
          <w:sz w:val="28"/>
          <w:szCs w:val="28"/>
        </w:rPr>
        <w:t xml:space="preserve"> </w:t>
      </w:r>
      <w:r w:rsidRPr="0088090C">
        <w:rPr>
          <w:i/>
          <w:iCs/>
          <w:sz w:val="28"/>
          <w:szCs w:val="28"/>
        </w:rPr>
        <w:t xml:space="preserve">Понимает ли королева, что она не может соперничать с юной принцессой, или ей кажется, что она помолодеет от своих колдовских притираний, - это вопрос </w:t>
      </w:r>
      <w:proofErr w:type="spellStart"/>
      <w:r w:rsidRPr="0088090C">
        <w:rPr>
          <w:i/>
          <w:iCs/>
          <w:sz w:val="28"/>
          <w:szCs w:val="28"/>
        </w:rPr>
        <w:t>сложный</w:t>
      </w:r>
      <w:proofErr w:type="gramStart"/>
      <w:r w:rsidR="006D76CD">
        <w:rPr>
          <w:i/>
          <w:iCs/>
          <w:sz w:val="28"/>
          <w:szCs w:val="28"/>
        </w:rPr>
        <w:t>.</w:t>
      </w:r>
      <w:r w:rsidRPr="0088090C">
        <w:rPr>
          <w:sz w:val="28"/>
          <w:szCs w:val="28"/>
        </w:rPr>
        <w:t>Д</w:t>
      </w:r>
      <w:proofErr w:type="gramEnd"/>
      <w:r w:rsidRPr="0088090C">
        <w:rPr>
          <w:sz w:val="28"/>
          <w:szCs w:val="28"/>
        </w:rPr>
        <w:t>ополнительные</w:t>
      </w:r>
      <w:proofErr w:type="spellEnd"/>
      <w:r w:rsidRPr="0088090C">
        <w:rPr>
          <w:sz w:val="28"/>
          <w:szCs w:val="28"/>
        </w:rPr>
        <w:t xml:space="preserve"> условия постановки тире появляются, если в главной части есть слова ЭТО, ВОТ:</w:t>
      </w:r>
      <w:r w:rsidR="006D76CD">
        <w:rPr>
          <w:sz w:val="28"/>
          <w:szCs w:val="28"/>
        </w:rPr>
        <w:t xml:space="preserve"> </w:t>
      </w:r>
      <w:r w:rsidRPr="0088090C">
        <w:rPr>
          <w:i/>
          <w:iCs/>
          <w:sz w:val="28"/>
          <w:szCs w:val="28"/>
        </w:rPr>
        <w:t>Что принц нашел в Белоснежке – это его личное дело.</w:t>
      </w:r>
    </w:p>
    <w:p w:rsidR="00FF3EC3" w:rsidRPr="0088090C" w:rsidRDefault="00FF3EC3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 xml:space="preserve">2. </w:t>
      </w:r>
      <w:r w:rsidR="000A060E" w:rsidRPr="0088090C">
        <w:rPr>
          <w:sz w:val="28"/>
          <w:szCs w:val="28"/>
        </w:rPr>
        <w:t>Е</w:t>
      </w:r>
      <w:r w:rsidRPr="0088090C">
        <w:rPr>
          <w:sz w:val="28"/>
          <w:szCs w:val="28"/>
        </w:rPr>
        <w:t>сли условн</w:t>
      </w:r>
      <w:r w:rsidR="006D76CD">
        <w:rPr>
          <w:sz w:val="28"/>
          <w:szCs w:val="28"/>
        </w:rPr>
        <w:t>ая</w:t>
      </w:r>
      <w:r w:rsidRPr="0088090C">
        <w:rPr>
          <w:sz w:val="28"/>
          <w:szCs w:val="28"/>
        </w:rPr>
        <w:t xml:space="preserve"> или уступительн</w:t>
      </w:r>
      <w:r w:rsidR="006D76CD">
        <w:rPr>
          <w:sz w:val="28"/>
          <w:szCs w:val="28"/>
        </w:rPr>
        <w:t>ая</w:t>
      </w:r>
      <w:r w:rsidRPr="0088090C">
        <w:rPr>
          <w:sz w:val="28"/>
          <w:szCs w:val="28"/>
        </w:rPr>
        <w:t xml:space="preserve"> </w:t>
      </w:r>
      <w:r w:rsidR="006D76CD" w:rsidRPr="0088090C">
        <w:rPr>
          <w:sz w:val="28"/>
          <w:szCs w:val="28"/>
        </w:rPr>
        <w:t>придаточн</w:t>
      </w:r>
      <w:r w:rsidR="006D76CD">
        <w:rPr>
          <w:sz w:val="28"/>
          <w:szCs w:val="28"/>
        </w:rPr>
        <w:t>ая часть</w:t>
      </w:r>
      <w:r w:rsidR="006D76CD" w:rsidRPr="0088090C">
        <w:rPr>
          <w:sz w:val="28"/>
          <w:szCs w:val="28"/>
        </w:rPr>
        <w:t xml:space="preserve"> </w:t>
      </w:r>
      <w:r w:rsidRPr="0088090C">
        <w:rPr>
          <w:sz w:val="28"/>
          <w:szCs w:val="28"/>
        </w:rPr>
        <w:t>предшествует главной части:</w:t>
      </w:r>
      <w:r w:rsidR="0088152E" w:rsidRPr="0088090C">
        <w:rPr>
          <w:rStyle w:val="apple-converted-space"/>
          <w:sz w:val="28"/>
          <w:szCs w:val="28"/>
        </w:rPr>
        <w:t xml:space="preserve"> </w:t>
      </w:r>
      <w:r w:rsidRPr="0088090C">
        <w:rPr>
          <w:i/>
          <w:iCs/>
          <w:sz w:val="28"/>
          <w:szCs w:val="28"/>
        </w:rPr>
        <w:t>"Если кто-нибудь придет и захочет выманить тебя из домика – не открывай дверь!" - напутствовали гномики Белоснежку.</w:t>
      </w:r>
    </w:p>
    <w:p w:rsidR="00FF3EC3" w:rsidRPr="0088090C" w:rsidRDefault="000A060E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>3. Если п</w:t>
      </w:r>
      <w:r w:rsidR="00FF3EC3" w:rsidRPr="0088090C">
        <w:rPr>
          <w:sz w:val="28"/>
          <w:szCs w:val="28"/>
        </w:rPr>
        <w:t>ридаточная часть может быть неполн</w:t>
      </w:r>
      <w:r w:rsidRPr="0088090C">
        <w:rPr>
          <w:sz w:val="28"/>
          <w:szCs w:val="28"/>
        </w:rPr>
        <w:t>ой,</w:t>
      </w:r>
      <w:r w:rsidR="00FF3EC3" w:rsidRPr="0088090C">
        <w:rPr>
          <w:sz w:val="28"/>
          <w:szCs w:val="28"/>
        </w:rPr>
        <w:t xml:space="preserve"> с пропуском сказуемого, </w:t>
      </w:r>
      <w:r w:rsidRPr="0088090C">
        <w:rPr>
          <w:sz w:val="28"/>
          <w:szCs w:val="28"/>
        </w:rPr>
        <w:t xml:space="preserve">и </w:t>
      </w:r>
      <w:r w:rsidR="00FF3EC3" w:rsidRPr="0088090C">
        <w:rPr>
          <w:sz w:val="28"/>
          <w:szCs w:val="28"/>
        </w:rPr>
        <w:t>тире стоит вместо пропущенного сказуемого главной части, к которо</w:t>
      </w:r>
      <w:r w:rsidRPr="0088090C">
        <w:rPr>
          <w:sz w:val="28"/>
          <w:szCs w:val="28"/>
        </w:rPr>
        <w:t>й</w:t>
      </w:r>
      <w:r w:rsidR="00FF3EC3" w:rsidRPr="0088090C">
        <w:rPr>
          <w:sz w:val="28"/>
          <w:szCs w:val="28"/>
        </w:rPr>
        <w:t xml:space="preserve"> и относится придаточн</w:t>
      </w:r>
      <w:r w:rsidRPr="0088090C">
        <w:rPr>
          <w:sz w:val="28"/>
          <w:szCs w:val="28"/>
        </w:rPr>
        <w:t>ая</w:t>
      </w:r>
      <w:r w:rsidR="00FF3EC3" w:rsidRPr="0088090C">
        <w:rPr>
          <w:sz w:val="28"/>
          <w:szCs w:val="28"/>
        </w:rPr>
        <w:t xml:space="preserve">: </w:t>
      </w:r>
      <w:r w:rsidR="00FF3EC3" w:rsidRPr="0088090C">
        <w:rPr>
          <w:i/>
          <w:iCs/>
          <w:sz w:val="28"/>
          <w:szCs w:val="28"/>
        </w:rPr>
        <w:t>Одни считают, что для поддержания красоты следует вести здоровый образ жизни, другие – что надо покупать дорогие кремы для лица.</w:t>
      </w:r>
    </w:p>
    <w:p w:rsidR="00FF3EC3" w:rsidRPr="0088090C" w:rsidRDefault="00FF3EC3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 xml:space="preserve">4. Если придаточные части предшествуют главной, причем придаточных несколько, тогда главную часть можно рассмотреть как обобщающую для группы придаточных, поэтому лучше перед ней поставить </w:t>
      </w:r>
      <w:r w:rsidRPr="0088090C">
        <w:rPr>
          <w:sz w:val="28"/>
          <w:szCs w:val="28"/>
        </w:rPr>
        <w:lastRenderedPageBreak/>
        <w:t>тире (по аналогии с правилом пунктуации при однородных членах предложения):</w:t>
      </w:r>
      <w:r w:rsidR="00BF31C0" w:rsidRPr="0088090C">
        <w:rPr>
          <w:rStyle w:val="apple-converted-space"/>
          <w:sz w:val="28"/>
          <w:szCs w:val="28"/>
        </w:rPr>
        <w:t xml:space="preserve"> </w:t>
      </w:r>
      <w:r w:rsidRPr="0088090C">
        <w:rPr>
          <w:i/>
          <w:iCs/>
          <w:sz w:val="28"/>
          <w:szCs w:val="28"/>
        </w:rPr>
        <w:t>Почему Белоснежка поверила старушке, почему не насторожилась, зачем взяла отравленное яблоко – этого гномики не могли себе объяснить.</w:t>
      </w:r>
    </w:p>
    <w:p w:rsidR="00FF3EC3" w:rsidRPr="0088090C" w:rsidRDefault="00FF3EC3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8090C">
        <w:rPr>
          <w:sz w:val="28"/>
          <w:szCs w:val="28"/>
        </w:rPr>
        <w:t xml:space="preserve">5. </w:t>
      </w:r>
      <w:r w:rsidR="006D76CD">
        <w:rPr>
          <w:sz w:val="28"/>
          <w:szCs w:val="28"/>
        </w:rPr>
        <w:t>Е</w:t>
      </w:r>
      <w:r w:rsidR="000A060E" w:rsidRPr="0088090C">
        <w:rPr>
          <w:sz w:val="28"/>
          <w:szCs w:val="28"/>
        </w:rPr>
        <w:t xml:space="preserve">сли </w:t>
      </w:r>
      <w:r w:rsidRPr="0088090C">
        <w:rPr>
          <w:sz w:val="28"/>
          <w:szCs w:val="28"/>
        </w:rPr>
        <w:t>между главной и придаточной частями, оказывается интонационное членение сложноподчиненного предложения: "</w:t>
      </w:r>
      <w:r w:rsidRPr="0088090C">
        <w:rPr>
          <w:i/>
          <w:iCs/>
          <w:sz w:val="28"/>
          <w:szCs w:val="28"/>
        </w:rPr>
        <w:t>А ты уверена – нужно ли действительно мыть руки перед едой или можно только отряхнуть?"</w:t>
      </w:r>
      <w:r w:rsidRPr="0088090C">
        <w:rPr>
          <w:i/>
          <w:sz w:val="28"/>
          <w:szCs w:val="28"/>
        </w:rPr>
        <w:t>- робко спросили гномики.</w:t>
      </w:r>
    </w:p>
    <w:p w:rsidR="00FF3EC3" w:rsidRPr="0088090C" w:rsidRDefault="00FF3EC3" w:rsidP="004D5E1E">
      <w:pPr>
        <w:pStyle w:val="a8"/>
        <w:numPr>
          <w:ilvl w:val="0"/>
          <w:numId w:val="56"/>
        </w:numPr>
        <w:shd w:val="clear" w:color="auto" w:fill="FFFFFF"/>
        <w:spacing w:before="0" w:beforeAutospacing="0" w:after="0" w:afterAutospacing="0" w:line="360" w:lineRule="auto"/>
        <w:ind w:left="0" w:firstLine="709"/>
        <w:jc w:val="center"/>
        <w:rPr>
          <w:b/>
          <w:bCs/>
          <w:sz w:val="28"/>
          <w:szCs w:val="28"/>
        </w:rPr>
      </w:pPr>
      <w:r w:rsidRPr="0088090C">
        <w:rPr>
          <w:b/>
          <w:bCs/>
          <w:sz w:val="28"/>
          <w:szCs w:val="28"/>
        </w:rPr>
        <w:t>Т</w:t>
      </w:r>
      <w:r w:rsidR="00BF31C0" w:rsidRPr="0088090C">
        <w:rPr>
          <w:b/>
          <w:bCs/>
          <w:sz w:val="28"/>
          <w:szCs w:val="28"/>
        </w:rPr>
        <w:t>ире в бессоюзном сложном предложении</w:t>
      </w:r>
    </w:p>
    <w:p w:rsidR="00FF3EC3" w:rsidRPr="0088090C" w:rsidRDefault="00FF3EC3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8090C">
        <w:rPr>
          <w:sz w:val="28"/>
          <w:szCs w:val="28"/>
        </w:rPr>
        <w:t>Общее правило</w:t>
      </w:r>
      <w:r w:rsidRPr="0088090C">
        <w:rPr>
          <w:i/>
          <w:iCs/>
          <w:sz w:val="28"/>
          <w:szCs w:val="28"/>
        </w:rPr>
        <w:t>: тире ставится в предложении из двух частей, если одна из частей (чаще вторая) имеет подчиненное по смыслу значение</w:t>
      </w:r>
      <w:r w:rsidRPr="0088090C">
        <w:rPr>
          <w:sz w:val="28"/>
          <w:szCs w:val="28"/>
        </w:rPr>
        <w:t>, а именно:</w:t>
      </w:r>
    </w:p>
    <w:p w:rsidR="00FF3EC3" w:rsidRPr="0088090C" w:rsidRDefault="00FF3EC3" w:rsidP="004D5E1E">
      <w:pPr>
        <w:pStyle w:val="a8"/>
        <w:numPr>
          <w:ilvl w:val="0"/>
          <w:numId w:val="57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>Во второй части содержится неожиданное присоединение, указание на неожиданный результат или быструю смену событий –</w:t>
      </w:r>
      <w:r w:rsidR="00BF31C0" w:rsidRPr="0088090C">
        <w:rPr>
          <w:rStyle w:val="apple-converted-space"/>
          <w:sz w:val="28"/>
          <w:szCs w:val="28"/>
        </w:rPr>
        <w:t xml:space="preserve"> </w:t>
      </w:r>
      <w:r w:rsidRPr="0088090C">
        <w:rPr>
          <w:i/>
          <w:iCs/>
          <w:sz w:val="28"/>
          <w:szCs w:val="28"/>
        </w:rPr>
        <w:t>Сыр выпал – с ним была плутовка такова</w:t>
      </w:r>
      <w:r w:rsidRPr="0088090C">
        <w:rPr>
          <w:rStyle w:val="apple-converted-space"/>
          <w:sz w:val="28"/>
          <w:szCs w:val="28"/>
        </w:rPr>
        <w:t> </w:t>
      </w:r>
      <w:r w:rsidRPr="0088090C">
        <w:rPr>
          <w:sz w:val="28"/>
          <w:szCs w:val="28"/>
        </w:rPr>
        <w:t>(И.А.Крылов).</w:t>
      </w:r>
    </w:p>
    <w:p w:rsidR="00FF3EC3" w:rsidRPr="0088090C" w:rsidRDefault="00FF3EC3" w:rsidP="004D5E1E">
      <w:pPr>
        <w:pStyle w:val="a8"/>
        <w:numPr>
          <w:ilvl w:val="0"/>
          <w:numId w:val="57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 xml:space="preserve">Вторая часть противопоставлена первой (в этом случае между частями без изменения смысла можно вставить А) – </w:t>
      </w:r>
      <w:r w:rsidRPr="0088090C">
        <w:rPr>
          <w:i/>
          <w:iCs/>
          <w:sz w:val="28"/>
          <w:szCs w:val="28"/>
        </w:rPr>
        <w:t>Прошла неделя после ухода Белоснежки из дворца – королева все еще не могла поговорить со своим любимым зеркальцем, обидевшись на него.</w:t>
      </w:r>
    </w:p>
    <w:p w:rsidR="00FF3EC3" w:rsidRPr="0088090C" w:rsidRDefault="00FF3EC3" w:rsidP="004D5E1E">
      <w:pPr>
        <w:pStyle w:val="a8"/>
        <w:numPr>
          <w:ilvl w:val="0"/>
          <w:numId w:val="57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>Вторая часть содержит указание на следствие, результат (в этом случае мы можем вставить между частями ПОЭТОМУ, ТОГДА) –</w:t>
      </w:r>
      <w:proofErr w:type="gramStart"/>
      <w:r w:rsidRPr="0088090C">
        <w:rPr>
          <w:i/>
          <w:iCs/>
          <w:sz w:val="28"/>
          <w:szCs w:val="28"/>
        </w:rPr>
        <w:t>"Я</w:t>
      </w:r>
      <w:proofErr w:type="gramEnd"/>
      <w:r w:rsidRPr="0088090C">
        <w:rPr>
          <w:i/>
          <w:iCs/>
          <w:sz w:val="28"/>
          <w:szCs w:val="28"/>
        </w:rPr>
        <w:t xml:space="preserve"> больше не увижу этой противной девчонки – мне не надо будет притворяться, что я забочусь о ней!" - ликовала злая королева.</w:t>
      </w:r>
    </w:p>
    <w:p w:rsidR="00FF3EC3" w:rsidRPr="0088090C" w:rsidRDefault="00FF3EC3" w:rsidP="004D5E1E">
      <w:pPr>
        <w:pStyle w:val="a8"/>
        <w:numPr>
          <w:ilvl w:val="0"/>
          <w:numId w:val="57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>Первая часть указывает на время или на условие для совершения действия второй (перед первой частью можно добавить КОГДА, ЕСЛИ) – "</w:t>
      </w:r>
      <w:r w:rsidRPr="0088090C">
        <w:rPr>
          <w:i/>
          <w:iCs/>
          <w:sz w:val="28"/>
          <w:szCs w:val="28"/>
        </w:rPr>
        <w:t>Вымоешь руки – получишь большой кусок пирога, не вымоешь – останешься без обеда!" - заявила принцесса упрямому Ворчуну.</w:t>
      </w:r>
    </w:p>
    <w:p w:rsidR="00FF3EC3" w:rsidRPr="0088090C" w:rsidRDefault="00FF3EC3" w:rsidP="004D5E1E">
      <w:pPr>
        <w:pStyle w:val="a8"/>
        <w:numPr>
          <w:ilvl w:val="0"/>
          <w:numId w:val="57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lastRenderedPageBreak/>
        <w:t>Вторая часть содержит сравнение (перед второй частью можно поставить</w:t>
      </w:r>
      <w:r w:rsidR="006D76CD">
        <w:rPr>
          <w:sz w:val="28"/>
          <w:szCs w:val="28"/>
        </w:rPr>
        <w:t xml:space="preserve"> союзы</w:t>
      </w:r>
      <w:r w:rsidRPr="0088090C">
        <w:rPr>
          <w:sz w:val="28"/>
          <w:szCs w:val="28"/>
        </w:rPr>
        <w:t xml:space="preserve"> СЛОВНО или БУДТО) –</w:t>
      </w:r>
      <w:r w:rsidRPr="0088090C">
        <w:rPr>
          <w:rStyle w:val="apple-converted-space"/>
          <w:sz w:val="28"/>
          <w:szCs w:val="28"/>
        </w:rPr>
        <w:t> </w:t>
      </w:r>
      <w:r w:rsidR="00BF31C0" w:rsidRPr="0088090C">
        <w:rPr>
          <w:i/>
          <w:iCs/>
          <w:sz w:val="28"/>
          <w:szCs w:val="28"/>
        </w:rPr>
        <w:t xml:space="preserve">Посмотрит – рублем  </w:t>
      </w:r>
      <w:r w:rsidRPr="0088090C">
        <w:rPr>
          <w:i/>
          <w:iCs/>
          <w:sz w:val="28"/>
          <w:szCs w:val="28"/>
        </w:rPr>
        <w:t>одарит</w:t>
      </w:r>
      <w:proofErr w:type="gramStart"/>
      <w:r w:rsidR="00BF31C0" w:rsidRPr="0088090C">
        <w:rPr>
          <w:rStyle w:val="apple-converted-space"/>
          <w:sz w:val="28"/>
          <w:szCs w:val="28"/>
        </w:rPr>
        <w:t xml:space="preserve"> </w:t>
      </w:r>
      <w:r w:rsidRPr="0088090C">
        <w:rPr>
          <w:sz w:val="28"/>
          <w:szCs w:val="28"/>
        </w:rPr>
        <w:t>.</w:t>
      </w:r>
      <w:proofErr w:type="gramEnd"/>
    </w:p>
    <w:p w:rsidR="00FF3EC3" w:rsidRPr="0088090C" w:rsidRDefault="00FF3EC3" w:rsidP="004D5E1E">
      <w:pPr>
        <w:pStyle w:val="a8"/>
        <w:numPr>
          <w:ilvl w:val="0"/>
          <w:numId w:val="57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 xml:space="preserve">Вторая часть представляет собой присоединительное предложение, начинающееся словами ТАК, ТАКОЙ, ЭТО </w:t>
      </w:r>
      <w:proofErr w:type="gramStart"/>
      <w:r w:rsidRPr="0088090C">
        <w:rPr>
          <w:sz w:val="28"/>
          <w:szCs w:val="28"/>
        </w:rPr>
        <w:t>–</w:t>
      </w:r>
      <w:r w:rsidRPr="0088090C">
        <w:rPr>
          <w:i/>
          <w:iCs/>
          <w:sz w:val="28"/>
          <w:szCs w:val="28"/>
        </w:rPr>
        <w:t>Ч</w:t>
      </w:r>
      <w:proofErr w:type="gramEnd"/>
      <w:r w:rsidRPr="0088090C">
        <w:rPr>
          <w:i/>
          <w:iCs/>
          <w:sz w:val="28"/>
          <w:szCs w:val="28"/>
        </w:rPr>
        <w:t>ерез десять лет ей будет уже сорок пять – эта мысль приводила красавицу королеву в ужас.</w:t>
      </w:r>
    </w:p>
    <w:p w:rsidR="00FF3EC3" w:rsidRPr="0088090C" w:rsidRDefault="00FF3EC3" w:rsidP="004D5E1E">
      <w:pPr>
        <w:pStyle w:val="a4"/>
        <w:numPr>
          <w:ilvl w:val="0"/>
          <w:numId w:val="57"/>
        </w:numPr>
        <w:spacing w:after="0" w:line="360" w:lineRule="auto"/>
        <w:ind w:right="113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8090C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 w:eastAsia="ru-RU"/>
        </w:rPr>
        <w:t>Если вторая часть</w:t>
      </w:r>
      <w:r w:rsidR="006D76CD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(нередко неполное предложение)</w:t>
      </w:r>
      <w:r w:rsidR="006D76C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 w:eastAsia="ru-RU"/>
        </w:rPr>
        <w:t>имеет изъяснительное значение</w:t>
      </w:r>
      <w:r w:rsidR="006D76CD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(</w:t>
      </w:r>
      <w:r w:rsidRPr="0088090C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 w:eastAsia="ru-RU"/>
        </w:rPr>
        <w:t xml:space="preserve">перед ней можно вставить союз </w:t>
      </w:r>
      <w:r w:rsidRPr="0088090C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ru-RU" w:eastAsia="ru-RU"/>
        </w:rPr>
        <w:t>ЧТО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), причем в первой части не содержится интонационного предупреждения о последующем изложении какого-либо факта,</w:t>
      </w:r>
      <w:r w:rsidR="006D76C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например:</w:t>
      </w:r>
      <w:r w:rsidR="00BF31C0"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/>
        </w:rPr>
        <w:t>Овца же говорит</w:t>
      </w:r>
      <w:r w:rsidR="00BF31C0" w:rsidRPr="0088090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ru-RU" w:eastAsia="ru-RU"/>
        </w:rPr>
        <w:t>–</w:t>
      </w:r>
      <w:r w:rsidR="00BF31C0" w:rsidRPr="0088090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/>
        </w:rPr>
        <w:t>она всю ночь спала</w:t>
      </w:r>
      <w:r w:rsidR="00BF31C0"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(</w:t>
      </w:r>
      <w:r w:rsidR="006D76C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И.А.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Крылов)</w:t>
      </w:r>
    </w:p>
    <w:p w:rsidR="00CB13AF" w:rsidRDefault="00CB13AF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FF3EC3" w:rsidRPr="0088090C" w:rsidRDefault="00FF3EC3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8090C">
        <w:rPr>
          <w:b/>
          <w:sz w:val="28"/>
          <w:szCs w:val="28"/>
        </w:rPr>
        <w:t>Упражнения</w:t>
      </w:r>
    </w:p>
    <w:p w:rsidR="00FF3EC3" w:rsidRPr="0088090C" w:rsidRDefault="00FF3EC3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8090C">
        <w:rPr>
          <w:b/>
          <w:sz w:val="28"/>
          <w:szCs w:val="28"/>
        </w:rPr>
        <w:t xml:space="preserve">Задание 1. </w:t>
      </w:r>
      <w:r w:rsidR="006D76CD">
        <w:rPr>
          <w:b/>
          <w:sz w:val="28"/>
          <w:szCs w:val="28"/>
        </w:rPr>
        <w:t>По</w:t>
      </w:r>
      <w:r w:rsidRPr="0088090C">
        <w:rPr>
          <w:b/>
          <w:sz w:val="28"/>
          <w:szCs w:val="28"/>
        </w:rPr>
        <w:t>ставьте тире</w:t>
      </w:r>
      <w:r w:rsidR="006D76CD">
        <w:rPr>
          <w:b/>
          <w:sz w:val="28"/>
          <w:szCs w:val="28"/>
        </w:rPr>
        <w:t xml:space="preserve"> в предложениях</w:t>
      </w:r>
      <w:r w:rsidRPr="0088090C">
        <w:rPr>
          <w:b/>
          <w:sz w:val="28"/>
          <w:szCs w:val="28"/>
        </w:rPr>
        <w:t xml:space="preserve">. </w:t>
      </w:r>
    </w:p>
    <w:p w:rsidR="00FF3EC3" w:rsidRPr="0088090C" w:rsidRDefault="00FF3EC3" w:rsidP="004D5E1E">
      <w:pPr>
        <w:pStyle w:val="a8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sz w:val="28"/>
          <w:szCs w:val="28"/>
          <w:shd w:val="clear" w:color="auto" w:fill="FFFFFF"/>
        </w:rPr>
        <w:t xml:space="preserve">В пьяной драке обвиняемый достал пистолет, направил его на </w:t>
      </w:r>
      <w:proofErr w:type="gramStart"/>
      <w:r w:rsidRPr="0088090C">
        <w:rPr>
          <w:sz w:val="28"/>
          <w:szCs w:val="28"/>
          <w:shd w:val="clear" w:color="auto" w:fill="FFFFFF"/>
        </w:rPr>
        <w:t>Никитина</w:t>
      </w:r>
      <w:proofErr w:type="gramEnd"/>
      <w:r w:rsidRPr="0088090C">
        <w:rPr>
          <w:sz w:val="28"/>
          <w:szCs w:val="28"/>
          <w:shd w:val="clear" w:color="auto" w:fill="FFFFFF"/>
        </w:rPr>
        <w:t xml:space="preserve"> но пистолет дал осечку.</w:t>
      </w:r>
    </w:p>
    <w:p w:rsidR="00FF3EC3" w:rsidRPr="0088090C" w:rsidRDefault="00FF3EC3" w:rsidP="004D5E1E">
      <w:pPr>
        <w:pStyle w:val="a8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iCs/>
          <w:sz w:val="28"/>
          <w:szCs w:val="28"/>
        </w:rPr>
        <w:t xml:space="preserve">Несмотря на то, что музыка </w:t>
      </w:r>
      <w:proofErr w:type="gramStart"/>
      <w:r w:rsidRPr="0088090C">
        <w:rPr>
          <w:iCs/>
          <w:sz w:val="28"/>
          <w:szCs w:val="28"/>
        </w:rPr>
        <w:t>играла громко всю ночь и мешала спать остальным жителям дома  участковый не выписал</w:t>
      </w:r>
      <w:proofErr w:type="gramEnd"/>
      <w:r w:rsidRPr="0088090C">
        <w:rPr>
          <w:iCs/>
          <w:sz w:val="28"/>
          <w:szCs w:val="28"/>
        </w:rPr>
        <w:t xml:space="preserve"> административный штраф правонарушителю.</w:t>
      </w:r>
    </w:p>
    <w:p w:rsidR="00FF3EC3" w:rsidRPr="0088090C" w:rsidRDefault="00FF3EC3" w:rsidP="004D5E1E">
      <w:pPr>
        <w:pStyle w:val="a8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iCs/>
          <w:sz w:val="28"/>
          <w:szCs w:val="28"/>
        </w:rPr>
        <w:t>Взрыв и тысячи людей оказались погребены под обломками здания.</w:t>
      </w:r>
    </w:p>
    <w:p w:rsidR="00FF3EC3" w:rsidRPr="0088090C" w:rsidRDefault="00FF3EC3" w:rsidP="004D5E1E">
      <w:pPr>
        <w:pStyle w:val="a8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iCs/>
          <w:sz w:val="28"/>
          <w:szCs w:val="28"/>
        </w:rPr>
        <w:t>Какая вина лежала на человеке, находящемся на скамье подсудимых Петренко не мог понять.</w:t>
      </w:r>
    </w:p>
    <w:p w:rsidR="00FF3EC3" w:rsidRPr="0088090C" w:rsidRDefault="00FF3EC3" w:rsidP="004D5E1E">
      <w:pPr>
        <w:pStyle w:val="a8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iCs/>
          <w:sz w:val="28"/>
          <w:szCs w:val="28"/>
        </w:rPr>
        <w:t xml:space="preserve">«Как ты </w:t>
      </w:r>
      <w:proofErr w:type="gramStart"/>
      <w:r w:rsidRPr="0088090C">
        <w:rPr>
          <w:iCs/>
          <w:sz w:val="28"/>
          <w:szCs w:val="28"/>
        </w:rPr>
        <w:t>думаешь</w:t>
      </w:r>
      <w:proofErr w:type="gramEnd"/>
      <w:r w:rsidRPr="0088090C">
        <w:rPr>
          <w:iCs/>
          <w:sz w:val="28"/>
          <w:szCs w:val="28"/>
        </w:rPr>
        <w:t xml:space="preserve">  ограбление банка является хорошим способом разбогатеть?» - спросил Иванов у Глухарева.</w:t>
      </w:r>
    </w:p>
    <w:p w:rsidR="00FF3EC3" w:rsidRPr="0088090C" w:rsidRDefault="00FF3EC3" w:rsidP="004D5E1E">
      <w:pPr>
        <w:pStyle w:val="a8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iCs/>
          <w:sz w:val="28"/>
          <w:szCs w:val="28"/>
        </w:rPr>
        <w:t xml:space="preserve">Поздним вечером, когда преступники уже были менее бдительны, ОМОН стал продвигаться ближе к зданию, где находились </w:t>
      </w:r>
      <w:proofErr w:type="gramStart"/>
      <w:r w:rsidRPr="0088090C">
        <w:rPr>
          <w:iCs/>
          <w:sz w:val="28"/>
          <w:szCs w:val="28"/>
        </w:rPr>
        <w:t>заложники</w:t>
      </w:r>
      <w:proofErr w:type="gramEnd"/>
      <w:r w:rsidRPr="0088090C">
        <w:rPr>
          <w:iCs/>
          <w:sz w:val="28"/>
          <w:szCs w:val="28"/>
        </w:rPr>
        <w:t xml:space="preserve">  началась освободительная операция «Альфа».</w:t>
      </w:r>
    </w:p>
    <w:p w:rsidR="00FF3EC3" w:rsidRPr="0088090C" w:rsidRDefault="00FF3EC3" w:rsidP="004D5E1E">
      <w:pPr>
        <w:pStyle w:val="a8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iCs/>
          <w:sz w:val="28"/>
          <w:szCs w:val="28"/>
        </w:rPr>
        <w:lastRenderedPageBreak/>
        <w:t>Петров считал, что разрушение исторических памятников является хулиганством, а Сидоров  что вандализмом.</w:t>
      </w:r>
    </w:p>
    <w:p w:rsidR="00FF3EC3" w:rsidRPr="0088090C" w:rsidRDefault="00FF3EC3" w:rsidP="004D5E1E">
      <w:pPr>
        <w:pStyle w:val="a8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iCs/>
          <w:sz w:val="28"/>
          <w:szCs w:val="28"/>
        </w:rPr>
        <w:t xml:space="preserve">Что послужило поводом для совершения преступления, какими средствами пользовался преступник, какой ущерб </w:t>
      </w:r>
      <w:proofErr w:type="gramStart"/>
      <w:r w:rsidRPr="0088090C">
        <w:rPr>
          <w:iCs/>
          <w:sz w:val="28"/>
          <w:szCs w:val="28"/>
        </w:rPr>
        <w:t>был нанесен все это предстояло</w:t>
      </w:r>
      <w:proofErr w:type="gramEnd"/>
      <w:r w:rsidRPr="0088090C">
        <w:rPr>
          <w:iCs/>
          <w:sz w:val="28"/>
          <w:szCs w:val="28"/>
        </w:rPr>
        <w:t xml:space="preserve"> выяснить следователю Савельеву.</w:t>
      </w:r>
    </w:p>
    <w:p w:rsidR="00FF3EC3" w:rsidRPr="0088090C" w:rsidRDefault="00FF3EC3" w:rsidP="004D5E1E">
      <w:pPr>
        <w:pStyle w:val="a8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iCs/>
          <w:sz w:val="28"/>
          <w:szCs w:val="28"/>
        </w:rPr>
        <w:t>Один выстрел и человек мертв.</w:t>
      </w:r>
    </w:p>
    <w:p w:rsidR="00FF3EC3" w:rsidRPr="0088090C" w:rsidRDefault="00FF3EC3" w:rsidP="004D5E1E">
      <w:pPr>
        <w:pStyle w:val="a8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iCs/>
          <w:sz w:val="28"/>
          <w:szCs w:val="28"/>
        </w:rPr>
        <w:t xml:space="preserve"> Если подрядчик не </w:t>
      </w:r>
      <w:proofErr w:type="gramStart"/>
      <w:r w:rsidRPr="0088090C">
        <w:rPr>
          <w:iCs/>
          <w:sz w:val="28"/>
          <w:szCs w:val="28"/>
        </w:rPr>
        <w:t xml:space="preserve">выполнил </w:t>
      </w:r>
      <w:r w:rsidR="005359C7">
        <w:rPr>
          <w:iCs/>
          <w:sz w:val="28"/>
          <w:szCs w:val="28"/>
        </w:rPr>
        <w:t>работу</w:t>
      </w:r>
      <w:r w:rsidRPr="0088090C">
        <w:rPr>
          <w:iCs/>
          <w:sz w:val="28"/>
          <w:szCs w:val="28"/>
        </w:rPr>
        <w:t xml:space="preserve"> в срок  это будет</w:t>
      </w:r>
      <w:proofErr w:type="gramEnd"/>
      <w:r w:rsidRPr="0088090C">
        <w:rPr>
          <w:iCs/>
          <w:sz w:val="28"/>
          <w:szCs w:val="28"/>
        </w:rPr>
        <w:t xml:space="preserve"> существенным основанием для расторжения договора.</w:t>
      </w:r>
    </w:p>
    <w:p w:rsidR="00FF3EC3" w:rsidRPr="0088090C" w:rsidRDefault="00FF3EC3" w:rsidP="004D5E1E">
      <w:pPr>
        <w:pStyle w:val="a8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iCs/>
          <w:sz w:val="28"/>
          <w:szCs w:val="28"/>
        </w:rPr>
        <w:t xml:space="preserve"> Думала ли Тарасова, что за жестокое обращение с животными ей грозит уголовная ответственность, или же она полагала, что может отделаться административным штрафом этот вопрос не давал прокурору покоя.</w:t>
      </w:r>
    </w:p>
    <w:p w:rsidR="00FF3EC3" w:rsidRPr="0088090C" w:rsidRDefault="00FF3EC3" w:rsidP="004D5E1E">
      <w:pPr>
        <w:pStyle w:val="a8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i/>
          <w:iCs/>
          <w:sz w:val="28"/>
          <w:szCs w:val="28"/>
        </w:rPr>
        <w:t xml:space="preserve"> </w:t>
      </w:r>
      <w:r w:rsidRPr="0088090C">
        <w:rPr>
          <w:iCs/>
          <w:sz w:val="28"/>
          <w:szCs w:val="28"/>
        </w:rPr>
        <w:t xml:space="preserve">Почему она совершила самоубийство, почему решилась на это, зачем </w:t>
      </w:r>
      <w:proofErr w:type="gramStart"/>
      <w:r w:rsidRPr="0088090C">
        <w:rPr>
          <w:iCs/>
          <w:sz w:val="28"/>
          <w:szCs w:val="28"/>
        </w:rPr>
        <w:t>прыгнула с крыши этого никто не мог</w:t>
      </w:r>
      <w:proofErr w:type="gramEnd"/>
      <w:r w:rsidRPr="0088090C">
        <w:rPr>
          <w:iCs/>
          <w:sz w:val="28"/>
          <w:szCs w:val="28"/>
        </w:rPr>
        <w:t xml:space="preserve"> понять.</w:t>
      </w:r>
    </w:p>
    <w:p w:rsidR="00FF3EC3" w:rsidRPr="0088090C" w:rsidRDefault="00FF3EC3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8090C">
        <w:rPr>
          <w:b/>
          <w:sz w:val="28"/>
          <w:szCs w:val="28"/>
          <w:shd w:val="clear" w:color="auto" w:fill="FFFFFF"/>
        </w:rPr>
        <w:t>Задание 2. Расставьте знаки препинания.</w:t>
      </w:r>
    </w:p>
    <w:p w:rsidR="00FF3EC3" w:rsidRPr="0088090C" w:rsidRDefault="00FF3EC3" w:rsidP="004D5E1E">
      <w:pPr>
        <w:pStyle w:val="a8"/>
        <w:numPr>
          <w:ilvl w:val="0"/>
          <w:numId w:val="5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sz w:val="28"/>
          <w:szCs w:val="28"/>
          <w:shd w:val="clear" w:color="auto" w:fill="FFFFFF"/>
        </w:rPr>
        <w:t xml:space="preserve">Какое имущество считается совместно нажитым кто такие физические и юридические лица как правильно </w:t>
      </w:r>
      <w:proofErr w:type="gramStart"/>
      <w:r w:rsidRPr="0088090C">
        <w:rPr>
          <w:sz w:val="28"/>
          <w:szCs w:val="28"/>
          <w:shd w:val="clear" w:color="auto" w:fill="FFFFFF"/>
        </w:rPr>
        <w:t>составляется договор все эти вопросы рассматриваются</w:t>
      </w:r>
      <w:proofErr w:type="gramEnd"/>
      <w:r w:rsidRPr="0088090C">
        <w:rPr>
          <w:sz w:val="28"/>
          <w:szCs w:val="28"/>
          <w:shd w:val="clear" w:color="auto" w:fill="FFFFFF"/>
        </w:rPr>
        <w:t xml:space="preserve"> в гражданском праве.</w:t>
      </w:r>
    </w:p>
    <w:p w:rsidR="00FF3EC3" w:rsidRPr="0088090C" w:rsidRDefault="00FF3EC3" w:rsidP="004D5E1E">
      <w:pPr>
        <w:pStyle w:val="a8"/>
        <w:numPr>
          <w:ilvl w:val="0"/>
          <w:numId w:val="5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iCs/>
          <w:sz w:val="28"/>
          <w:szCs w:val="28"/>
        </w:rPr>
        <w:t xml:space="preserve">Цель что он получит образование будет работать в полиции и ловить преступников </w:t>
      </w:r>
      <w:proofErr w:type="gramStart"/>
      <w:r w:rsidRPr="0088090C">
        <w:rPr>
          <w:iCs/>
          <w:sz w:val="28"/>
          <w:szCs w:val="28"/>
        </w:rPr>
        <w:t>цель</w:t>
      </w:r>
      <w:proofErr w:type="gramEnd"/>
      <w:r w:rsidRPr="0088090C">
        <w:rPr>
          <w:iCs/>
          <w:sz w:val="28"/>
          <w:szCs w:val="28"/>
        </w:rPr>
        <w:t xml:space="preserve"> к которой он стремится всю жизнь.</w:t>
      </w:r>
    </w:p>
    <w:p w:rsidR="00FF3EC3" w:rsidRPr="0088090C" w:rsidRDefault="00FF3EC3" w:rsidP="004D5E1E">
      <w:pPr>
        <w:pStyle w:val="a8"/>
        <w:numPr>
          <w:ilvl w:val="0"/>
          <w:numId w:val="5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rStyle w:val="w"/>
          <w:sz w:val="28"/>
          <w:szCs w:val="28"/>
          <w:shd w:val="clear" w:color="auto" w:fill="FFFFFF"/>
        </w:rPr>
        <w:t>Кто виноват из них  кто прав судить не нам</w:t>
      </w:r>
      <w:r w:rsidR="005359C7">
        <w:rPr>
          <w:rStyle w:val="w"/>
          <w:sz w:val="28"/>
          <w:szCs w:val="28"/>
          <w:shd w:val="clear" w:color="auto" w:fill="FFFFFF"/>
        </w:rPr>
        <w:t xml:space="preserve"> </w:t>
      </w:r>
      <w:r w:rsidRPr="0088090C">
        <w:rPr>
          <w:sz w:val="28"/>
          <w:szCs w:val="28"/>
          <w:shd w:val="clear" w:color="auto" w:fill="FFFFFF"/>
        </w:rPr>
        <w:t xml:space="preserve">(И.А. </w:t>
      </w:r>
      <w:r w:rsidRPr="0088090C">
        <w:rPr>
          <w:rStyle w:val="w"/>
          <w:sz w:val="28"/>
          <w:szCs w:val="28"/>
          <w:shd w:val="clear" w:color="auto" w:fill="FFFFFF"/>
        </w:rPr>
        <w:t>Крылов</w:t>
      </w:r>
      <w:r w:rsidRPr="0088090C">
        <w:rPr>
          <w:sz w:val="28"/>
          <w:szCs w:val="28"/>
          <w:shd w:val="clear" w:color="auto" w:fill="FFFFFF"/>
        </w:rPr>
        <w:t>)</w:t>
      </w:r>
      <w:r w:rsidR="005359C7">
        <w:rPr>
          <w:sz w:val="28"/>
          <w:szCs w:val="28"/>
          <w:shd w:val="clear" w:color="auto" w:fill="FFFFFF"/>
        </w:rPr>
        <w:t>.</w:t>
      </w:r>
    </w:p>
    <w:p w:rsidR="00FF3EC3" w:rsidRPr="0088090C" w:rsidRDefault="00FF3EC3" w:rsidP="004D5E1E">
      <w:pPr>
        <w:pStyle w:val="a8"/>
        <w:numPr>
          <w:ilvl w:val="0"/>
          <w:numId w:val="5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rStyle w:val="w"/>
          <w:sz w:val="28"/>
          <w:szCs w:val="28"/>
          <w:shd w:val="clear" w:color="auto" w:fill="FFFFFF"/>
        </w:rPr>
        <w:t>Теперь же судебным следователем Иван</w:t>
      </w:r>
      <w:r w:rsidR="00F40A26" w:rsidRPr="0088090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8090C">
        <w:rPr>
          <w:rStyle w:val="w"/>
          <w:sz w:val="28"/>
          <w:szCs w:val="28"/>
          <w:shd w:val="clear" w:color="auto" w:fill="FFFFFF"/>
        </w:rPr>
        <w:t xml:space="preserve">Ильич </w:t>
      </w:r>
      <w:proofErr w:type="gramStart"/>
      <w:r w:rsidRPr="0088090C">
        <w:rPr>
          <w:rStyle w:val="w"/>
          <w:sz w:val="28"/>
          <w:szCs w:val="28"/>
          <w:shd w:val="clear" w:color="auto" w:fill="FFFFFF"/>
        </w:rPr>
        <w:t>чувствовал</w:t>
      </w:r>
      <w:proofErr w:type="gramEnd"/>
      <w:r w:rsidRPr="0088090C">
        <w:rPr>
          <w:rStyle w:val="w"/>
          <w:sz w:val="28"/>
          <w:szCs w:val="28"/>
          <w:shd w:val="clear" w:color="auto" w:fill="FFFFFF"/>
        </w:rPr>
        <w:t xml:space="preserve"> что все без исключения самые важные самодовольные люди все у него в руках </w:t>
      </w:r>
      <w:r w:rsidRPr="0088090C">
        <w:rPr>
          <w:sz w:val="28"/>
          <w:szCs w:val="28"/>
          <w:shd w:val="clear" w:color="auto" w:fill="FFFFFF"/>
        </w:rPr>
        <w:t>(</w:t>
      </w:r>
      <w:r w:rsidRPr="0088090C">
        <w:rPr>
          <w:rStyle w:val="w"/>
          <w:sz w:val="28"/>
          <w:szCs w:val="28"/>
          <w:shd w:val="clear" w:color="auto" w:fill="FFFFFF"/>
        </w:rPr>
        <w:t>Л</w:t>
      </w:r>
      <w:r w:rsidRPr="0088090C">
        <w:rPr>
          <w:sz w:val="28"/>
          <w:szCs w:val="28"/>
          <w:shd w:val="clear" w:color="auto" w:fill="FFFFFF"/>
        </w:rPr>
        <w:t>.</w:t>
      </w:r>
      <w:r w:rsidR="005359C7">
        <w:rPr>
          <w:sz w:val="28"/>
          <w:szCs w:val="28"/>
          <w:shd w:val="clear" w:color="auto" w:fill="FFFFFF"/>
        </w:rPr>
        <w:t>Н.</w:t>
      </w:r>
      <w:r w:rsidRPr="0088090C">
        <w:rPr>
          <w:sz w:val="28"/>
          <w:szCs w:val="28"/>
          <w:shd w:val="clear" w:color="auto" w:fill="FFFFFF"/>
        </w:rPr>
        <w:t xml:space="preserve"> </w:t>
      </w:r>
      <w:r w:rsidRPr="0088090C">
        <w:rPr>
          <w:rStyle w:val="w"/>
          <w:sz w:val="28"/>
          <w:szCs w:val="28"/>
          <w:shd w:val="clear" w:color="auto" w:fill="FFFFFF"/>
        </w:rPr>
        <w:t>Толстой</w:t>
      </w:r>
      <w:r w:rsidRPr="0088090C">
        <w:rPr>
          <w:sz w:val="28"/>
          <w:szCs w:val="28"/>
          <w:shd w:val="clear" w:color="auto" w:fill="FFFFFF"/>
        </w:rPr>
        <w:t>)</w:t>
      </w:r>
    </w:p>
    <w:p w:rsidR="00FF3EC3" w:rsidRPr="0088090C" w:rsidRDefault="00FF3EC3" w:rsidP="004D5E1E">
      <w:pPr>
        <w:pStyle w:val="a8"/>
        <w:numPr>
          <w:ilvl w:val="0"/>
          <w:numId w:val="5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sz w:val="28"/>
          <w:szCs w:val="28"/>
          <w:shd w:val="clear" w:color="auto" w:fill="FFFFFF"/>
        </w:rPr>
        <w:t xml:space="preserve">Что понимают под брачным </w:t>
      </w:r>
      <w:proofErr w:type="gramStart"/>
      <w:r w:rsidRPr="0088090C">
        <w:rPr>
          <w:sz w:val="28"/>
          <w:szCs w:val="28"/>
          <w:shd w:val="clear" w:color="auto" w:fill="FFFFFF"/>
        </w:rPr>
        <w:t>договором</w:t>
      </w:r>
      <w:proofErr w:type="gramEnd"/>
      <w:r w:rsidRPr="0088090C">
        <w:rPr>
          <w:sz w:val="28"/>
          <w:szCs w:val="28"/>
          <w:shd w:val="clear" w:color="auto" w:fill="FFFFFF"/>
        </w:rPr>
        <w:t xml:space="preserve"> зачем он нужен и как составляется всё это мне пришлось узнать на собственном опыте.</w:t>
      </w:r>
    </w:p>
    <w:p w:rsidR="00FF3EC3" w:rsidRPr="0088090C" w:rsidRDefault="00FF3EC3" w:rsidP="004D5E1E">
      <w:pPr>
        <w:pStyle w:val="a8"/>
        <w:numPr>
          <w:ilvl w:val="0"/>
          <w:numId w:val="5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sz w:val="28"/>
          <w:szCs w:val="28"/>
          <w:shd w:val="clear" w:color="auto" w:fill="FFFFFF"/>
        </w:rPr>
        <w:t xml:space="preserve">Уголовный кодекс открылся мне с новой стороны его </w:t>
      </w:r>
      <w:proofErr w:type="gramStart"/>
      <w:r w:rsidRPr="0088090C">
        <w:rPr>
          <w:sz w:val="28"/>
          <w:szCs w:val="28"/>
          <w:shd w:val="clear" w:color="auto" w:fill="FFFFFF"/>
        </w:rPr>
        <w:t>законы</w:t>
      </w:r>
      <w:proofErr w:type="gramEnd"/>
      <w:r w:rsidRPr="0088090C">
        <w:rPr>
          <w:sz w:val="28"/>
          <w:szCs w:val="28"/>
          <w:shd w:val="clear" w:color="auto" w:fill="FFFFFF"/>
        </w:rPr>
        <w:t xml:space="preserve"> и </w:t>
      </w:r>
      <w:r w:rsidR="005359C7">
        <w:rPr>
          <w:sz w:val="28"/>
          <w:szCs w:val="28"/>
          <w:shd w:val="clear" w:color="auto" w:fill="FFFFFF"/>
        </w:rPr>
        <w:t xml:space="preserve">множество </w:t>
      </w:r>
      <w:r w:rsidRPr="0088090C">
        <w:rPr>
          <w:sz w:val="28"/>
          <w:szCs w:val="28"/>
          <w:shd w:val="clear" w:color="auto" w:fill="FFFFFF"/>
        </w:rPr>
        <w:t xml:space="preserve"> тонкостей поразили меня как может не возникнуть желания разобраться в нём?</w:t>
      </w:r>
    </w:p>
    <w:p w:rsidR="00FF3EC3" w:rsidRPr="0088090C" w:rsidRDefault="00FF3EC3" w:rsidP="004D5E1E">
      <w:pPr>
        <w:pStyle w:val="a8"/>
        <w:numPr>
          <w:ilvl w:val="0"/>
          <w:numId w:val="5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sz w:val="28"/>
          <w:szCs w:val="28"/>
          <w:shd w:val="clear" w:color="auto" w:fill="FFFFFF"/>
        </w:rPr>
        <w:lastRenderedPageBreak/>
        <w:t xml:space="preserve">Суд не игра а серьёзная работа это поединок от </w:t>
      </w:r>
      <w:proofErr w:type="gramStart"/>
      <w:r w:rsidRPr="0088090C">
        <w:rPr>
          <w:sz w:val="28"/>
          <w:szCs w:val="28"/>
          <w:shd w:val="clear" w:color="auto" w:fill="FFFFFF"/>
        </w:rPr>
        <w:t>исхода</w:t>
      </w:r>
      <w:proofErr w:type="gramEnd"/>
      <w:r w:rsidRPr="0088090C">
        <w:rPr>
          <w:sz w:val="28"/>
          <w:szCs w:val="28"/>
          <w:shd w:val="clear" w:color="auto" w:fill="FFFFFF"/>
        </w:rPr>
        <w:t xml:space="preserve"> которого зависит жизнь человека и справедливость в целом до этих простых истин я доходил долгое время.</w:t>
      </w:r>
    </w:p>
    <w:p w:rsidR="00FF3EC3" w:rsidRPr="0088090C" w:rsidRDefault="00FF3EC3" w:rsidP="004D5E1E">
      <w:pPr>
        <w:pStyle w:val="a8"/>
        <w:numPr>
          <w:ilvl w:val="0"/>
          <w:numId w:val="5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sz w:val="28"/>
          <w:szCs w:val="28"/>
          <w:shd w:val="clear" w:color="auto" w:fill="FFFFFF"/>
        </w:rPr>
        <w:t xml:space="preserve">Вся надежда оставалась на </w:t>
      </w:r>
      <w:r w:rsidR="005359C7">
        <w:rPr>
          <w:sz w:val="28"/>
          <w:szCs w:val="28"/>
          <w:shd w:val="clear" w:color="auto" w:fill="FFFFFF"/>
        </w:rPr>
        <w:t>то</w:t>
      </w:r>
      <w:r w:rsidRPr="0088090C">
        <w:rPr>
          <w:sz w:val="28"/>
          <w:szCs w:val="28"/>
          <w:shd w:val="clear" w:color="auto" w:fill="FFFFFF"/>
        </w:rPr>
        <w:t xml:space="preserve"> что он заключил с жильцом </w:t>
      </w:r>
      <w:proofErr w:type="gramStart"/>
      <w:r w:rsidRPr="0088090C">
        <w:rPr>
          <w:sz w:val="28"/>
          <w:szCs w:val="28"/>
          <w:shd w:val="clear" w:color="auto" w:fill="FFFFFF"/>
        </w:rPr>
        <w:t>сделку</w:t>
      </w:r>
      <w:proofErr w:type="gramEnd"/>
      <w:r w:rsidRPr="0088090C">
        <w:rPr>
          <w:sz w:val="28"/>
          <w:szCs w:val="28"/>
          <w:shd w:val="clear" w:color="auto" w:fill="FFFFFF"/>
        </w:rPr>
        <w:t xml:space="preserve"> про которую он уже и забыл эта сделка решила бы теперь многое в жизни его семьи.</w:t>
      </w:r>
    </w:p>
    <w:p w:rsidR="00FF3EC3" w:rsidRPr="0088090C" w:rsidRDefault="00FF3EC3" w:rsidP="004D5E1E">
      <w:pPr>
        <w:pStyle w:val="a8"/>
        <w:numPr>
          <w:ilvl w:val="0"/>
          <w:numId w:val="5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sz w:val="28"/>
          <w:szCs w:val="28"/>
          <w:shd w:val="clear" w:color="auto" w:fill="FFFFFF"/>
        </w:rPr>
        <w:t xml:space="preserve">Несправедливо осуждённый отчаянно искал себе лучшего </w:t>
      </w:r>
      <w:proofErr w:type="gramStart"/>
      <w:r w:rsidRPr="0088090C">
        <w:rPr>
          <w:sz w:val="28"/>
          <w:szCs w:val="28"/>
          <w:shd w:val="clear" w:color="auto" w:fill="FFFFFF"/>
        </w:rPr>
        <w:t>адвоката</w:t>
      </w:r>
      <w:proofErr w:type="gramEnd"/>
      <w:r w:rsidRPr="0088090C">
        <w:rPr>
          <w:sz w:val="28"/>
          <w:szCs w:val="28"/>
          <w:shd w:val="clear" w:color="auto" w:fill="FFFFFF"/>
        </w:rPr>
        <w:t xml:space="preserve"> который мог бы защитить его и оправдать который вернул бы его честное имя городские адвокаты едва ли годились для этого.</w:t>
      </w:r>
    </w:p>
    <w:p w:rsidR="00FF3EC3" w:rsidRPr="0088090C" w:rsidRDefault="00FF3EC3" w:rsidP="004D5E1E">
      <w:pPr>
        <w:pStyle w:val="a8"/>
        <w:numPr>
          <w:ilvl w:val="0"/>
          <w:numId w:val="5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sz w:val="28"/>
          <w:szCs w:val="28"/>
          <w:shd w:val="clear" w:color="auto" w:fill="FFFFFF"/>
        </w:rPr>
        <w:t xml:space="preserve"> Не оставалось другого выхода кроме как пойти в полицию с повинной иначе уж больно терзала </w:t>
      </w:r>
      <w:proofErr w:type="gramStart"/>
      <w:r w:rsidRPr="0088090C">
        <w:rPr>
          <w:sz w:val="28"/>
          <w:szCs w:val="28"/>
          <w:shd w:val="clear" w:color="auto" w:fill="FFFFFF"/>
        </w:rPr>
        <w:t>совесть</w:t>
      </w:r>
      <w:proofErr w:type="gramEnd"/>
      <w:r w:rsidRPr="0088090C">
        <w:rPr>
          <w:sz w:val="28"/>
          <w:szCs w:val="28"/>
          <w:shd w:val="clear" w:color="auto" w:fill="FFFFFF"/>
        </w:rPr>
        <w:t xml:space="preserve"> не давая спать по ночам и отвлекая от повседневных дел но в полиции-то станет легче.</w:t>
      </w:r>
    </w:p>
    <w:p w:rsidR="00735ED9" w:rsidRPr="0088090C" w:rsidRDefault="00FF3EC3" w:rsidP="004D5E1E">
      <w:pPr>
        <w:pStyle w:val="a8"/>
        <w:numPr>
          <w:ilvl w:val="0"/>
          <w:numId w:val="5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sz w:val="28"/>
          <w:szCs w:val="28"/>
          <w:shd w:val="clear" w:color="auto" w:fill="FFFFFF"/>
        </w:rPr>
        <w:t xml:space="preserve"> Как мало смысла раньше вкладывал я в экологическое право ощущал себя </w:t>
      </w:r>
      <w:proofErr w:type="gramStart"/>
      <w:r w:rsidRPr="0088090C">
        <w:rPr>
          <w:sz w:val="28"/>
          <w:szCs w:val="28"/>
          <w:shd w:val="clear" w:color="auto" w:fill="FFFFFF"/>
        </w:rPr>
        <w:t>непричастным</w:t>
      </w:r>
      <w:proofErr w:type="gramEnd"/>
      <w:r w:rsidRPr="0088090C">
        <w:rPr>
          <w:sz w:val="28"/>
          <w:szCs w:val="28"/>
          <w:shd w:val="clear" w:color="auto" w:fill="FFFFFF"/>
        </w:rPr>
        <w:t xml:space="preserve"> к общей защите природы теперь </w:t>
      </w:r>
      <w:r w:rsidR="005359C7">
        <w:rPr>
          <w:sz w:val="28"/>
          <w:szCs w:val="28"/>
          <w:shd w:val="clear" w:color="auto" w:fill="FFFFFF"/>
        </w:rPr>
        <w:t>же</w:t>
      </w:r>
      <w:r w:rsidRPr="0088090C">
        <w:rPr>
          <w:sz w:val="28"/>
          <w:szCs w:val="28"/>
          <w:shd w:val="clear" w:color="auto" w:fill="FFFFFF"/>
        </w:rPr>
        <w:t xml:space="preserve"> пол</w:t>
      </w:r>
      <w:r w:rsidR="005359C7">
        <w:rPr>
          <w:sz w:val="28"/>
          <w:szCs w:val="28"/>
          <w:shd w:val="clear" w:color="auto" w:fill="FFFFFF"/>
        </w:rPr>
        <w:t>о</w:t>
      </w:r>
      <w:r w:rsidRPr="0088090C">
        <w:rPr>
          <w:sz w:val="28"/>
          <w:szCs w:val="28"/>
          <w:shd w:val="clear" w:color="auto" w:fill="FFFFFF"/>
        </w:rPr>
        <w:t>н решимости исправить свою ошибку</w:t>
      </w:r>
    </w:p>
    <w:p w:rsidR="00FF3EC3" w:rsidRPr="0088090C" w:rsidRDefault="00735ED9" w:rsidP="004D5E1E">
      <w:pPr>
        <w:pStyle w:val="a8"/>
        <w:numPr>
          <w:ilvl w:val="0"/>
          <w:numId w:val="5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8090C">
        <w:rPr>
          <w:sz w:val="28"/>
          <w:szCs w:val="28"/>
          <w:shd w:val="clear" w:color="auto" w:fill="FFFFFF"/>
        </w:rPr>
        <w:t>"А вы не сомневаетесь - следует ли нам переходить дорогу на красный свет или стоит подождать зеленого света?" - спросил удивленно работник полиции</w:t>
      </w:r>
      <w:proofErr w:type="gramStart"/>
      <w:r w:rsidRPr="0088090C">
        <w:rPr>
          <w:sz w:val="28"/>
          <w:szCs w:val="28"/>
          <w:shd w:val="clear" w:color="auto" w:fill="FFFFFF"/>
        </w:rPr>
        <w:t>.</w:t>
      </w:r>
      <w:r w:rsidR="00FF3EC3" w:rsidRPr="0088090C">
        <w:rPr>
          <w:sz w:val="28"/>
          <w:szCs w:val="28"/>
          <w:shd w:val="clear" w:color="auto" w:fill="FFFFFF"/>
        </w:rPr>
        <w:t>.</w:t>
      </w:r>
      <w:proofErr w:type="gramEnd"/>
    </w:p>
    <w:p w:rsidR="00FF3EC3" w:rsidRPr="0088090C" w:rsidRDefault="00735ED9" w:rsidP="004D5E1E">
      <w:pPr>
        <w:pStyle w:val="a8"/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iCs/>
          <w:sz w:val="28"/>
          <w:szCs w:val="28"/>
        </w:rPr>
      </w:pPr>
      <w:r w:rsidRPr="0088090C">
        <w:rPr>
          <w:sz w:val="28"/>
          <w:szCs w:val="28"/>
          <w:shd w:val="clear" w:color="auto" w:fill="FFFFFF"/>
        </w:rPr>
        <w:t>13.</w:t>
      </w:r>
      <w:r w:rsidR="00FF3EC3" w:rsidRPr="0088090C">
        <w:rPr>
          <w:sz w:val="28"/>
          <w:szCs w:val="28"/>
          <w:shd w:val="clear" w:color="auto" w:fill="FFFFFF"/>
        </w:rPr>
        <w:t>Растрепанные волосы, глубоко посаженные глаза, кривая ухмылка таким описала грабителя пожилая женщина.</w:t>
      </w:r>
    </w:p>
    <w:p w:rsidR="00FF3EC3" w:rsidRPr="0088090C" w:rsidRDefault="00735ED9" w:rsidP="004D5E1E">
      <w:pPr>
        <w:pStyle w:val="a8"/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iCs/>
          <w:sz w:val="28"/>
          <w:szCs w:val="28"/>
        </w:rPr>
      </w:pPr>
      <w:r w:rsidRPr="0088090C">
        <w:rPr>
          <w:sz w:val="28"/>
          <w:szCs w:val="28"/>
          <w:shd w:val="clear" w:color="auto" w:fill="FFFFFF"/>
        </w:rPr>
        <w:t>14.</w:t>
      </w:r>
      <w:r w:rsidR="00FF3EC3" w:rsidRPr="0088090C">
        <w:rPr>
          <w:sz w:val="28"/>
          <w:szCs w:val="28"/>
          <w:shd w:val="clear" w:color="auto" w:fill="FFFFFF"/>
        </w:rPr>
        <w:t>Снятие отпечатков пальцев это больше всего интересовало судебного эксперта.</w:t>
      </w:r>
    </w:p>
    <w:p w:rsidR="00FF3EC3" w:rsidRPr="0088090C" w:rsidRDefault="00735ED9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88090C">
        <w:rPr>
          <w:sz w:val="28"/>
          <w:szCs w:val="28"/>
          <w:shd w:val="clear" w:color="auto" w:fill="FFFFFF"/>
        </w:rPr>
        <w:t xml:space="preserve">     15.</w:t>
      </w:r>
      <w:r w:rsidR="00FF3EC3" w:rsidRPr="0088090C">
        <w:rPr>
          <w:sz w:val="28"/>
          <w:szCs w:val="28"/>
          <w:shd w:val="clear" w:color="auto" w:fill="FFFFFF"/>
        </w:rPr>
        <w:t xml:space="preserve">Раздались звуки </w:t>
      </w:r>
      <w:proofErr w:type="gramStart"/>
      <w:r w:rsidR="00FF3EC3" w:rsidRPr="0088090C">
        <w:rPr>
          <w:sz w:val="28"/>
          <w:szCs w:val="28"/>
          <w:shd w:val="clear" w:color="auto" w:fill="FFFFFF"/>
        </w:rPr>
        <w:t>выстрелов</w:t>
      </w:r>
      <w:proofErr w:type="gramEnd"/>
      <w:r w:rsidR="00FF3EC3" w:rsidRPr="0088090C">
        <w:rPr>
          <w:sz w:val="28"/>
          <w:szCs w:val="28"/>
          <w:shd w:val="clear" w:color="auto" w:fill="FFFFFF"/>
        </w:rPr>
        <w:t xml:space="preserve"> полицейские </w:t>
      </w:r>
      <w:r w:rsidR="005359C7">
        <w:rPr>
          <w:sz w:val="28"/>
          <w:szCs w:val="28"/>
          <w:shd w:val="clear" w:color="auto" w:fill="FFFFFF"/>
        </w:rPr>
        <w:t>постарались</w:t>
      </w:r>
      <w:r w:rsidR="00FF3EC3" w:rsidRPr="0088090C">
        <w:rPr>
          <w:sz w:val="28"/>
          <w:szCs w:val="28"/>
          <w:shd w:val="clear" w:color="auto" w:fill="FFFFFF"/>
        </w:rPr>
        <w:t xml:space="preserve"> ув</w:t>
      </w:r>
      <w:r w:rsidR="005359C7">
        <w:rPr>
          <w:sz w:val="28"/>
          <w:szCs w:val="28"/>
          <w:shd w:val="clear" w:color="auto" w:fill="FFFFFF"/>
        </w:rPr>
        <w:t>ести</w:t>
      </w:r>
      <w:r w:rsidR="00FF3EC3" w:rsidRPr="0088090C">
        <w:rPr>
          <w:sz w:val="28"/>
          <w:szCs w:val="28"/>
          <w:shd w:val="clear" w:color="auto" w:fill="FFFFFF"/>
        </w:rPr>
        <w:t xml:space="preserve"> граждан в безопасные места.</w:t>
      </w:r>
    </w:p>
    <w:p w:rsidR="00F40897" w:rsidRPr="0088090C" w:rsidRDefault="00F40897" w:rsidP="004D5E1E">
      <w:pPr>
        <w:pStyle w:val="normal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Двоеточие в сложном предложении</w:t>
      </w:r>
    </w:p>
    <w:p w:rsidR="00F40897" w:rsidRPr="0088090C" w:rsidRDefault="00F40897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Двоеточие считается разделительным  знаком препинания. </w:t>
      </w:r>
    </w:p>
    <w:p w:rsidR="00F40897" w:rsidRPr="0088090C" w:rsidRDefault="00F40897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 отличие от точки, восклицательного и вопросительного знаков и многоточия он</w:t>
      </w:r>
      <w:r w:rsidR="005359C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о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не имеет отделительной функции, то есть не отделяет предложения в тексте друг от друга. Двоеточие ставится только внутри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>предложения</w:t>
      </w:r>
      <w:r w:rsidR="005359C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и поэтому указывает на то, что после него высказывание будет продолжено.</w:t>
      </w:r>
    </w:p>
    <w:p w:rsidR="00F40897" w:rsidRPr="0088090C" w:rsidRDefault="00F40897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9C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Между частями бессоюзного сложного предложения двоеточие </w:t>
      </w:r>
      <w:r w:rsidR="005359C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ставится </w:t>
      </w:r>
      <w:r w:rsidRPr="005359C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 следующих случаях</w:t>
      </w:r>
      <w:r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:</w:t>
      </w:r>
    </w:p>
    <w:p w:rsidR="00F40897" w:rsidRPr="0088090C" w:rsidRDefault="00E854CF" w:rsidP="004D5E1E">
      <w:pPr>
        <w:pStyle w:val="normal"/>
        <w:numPr>
          <w:ilvl w:val="0"/>
          <w:numId w:val="66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Е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сли вторая часть раскрывает содержание первой части (между обеими частями можно вставить </w:t>
      </w:r>
      <w:proofErr w:type="gramStart"/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слова</w:t>
      </w:r>
      <w:proofErr w:type="gramEnd"/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="00F40897" w:rsidRPr="005359C7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а именно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).</w:t>
      </w:r>
    </w:p>
    <w:p w:rsidR="00F40897" w:rsidRPr="0088090C" w:rsidRDefault="00E854CF" w:rsidP="004D5E1E">
      <w:pPr>
        <w:pStyle w:val="normal"/>
        <w:numPr>
          <w:ilvl w:val="0"/>
          <w:numId w:val="66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proofErr w:type="gram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Е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сли в первой части бессоюзного сложного предложения имеются слова </w:t>
      </w:r>
      <w:r w:rsidR="00F40897"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так, таков, такой, одно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и т. п., конкретное содержание которых раскрывается во второй части.</w:t>
      </w:r>
      <w:proofErr w:type="gramEnd"/>
    </w:p>
    <w:p w:rsidR="00F40897" w:rsidRPr="0088090C" w:rsidRDefault="00E854CF" w:rsidP="004D5E1E">
      <w:pPr>
        <w:pStyle w:val="normal"/>
        <w:numPr>
          <w:ilvl w:val="0"/>
          <w:numId w:val="66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Е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сли в первой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части 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посредством глаголов </w:t>
      </w:r>
      <w:r w:rsidR="00F40897"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видеть, смотреть, слышать, знать, понимать, чувствовать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и т. п. делается предупреждение, что далее последует изложение какого-либо факта или какое-нибудь описание (в этих случаях между частями можно вставить союз </w:t>
      </w:r>
      <w:r w:rsidR="00F40897"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что</w:t>
      </w:r>
      <w:proofErr w:type="gramStart"/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)</w:t>
      </w:r>
      <w:proofErr w:type="gramEnd"/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.</w:t>
      </w:r>
    </w:p>
    <w:p w:rsidR="00F40897" w:rsidRPr="0088090C" w:rsidRDefault="00E854CF" w:rsidP="004D5E1E">
      <w:pPr>
        <w:pStyle w:val="normal"/>
        <w:numPr>
          <w:ilvl w:val="0"/>
          <w:numId w:val="66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Е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сли в первой части имеются глаголы </w:t>
      </w:r>
      <w:r w:rsidR="00F40897"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выглянуть, оглянуться, прислушаться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и т. п., а также выражения типа </w:t>
      </w:r>
      <w:r w:rsidR="00F40897"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поднять глаза, поднять голову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, предупреждающие о дальнейшем изложении; в этих случаях между частями бессоюзного сложного предложения можно вставить слова и </w:t>
      </w:r>
      <w:r w:rsidR="00F40897"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увидел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(</w:t>
      </w:r>
      <w:r w:rsidR="00F40897"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услышал, почувствовал), что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и т. п.</w:t>
      </w:r>
    </w:p>
    <w:p w:rsidR="00F40897" w:rsidRPr="0088090C" w:rsidRDefault="00F40897" w:rsidP="004D5E1E">
      <w:pPr>
        <w:pStyle w:val="normal"/>
        <w:numPr>
          <w:ilvl w:val="0"/>
          <w:numId w:val="66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Двоеточие ставится перед прямым вопросом, включенным в состав бессоюзного сложного предложения.</w:t>
      </w:r>
    </w:p>
    <w:p w:rsidR="00F40897" w:rsidRPr="0088090C" w:rsidRDefault="0085240A" w:rsidP="004D5E1E">
      <w:pPr>
        <w:pStyle w:val="normal"/>
        <w:numPr>
          <w:ilvl w:val="0"/>
          <w:numId w:val="66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Е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сли вторая часть указывает </w:t>
      </w:r>
      <w:r w:rsidR="005359C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на 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основание или причину того, о чем говорится в первой части (между обеими частями можно вставить причинные союзы </w:t>
      </w:r>
      <w:r w:rsidR="00F40897" w:rsidRPr="0088090C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потому что, так как, поскольку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и т. п.)</w:t>
      </w:r>
    </w:p>
    <w:p w:rsidR="00F40897" w:rsidRPr="0088090C" w:rsidRDefault="00F40897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5ED9" w:rsidRPr="0088090C" w:rsidRDefault="00F40897" w:rsidP="004D5E1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Упражнение 1.</w:t>
      </w:r>
      <w:r w:rsidR="0085240A"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735ED9"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Пос</w:t>
      </w:r>
      <w:r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тавьте недостающие знаки препинания</w:t>
      </w:r>
      <w:r w:rsidR="00735ED9"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.</w:t>
      </w:r>
    </w:p>
    <w:p w:rsidR="00F40897" w:rsidRPr="0088090C" w:rsidRDefault="005359C7" w:rsidP="004D5E1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1.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Правонарушитель, согласно законодательству может или не нести ответственность за </w:t>
      </w:r>
      <w:proofErr w:type="gramStart"/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содеянное</w:t>
      </w:r>
      <w:proofErr w:type="gramEnd"/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или же нести полную или ограниченную ответственность. </w:t>
      </w:r>
    </w:p>
    <w:p w:rsidR="00F40897" w:rsidRPr="0088090C" w:rsidRDefault="005359C7" w:rsidP="004D5E1E">
      <w:pPr>
        <w:pStyle w:val="norma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C769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На столе лежали документы счета, акты, отчеты.</w:t>
      </w:r>
    </w:p>
    <w:p w:rsidR="00F40897" w:rsidRPr="0088090C" w:rsidRDefault="00BC7692" w:rsidP="004D5E1E">
      <w:pPr>
        <w:pStyle w:val="norma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>3.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Все это отчеты, кипы бумаг, стеллажи с документами  напоминало мне о прошлом офисе.</w:t>
      </w:r>
    </w:p>
    <w:p w:rsidR="00F40897" w:rsidRPr="0088090C" w:rsidRDefault="00BC7692" w:rsidP="004D5E1E">
      <w:pPr>
        <w:pStyle w:val="norma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4.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Документы при поступлении на работу резюме, характеристики, рекомендательные письма, заявление сотрудника, трудовой договор и т.д.</w:t>
      </w:r>
    </w:p>
    <w:p w:rsidR="00F40897" w:rsidRPr="0088090C" w:rsidRDefault="00BC7692" w:rsidP="004D5E1E">
      <w:pPr>
        <w:pStyle w:val="norma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5.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Для определения помещения в договоре необходимо указать  адрес местонахождения здания, площадь здания, индивидуализирующие признаки: номер комнат, отделку комнат и т.д.</w:t>
      </w:r>
    </w:p>
    <w:p w:rsidR="00F40897" w:rsidRPr="0088090C" w:rsidRDefault="00BC7692" w:rsidP="004D5E1E">
      <w:pPr>
        <w:pStyle w:val="norma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Напишите план </w:t>
      </w:r>
      <w:proofErr w:type="gramStart"/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 нужно закупить и подготовить, с чего требуется начать, в какие сроки возможно завершение проекта.</w:t>
      </w:r>
    </w:p>
    <w:p w:rsidR="00F40897" w:rsidRPr="0088090C" w:rsidRDefault="00BC7692" w:rsidP="004D5E1E">
      <w:pPr>
        <w:pStyle w:val="norma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Переход прав на ордерные или именные ценные бумаги подтверждается  при наследовании отметкой нотариуса на самой ценной бумаге, которая имеет силу индоссамента или передаточной надписи предшествующего правообладателя; при реализации таких ценных бумаг в случае обращения на них взыскания - отметкой лица, уполномоченного на реализацию имущества владельца таких ценных бумаг; в иных случаях - на основании решения суда, осуществляющего исполнение судебного решения.</w:t>
      </w:r>
      <w:proofErr w:type="gramEnd"/>
    </w:p>
    <w:p w:rsidR="00F40897" w:rsidRPr="0088090C" w:rsidRDefault="00BC7692" w:rsidP="004D5E1E">
      <w:pPr>
        <w:pStyle w:val="norma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Заявления, уведомления, извещения, требования или иные юридически значимые сообщения, с которыми закон или сделка связывает </w:t>
      </w:r>
      <w:proofErr w:type="spellStart"/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</w:t>
      </w:r>
      <w:proofErr w:type="gramStart"/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proofErr w:type="spellEnd"/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gramEnd"/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правовые последствия для другого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40897"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влекут для этого лица такие последствия с момента доставки соответствующего сообщения ему или его представителю.</w:t>
      </w:r>
    </w:p>
    <w:p w:rsidR="00F40897" w:rsidRPr="0088090C" w:rsidRDefault="00F40897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0897" w:rsidRPr="0088090C" w:rsidRDefault="00F40897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Упражнение 3.</w:t>
      </w:r>
      <w:r w:rsidR="000A060E"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Укажите предложения, в которых правильно расставлены знаки препинания. Исправьте ошибку в предложениях, где она была допущена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.</w:t>
      </w:r>
    </w:p>
    <w:p w:rsidR="00F40897" w:rsidRPr="0088090C" w:rsidRDefault="00F40897" w:rsidP="004D5E1E">
      <w:pPr>
        <w:pStyle w:val="normal"/>
        <w:numPr>
          <w:ilvl w:val="0"/>
          <w:numId w:val="64"/>
        </w:numPr>
        <w:spacing w:line="360" w:lineRule="auto"/>
        <w:ind w:left="69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УТВЕРЖДАЮ:</w:t>
      </w:r>
    </w:p>
    <w:p w:rsidR="00F40897" w:rsidRPr="0088090C" w:rsidRDefault="00F40897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         ____________Ф.И.О.</w:t>
      </w:r>
    </w:p>
    <w:p w:rsidR="00F40897" w:rsidRPr="0088090C" w:rsidRDefault="00F40897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    2.  Я подумала: “Пора готовить отчет по проекту</w:t>
      </w:r>
      <w:proofErr w:type="gramStart"/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.”</w:t>
      </w:r>
      <w:proofErr w:type="gramEnd"/>
    </w:p>
    <w:p w:rsidR="00F40897" w:rsidRPr="0088090C" w:rsidRDefault="00F40897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    3.  Я не ошиблась, победитель добился утешительной награды.</w:t>
      </w:r>
    </w:p>
    <w:p w:rsidR="00F40897" w:rsidRPr="0088090C" w:rsidRDefault="00F40897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 xml:space="preserve">     4.  В соответствии с этим гражданские права и обязанности возникают:</w:t>
      </w:r>
      <w:r w:rsidR="002C0D5C" w:rsidRPr="00880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из договоров и иных сделок, предусмотренных законом</w:t>
      </w:r>
      <w:r w:rsidR="00BC769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</w:t>
      </w:r>
      <w:r w:rsidR="002C0D5C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="00BC769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из  судебного решения, установившего гражданские права и обязанности</w:t>
      </w:r>
      <w:r w:rsidR="002C0D5C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    и др.</w:t>
      </w:r>
    </w:p>
    <w:p w:rsidR="00F40897" w:rsidRPr="0088090C" w:rsidRDefault="00F40897" w:rsidP="004D5E1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    5.  Учредительный </w:t>
      </w:r>
      <w:r w:rsidR="002C0D5C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документ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товарищества должен содержать сведения: о </w:t>
      </w:r>
      <w:r w:rsidR="002C0D5C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его 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фирменном наименовании и месте нахождения</w:t>
      </w:r>
      <w:r w:rsidR="002C0D5C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услови</w:t>
      </w:r>
      <w:r w:rsidR="002C0D5C"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и</w:t>
      </w:r>
      <w:r w:rsidRPr="0088090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о размере и составе  складочного капитала; о размере и порядке изменения долей каждого из участников в складочном капитале; о размере, составе, сроках и порядке внесения ими вкладов; об ответственности за нарушение обязанностей по внесению вкладов;</w:t>
      </w:r>
    </w:p>
    <w:p w:rsidR="004C55ED" w:rsidRPr="0088090C" w:rsidRDefault="004C55ED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55ED" w:rsidRPr="0088090C" w:rsidRDefault="004C55ED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Знаки препинания в простом и сложном предложении перед союзами КАК и</w:t>
      </w:r>
      <w:proofErr w:type="gramStart"/>
      <w:r w:rsidRPr="008809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</w:p>
    <w:p w:rsidR="004C55ED" w:rsidRPr="0088090C" w:rsidRDefault="004C55ED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4C55ED" w:rsidRPr="0088090C" w:rsidRDefault="004C55ED" w:rsidP="004D5E1E">
      <w:pPr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8090C">
        <w:rPr>
          <w:rStyle w:val="aa"/>
          <w:rFonts w:ascii="Times New Roman" w:hAnsi="Times New Roman" w:cs="Times New Roman"/>
          <w:sz w:val="28"/>
          <w:szCs w:val="28"/>
        </w:rPr>
        <w:t xml:space="preserve">1. Запятыми выделяются обороты, начинающиеся союзом </w:t>
      </w:r>
      <w:r w:rsidRPr="0088090C">
        <w:rPr>
          <w:rFonts w:ascii="Times New Roman" w:hAnsi="Times New Roman" w:cs="Times New Roman"/>
          <w:sz w:val="28"/>
          <w:szCs w:val="28"/>
        </w:rPr>
        <w:t>"</w:t>
      </w:r>
      <w:r w:rsidRPr="0088090C">
        <w:rPr>
          <w:rStyle w:val="a9"/>
          <w:rFonts w:ascii="Times New Roman" w:hAnsi="Times New Roman" w:cs="Times New Roman"/>
          <w:sz w:val="28"/>
          <w:szCs w:val="28"/>
        </w:rPr>
        <w:t>КАК</w:t>
      </w:r>
      <w:r w:rsidRPr="0088090C">
        <w:rPr>
          <w:rFonts w:ascii="Times New Roman" w:hAnsi="Times New Roman" w:cs="Times New Roman"/>
          <w:sz w:val="28"/>
          <w:szCs w:val="28"/>
        </w:rPr>
        <w:t>":</w:t>
      </w:r>
    </w:p>
    <w:p w:rsidR="004C55ED" w:rsidRPr="0088090C" w:rsidRDefault="002C0D5C" w:rsidP="004D5E1E">
      <w:pPr>
        <w:pStyle w:val="a4"/>
        <w:numPr>
          <w:ilvl w:val="0"/>
          <w:numId w:val="60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 w:rsidR="004C55ED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они</w:t>
      </w:r>
      <w:r w:rsidR="004C55ED" w:rsidRPr="0088090C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обозначают уподобление</w:t>
      </w:r>
      <w:r w:rsidR="004C55ED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, без других оттенков значения ("</w:t>
      </w:r>
      <w:r w:rsidR="004C55ED" w:rsidRPr="0088090C">
        <w:rPr>
          <w:rStyle w:val="a9"/>
          <w:rFonts w:ascii="Times New Roman" w:hAnsi="Times New Roman" w:cs="Times New Roman"/>
          <w:color w:val="auto"/>
          <w:sz w:val="28"/>
          <w:szCs w:val="28"/>
          <w:lang w:val="ru-RU"/>
        </w:rPr>
        <w:t>КАК</w:t>
      </w:r>
      <w:r w:rsidR="004C55ED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" имеет значение «</w:t>
      </w:r>
      <w:r w:rsidR="004C55ED" w:rsidRPr="0088090C">
        <w:rPr>
          <w:rStyle w:val="a9"/>
          <w:rFonts w:ascii="Times New Roman" w:hAnsi="Times New Roman" w:cs="Times New Roman"/>
          <w:color w:val="auto"/>
          <w:sz w:val="28"/>
          <w:szCs w:val="28"/>
          <w:lang w:val="ru-RU"/>
        </w:rPr>
        <w:t>подобно</w:t>
      </w:r>
      <w:r w:rsidR="004C55ED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»)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 w:rsidR="004C55ED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4C55ED" w:rsidRPr="0088090C" w:rsidRDefault="002C0D5C" w:rsidP="004D5E1E">
      <w:pPr>
        <w:pStyle w:val="a4"/>
        <w:numPr>
          <w:ilvl w:val="0"/>
          <w:numId w:val="60"/>
        </w:num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val="ru-RU" w:eastAsia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б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)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C55ED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</w:t>
      </w:r>
      <w:r w:rsidR="004C55ED" w:rsidRPr="0088090C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в основной части предложения имеется </w:t>
      </w:r>
      <w:r w:rsidR="00BC7692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4C55ED" w:rsidRPr="0088090C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указательное слово</w:t>
      </w:r>
      <w:r w:rsidR="004C55ED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C55ED" w:rsidRPr="0088090C">
        <w:rPr>
          <w:rStyle w:val="a9"/>
          <w:rFonts w:ascii="Times New Roman" w:hAnsi="Times New Roman" w:cs="Times New Roman"/>
          <w:color w:val="auto"/>
          <w:sz w:val="28"/>
          <w:szCs w:val="28"/>
          <w:lang w:val="ru-RU"/>
        </w:rPr>
        <w:t>так, такой, тот, столь</w:t>
      </w:r>
      <w:r w:rsidRPr="0088090C">
        <w:rPr>
          <w:rStyle w:val="a9"/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 w:rsidR="004C55ED"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4C55ED" w:rsidRPr="0088090C" w:rsidRDefault="002C0D5C" w:rsidP="004D5E1E">
      <w:pPr>
        <w:pStyle w:val="a8"/>
        <w:numPr>
          <w:ilvl w:val="0"/>
          <w:numId w:val="60"/>
        </w:numPr>
        <w:spacing w:before="0" w:beforeAutospacing="0" w:after="0" w:afterAutospacing="0" w:line="360" w:lineRule="auto"/>
        <w:ind w:firstLine="709"/>
        <w:jc w:val="both"/>
        <w:rPr>
          <w:rStyle w:val="a9"/>
          <w:i w:val="0"/>
          <w:iCs w:val="0"/>
          <w:sz w:val="28"/>
          <w:szCs w:val="28"/>
        </w:rPr>
      </w:pPr>
      <w:r w:rsidRPr="0088090C">
        <w:rPr>
          <w:sz w:val="28"/>
          <w:szCs w:val="28"/>
        </w:rPr>
        <w:t xml:space="preserve">в) </w:t>
      </w:r>
      <w:r w:rsidR="004C55ED" w:rsidRPr="0088090C">
        <w:rPr>
          <w:sz w:val="28"/>
          <w:szCs w:val="28"/>
        </w:rPr>
        <w:t>есл</w:t>
      </w:r>
      <w:r w:rsidR="004C55ED" w:rsidRPr="0088090C">
        <w:rPr>
          <w:b/>
          <w:bCs/>
          <w:sz w:val="28"/>
          <w:szCs w:val="28"/>
        </w:rPr>
        <w:t>и</w:t>
      </w:r>
      <w:r w:rsidR="004C55ED" w:rsidRPr="0088090C">
        <w:rPr>
          <w:rStyle w:val="a9"/>
          <w:b/>
          <w:bCs/>
          <w:sz w:val="28"/>
          <w:szCs w:val="28"/>
        </w:rPr>
        <w:t xml:space="preserve"> оборот начинается </w:t>
      </w:r>
      <w:proofErr w:type="gramStart"/>
      <w:r w:rsidR="004C55ED" w:rsidRPr="0088090C">
        <w:rPr>
          <w:rStyle w:val="a9"/>
          <w:b/>
          <w:bCs/>
          <w:sz w:val="28"/>
          <w:szCs w:val="28"/>
        </w:rPr>
        <w:t>сочетанием</w:t>
      </w:r>
      <w:proofErr w:type="gramEnd"/>
      <w:r w:rsidR="004C55ED" w:rsidRPr="0088090C">
        <w:rPr>
          <w:sz w:val="28"/>
          <w:szCs w:val="28"/>
        </w:rPr>
        <w:t xml:space="preserve"> </w:t>
      </w:r>
      <w:r w:rsidR="004C55ED" w:rsidRPr="0088090C">
        <w:rPr>
          <w:rStyle w:val="a9"/>
          <w:sz w:val="28"/>
          <w:szCs w:val="28"/>
        </w:rPr>
        <w:t>как и</w:t>
      </w:r>
      <w:r w:rsidRPr="0088090C">
        <w:rPr>
          <w:rStyle w:val="a9"/>
          <w:sz w:val="28"/>
          <w:szCs w:val="28"/>
        </w:rPr>
        <w:t>;</w:t>
      </w:r>
      <w:r w:rsidR="004C55ED" w:rsidRPr="0088090C">
        <w:rPr>
          <w:sz w:val="28"/>
          <w:szCs w:val="28"/>
        </w:rPr>
        <w:t xml:space="preserve"> </w:t>
      </w:r>
    </w:p>
    <w:p w:rsidR="004C55ED" w:rsidRPr="0088090C" w:rsidRDefault="002C0D5C" w:rsidP="004D5E1E">
      <w:pPr>
        <w:pStyle w:val="a8"/>
        <w:numPr>
          <w:ilvl w:val="0"/>
          <w:numId w:val="60"/>
        </w:numPr>
        <w:spacing w:before="0" w:beforeAutospacing="0" w:after="0" w:afterAutospacing="0" w:line="360" w:lineRule="auto"/>
        <w:ind w:firstLine="709"/>
        <w:jc w:val="both"/>
        <w:rPr>
          <w:rStyle w:val="a9"/>
          <w:sz w:val="28"/>
          <w:szCs w:val="28"/>
        </w:rPr>
      </w:pPr>
      <w:r w:rsidRPr="0088090C">
        <w:rPr>
          <w:sz w:val="28"/>
          <w:szCs w:val="28"/>
        </w:rPr>
        <w:t xml:space="preserve">г) </w:t>
      </w:r>
      <w:r w:rsidR="004C55ED" w:rsidRPr="0088090C">
        <w:rPr>
          <w:sz w:val="28"/>
          <w:szCs w:val="28"/>
        </w:rPr>
        <w:t xml:space="preserve">если </w:t>
      </w:r>
      <w:r w:rsidR="004C55ED" w:rsidRPr="0088090C">
        <w:rPr>
          <w:rStyle w:val="a9"/>
          <w:b/>
          <w:bCs/>
          <w:sz w:val="28"/>
          <w:szCs w:val="28"/>
        </w:rPr>
        <w:t xml:space="preserve">союз </w:t>
      </w:r>
      <w:r w:rsidR="004C55ED" w:rsidRPr="0088090C">
        <w:rPr>
          <w:rStyle w:val="a9"/>
          <w:sz w:val="28"/>
          <w:szCs w:val="28"/>
        </w:rPr>
        <w:t xml:space="preserve">"КАК" </w:t>
      </w:r>
      <w:r w:rsidR="004C55ED" w:rsidRPr="0088090C">
        <w:rPr>
          <w:rStyle w:val="a9"/>
          <w:b/>
          <w:bCs/>
          <w:sz w:val="28"/>
          <w:szCs w:val="28"/>
        </w:rPr>
        <w:t>включается во вводное предложение</w:t>
      </w:r>
      <w:r w:rsidR="004C55ED" w:rsidRPr="0088090C">
        <w:rPr>
          <w:sz w:val="28"/>
          <w:szCs w:val="28"/>
        </w:rPr>
        <w:t>. Наиболее часто употребляются в качестве вводных предложений следующие выражения:</w:t>
      </w:r>
      <w:r w:rsidRPr="0088090C">
        <w:rPr>
          <w:sz w:val="28"/>
          <w:szCs w:val="28"/>
        </w:rPr>
        <w:t xml:space="preserve"> к</w:t>
      </w:r>
      <w:r w:rsidR="004C55ED" w:rsidRPr="0088090C">
        <w:rPr>
          <w:rStyle w:val="a9"/>
          <w:sz w:val="28"/>
          <w:szCs w:val="28"/>
        </w:rPr>
        <w:t>ак сейчас помню, как говорили, как м</w:t>
      </w:r>
      <w:r w:rsidRPr="0088090C">
        <w:rPr>
          <w:rStyle w:val="a9"/>
          <w:sz w:val="28"/>
          <w:szCs w:val="28"/>
        </w:rPr>
        <w:t xml:space="preserve">ы узнали, как некоторые думают, </w:t>
      </w:r>
      <w:r w:rsidR="004C55ED" w:rsidRPr="0088090C">
        <w:rPr>
          <w:rStyle w:val="a9"/>
          <w:sz w:val="28"/>
          <w:szCs w:val="28"/>
        </w:rPr>
        <w:t xml:space="preserve"> </w:t>
      </w:r>
      <w:r w:rsidR="004C55ED" w:rsidRPr="0088090C">
        <w:rPr>
          <w:rStyle w:val="a9"/>
          <w:i w:val="0"/>
          <w:sz w:val="28"/>
          <w:szCs w:val="28"/>
        </w:rPr>
        <w:t xml:space="preserve">а также сочетания </w:t>
      </w:r>
      <w:r w:rsidR="004C55ED" w:rsidRPr="0088090C">
        <w:rPr>
          <w:rStyle w:val="a9"/>
          <w:sz w:val="28"/>
          <w:szCs w:val="28"/>
        </w:rPr>
        <w:t>как теперь, как один, как правило, как исключение, как обычно</w:t>
      </w:r>
      <w:r w:rsidR="00217520" w:rsidRPr="0088090C">
        <w:rPr>
          <w:rStyle w:val="a9"/>
          <w:i w:val="0"/>
          <w:sz w:val="28"/>
          <w:szCs w:val="28"/>
        </w:rPr>
        <w:t xml:space="preserve"> и др.;</w:t>
      </w:r>
    </w:p>
    <w:p w:rsidR="004C55ED" w:rsidRPr="0088090C" w:rsidRDefault="002C0D5C" w:rsidP="004D5E1E">
      <w:pPr>
        <w:pStyle w:val="a8"/>
        <w:numPr>
          <w:ilvl w:val="0"/>
          <w:numId w:val="6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rStyle w:val="a9"/>
          <w:bCs/>
          <w:i w:val="0"/>
          <w:sz w:val="28"/>
          <w:szCs w:val="28"/>
        </w:rPr>
        <w:t>в)</w:t>
      </w:r>
      <w:r w:rsidRPr="0088090C">
        <w:rPr>
          <w:rStyle w:val="a9"/>
          <w:b/>
          <w:bCs/>
          <w:i w:val="0"/>
          <w:sz w:val="28"/>
          <w:szCs w:val="28"/>
        </w:rPr>
        <w:t xml:space="preserve"> </w:t>
      </w:r>
      <w:r w:rsidR="004C55ED" w:rsidRPr="0088090C">
        <w:rPr>
          <w:rStyle w:val="a9"/>
          <w:b/>
          <w:bCs/>
          <w:sz w:val="28"/>
          <w:szCs w:val="28"/>
        </w:rPr>
        <w:t>в оборотах</w:t>
      </w:r>
      <w:r w:rsidR="004C55ED" w:rsidRPr="0088090C">
        <w:rPr>
          <w:sz w:val="28"/>
          <w:szCs w:val="28"/>
        </w:rPr>
        <w:t xml:space="preserve"> </w:t>
      </w:r>
      <w:proofErr w:type="gramStart"/>
      <w:r w:rsidR="004C55ED" w:rsidRPr="0088090C">
        <w:rPr>
          <w:rStyle w:val="a9"/>
          <w:sz w:val="28"/>
          <w:szCs w:val="28"/>
        </w:rPr>
        <w:t>не кто</w:t>
      </w:r>
      <w:proofErr w:type="gramEnd"/>
      <w:r w:rsidR="004C55ED" w:rsidRPr="0088090C">
        <w:rPr>
          <w:rStyle w:val="a9"/>
          <w:sz w:val="28"/>
          <w:szCs w:val="28"/>
        </w:rPr>
        <w:t xml:space="preserve"> иной, как</w:t>
      </w:r>
      <w:r w:rsidR="00217520" w:rsidRPr="0088090C">
        <w:rPr>
          <w:rStyle w:val="a9"/>
          <w:sz w:val="28"/>
          <w:szCs w:val="28"/>
        </w:rPr>
        <w:t>,</w:t>
      </w:r>
      <w:r w:rsidR="004C55ED" w:rsidRPr="0088090C">
        <w:rPr>
          <w:rStyle w:val="a9"/>
          <w:sz w:val="28"/>
          <w:szCs w:val="28"/>
        </w:rPr>
        <w:t xml:space="preserve">  не что иное, как; такой, как</w:t>
      </w:r>
      <w:r w:rsidR="00BC7692">
        <w:rPr>
          <w:rStyle w:val="a9"/>
          <w:sz w:val="28"/>
          <w:szCs w:val="28"/>
        </w:rPr>
        <w:t>;</w:t>
      </w:r>
      <w:r w:rsidR="004C55ED" w:rsidRPr="0088090C">
        <w:rPr>
          <w:rStyle w:val="a9"/>
          <w:sz w:val="28"/>
          <w:szCs w:val="28"/>
        </w:rPr>
        <w:t xml:space="preserve"> </w:t>
      </w:r>
      <w:r w:rsidR="004C55ED" w:rsidRPr="0088090C">
        <w:rPr>
          <w:rStyle w:val="a9"/>
          <w:i w:val="0"/>
          <w:sz w:val="28"/>
          <w:szCs w:val="28"/>
        </w:rPr>
        <w:t>и</w:t>
      </w:r>
      <w:r w:rsidR="004C55ED" w:rsidRPr="0088090C">
        <w:rPr>
          <w:rStyle w:val="a9"/>
          <w:sz w:val="28"/>
          <w:szCs w:val="28"/>
        </w:rPr>
        <w:t xml:space="preserve"> так же, как</w:t>
      </w:r>
      <w:r w:rsidR="004C55ED" w:rsidRPr="0088090C">
        <w:rPr>
          <w:sz w:val="28"/>
          <w:szCs w:val="28"/>
        </w:rPr>
        <w:t>.</w:t>
      </w:r>
    </w:p>
    <w:p w:rsidR="004C55ED" w:rsidRPr="0088090C" w:rsidRDefault="004C55ED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sz w:val="28"/>
          <w:szCs w:val="28"/>
        </w:rPr>
      </w:pPr>
      <w:r w:rsidRPr="0088090C">
        <w:rPr>
          <w:rStyle w:val="aa"/>
          <w:sz w:val="28"/>
          <w:szCs w:val="28"/>
        </w:rPr>
        <w:t xml:space="preserve">2. Если приложение с союзом </w:t>
      </w:r>
      <w:r w:rsidRPr="0088090C">
        <w:rPr>
          <w:rStyle w:val="a9"/>
          <w:sz w:val="28"/>
          <w:szCs w:val="28"/>
        </w:rPr>
        <w:t>"КАК"</w:t>
      </w:r>
      <w:r w:rsidRPr="0088090C">
        <w:rPr>
          <w:rStyle w:val="aa"/>
          <w:sz w:val="28"/>
          <w:szCs w:val="28"/>
        </w:rPr>
        <w:t xml:space="preserve"> имеет значение причинности, оно выделяется запятыми.</w:t>
      </w:r>
      <w:r w:rsidRPr="0088090C">
        <w:rPr>
          <w:sz w:val="28"/>
          <w:szCs w:val="28"/>
        </w:rPr>
        <w:t xml:space="preserve"> </w:t>
      </w:r>
    </w:p>
    <w:p w:rsidR="004C55ED" w:rsidRDefault="004C55ED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i w:val="0"/>
          <w:sz w:val="28"/>
          <w:szCs w:val="28"/>
        </w:rPr>
      </w:pPr>
      <w:r w:rsidRPr="0088090C">
        <w:rPr>
          <w:rStyle w:val="aa"/>
          <w:sz w:val="28"/>
          <w:szCs w:val="28"/>
        </w:rPr>
        <w:lastRenderedPageBreak/>
        <w:t xml:space="preserve">3. В сложноподчинённом предложении при присоединении придаточного предложения: </w:t>
      </w:r>
      <w:r w:rsidRPr="0088090C">
        <w:rPr>
          <w:rStyle w:val="a9"/>
          <w:sz w:val="28"/>
          <w:szCs w:val="28"/>
        </w:rPr>
        <w:t>"КАК"</w:t>
      </w:r>
      <w:r w:rsidRPr="0088090C">
        <w:rPr>
          <w:rStyle w:val="aa"/>
          <w:sz w:val="28"/>
          <w:szCs w:val="28"/>
        </w:rPr>
        <w:t xml:space="preserve"> выступает в роли подчинительного союза и связывает придаточн</w:t>
      </w:r>
      <w:r w:rsidR="00BC7692">
        <w:rPr>
          <w:rStyle w:val="aa"/>
          <w:sz w:val="28"/>
          <w:szCs w:val="28"/>
        </w:rPr>
        <w:t>ую</w:t>
      </w:r>
      <w:r w:rsidRPr="0088090C">
        <w:rPr>
          <w:rStyle w:val="aa"/>
          <w:sz w:val="28"/>
          <w:szCs w:val="28"/>
        </w:rPr>
        <w:t xml:space="preserve"> </w:t>
      </w:r>
      <w:r w:rsidR="00BC7692">
        <w:rPr>
          <w:rStyle w:val="aa"/>
          <w:sz w:val="28"/>
          <w:szCs w:val="28"/>
        </w:rPr>
        <w:t>часть</w:t>
      </w:r>
      <w:r w:rsidRPr="0088090C">
        <w:rPr>
          <w:rStyle w:val="aa"/>
          <w:sz w:val="28"/>
          <w:szCs w:val="28"/>
        </w:rPr>
        <w:t xml:space="preserve"> </w:t>
      </w:r>
      <w:proofErr w:type="gramStart"/>
      <w:r w:rsidRPr="0088090C">
        <w:rPr>
          <w:rStyle w:val="aa"/>
          <w:sz w:val="28"/>
          <w:szCs w:val="28"/>
        </w:rPr>
        <w:t>с</w:t>
      </w:r>
      <w:proofErr w:type="gramEnd"/>
      <w:r w:rsidRPr="0088090C">
        <w:rPr>
          <w:rStyle w:val="aa"/>
          <w:sz w:val="28"/>
          <w:szCs w:val="28"/>
        </w:rPr>
        <w:t xml:space="preserve"> главн</w:t>
      </w:r>
      <w:r w:rsidR="00BC7692">
        <w:rPr>
          <w:rStyle w:val="aa"/>
          <w:sz w:val="28"/>
          <w:szCs w:val="28"/>
        </w:rPr>
        <w:t>ой</w:t>
      </w:r>
      <w:r w:rsidRPr="0088090C">
        <w:rPr>
          <w:rStyle w:val="aa"/>
          <w:sz w:val="28"/>
          <w:szCs w:val="28"/>
        </w:rPr>
        <w:t>.</w:t>
      </w:r>
      <w:r w:rsidRPr="0088090C">
        <w:rPr>
          <w:sz w:val="28"/>
          <w:szCs w:val="28"/>
        </w:rPr>
        <w:t xml:space="preserve"> Например:</w:t>
      </w:r>
      <w:r w:rsidRPr="0088090C">
        <w:rPr>
          <w:rStyle w:val="a9"/>
          <w:sz w:val="28"/>
          <w:szCs w:val="28"/>
        </w:rPr>
        <w:t xml:space="preserve"> </w:t>
      </w:r>
      <w:r w:rsidRPr="0088090C">
        <w:rPr>
          <w:rStyle w:val="a9"/>
          <w:sz w:val="28"/>
          <w:szCs w:val="28"/>
          <w:u w:val="single"/>
        </w:rPr>
        <w:t xml:space="preserve">Любовь </w:t>
      </w:r>
      <w:r w:rsidRPr="0088090C">
        <w:rPr>
          <w:rStyle w:val="a9"/>
          <w:sz w:val="28"/>
          <w:szCs w:val="28"/>
        </w:rPr>
        <w:t>выскочила перед нами</w:t>
      </w:r>
      <w:r w:rsidRPr="0088090C">
        <w:rPr>
          <w:rStyle w:val="aa"/>
          <w:i/>
          <w:iCs/>
          <w:sz w:val="28"/>
          <w:szCs w:val="28"/>
        </w:rPr>
        <w:t>,</w:t>
      </w:r>
      <w:r w:rsidRPr="0088090C">
        <w:rPr>
          <w:rStyle w:val="a9"/>
          <w:sz w:val="28"/>
          <w:szCs w:val="28"/>
        </w:rPr>
        <w:t xml:space="preserve"> как из-под земли выскакивает убийца, и поразила нас сразу обоих. </w:t>
      </w:r>
    </w:p>
    <w:p w:rsidR="00CE44F0" w:rsidRPr="0088090C" w:rsidRDefault="00CE44F0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4.</w:t>
      </w:r>
      <w:r w:rsidRPr="00CE44F0">
        <w:rPr>
          <w:rStyle w:val="aa"/>
          <w:sz w:val="28"/>
          <w:szCs w:val="28"/>
        </w:rPr>
        <w:t xml:space="preserve"> </w:t>
      </w:r>
      <w:r w:rsidRPr="0088090C">
        <w:rPr>
          <w:rStyle w:val="aa"/>
          <w:sz w:val="28"/>
          <w:szCs w:val="28"/>
        </w:rPr>
        <w:t>2. Слово</w:t>
      </w:r>
      <w:r w:rsidRPr="0088090C">
        <w:rPr>
          <w:sz w:val="28"/>
          <w:szCs w:val="28"/>
        </w:rPr>
        <w:t xml:space="preserve"> "</w:t>
      </w:r>
      <w:r w:rsidRPr="0088090C">
        <w:rPr>
          <w:rStyle w:val="a9"/>
          <w:sz w:val="28"/>
          <w:szCs w:val="28"/>
        </w:rPr>
        <w:t>КАК</w:t>
      </w:r>
      <w:r w:rsidRPr="0088090C">
        <w:rPr>
          <w:sz w:val="28"/>
          <w:szCs w:val="28"/>
        </w:rPr>
        <w:t xml:space="preserve">" </w:t>
      </w:r>
      <w:r w:rsidRPr="0088090C">
        <w:rPr>
          <w:rStyle w:val="aa"/>
          <w:sz w:val="28"/>
          <w:szCs w:val="28"/>
        </w:rPr>
        <w:t xml:space="preserve">может быть частью составного союза </w:t>
      </w:r>
      <w:r w:rsidRPr="0088090C">
        <w:rPr>
          <w:sz w:val="28"/>
          <w:szCs w:val="28"/>
        </w:rPr>
        <w:t xml:space="preserve"> </w:t>
      </w:r>
      <w:r w:rsidRPr="0088090C">
        <w:rPr>
          <w:rStyle w:val="a9"/>
          <w:sz w:val="28"/>
          <w:szCs w:val="28"/>
        </w:rPr>
        <w:t xml:space="preserve">как... так и... </w:t>
      </w:r>
      <w:r w:rsidRPr="0088090C">
        <w:rPr>
          <w:sz w:val="28"/>
          <w:szCs w:val="28"/>
        </w:rPr>
        <w:t>или</w:t>
      </w:r>
      <w:r w:rsidRPr="0088090C">
        <w:rPr>
          <w:rStyle w:val="a9"/>
          <w:sz w:val="28"/>
          <w:szCs w:val="28"/>
        </w:rPr>
        <w:t xml:space="preserve"> так как</w:t>
      </w:r>
      <w:r w:rsidRPr="0088090C">
        <w:rPr>
          <w:sz w:val="28"/>
          <w:szCs w:val="28"/>
        </w:rPr>
        <w:t xml:space="preserve">, а также оборотов </w:t>
      </w:r>
      <w:r w:rsidRPr="0088090C">
        <w:rPr>
          <w:rStyle w:val="a9"/>
          <w:sz w:val="28"/>
          <w:szCs w:val="28"/>
        </w:rPr>
        <w:t>с тех пор как, с того времени как, по мере того как, как можно меньше</w:t>
      </w:r>
      <w:r w:rsidRPr="0088090C">
        <w:rPr>
          <w:sz w:val="28"/>
          <w:szCs w:val="28"/>
        </w:rPr>
        <w:t xml:space="preserve"> или </w:t>
      </w:r>
      <w:r w:rsidRPr="0088090C">
        <w:rPr>
          <w:rStyle w:val="a9"/>
          <w:sz w:val="28"/>
          <w:szCs w:val="28"/>
        </w:rPr>
        <w:t>больше</w:t>
      </w:r>
      <w:r w:rsidRPr="0088090C">
        <w:rPr>
          <w:sz w:val="28"/>
          <w:szCs w:val="28"/>
        </w:rPr>
        <w:t>. В таких случаях запятая ставится либо перед "</w:t>
      </w:r>
      <w:r w:rsidRPr="0088090C">
        <w:rPr>
          <w:rStyle w:val="a9"/>
          <w:sz w:val="28"/>
          <w:szCs w:val="28"/>
        </w:rPr>
        <w:t>КАК</w:t>
      </w:r>
      <w:r w:rsidRPr="0088090C">
        <w:rPr>
          <w:sz w:val="28"/>
          <w:szCs w:val="28"/>
        </w:rPr>
        <w:t xml:space="preserve">", либо перед всем сложным союзом. </w:t>
      </w:r>
      <w:r w:rsidRPr="0088090C">
        <w:rPr>
          <w:i/>
          <w:sz w:val="28"/>
          <w:szCs w:val="28"/>
        </w:rPr>
        <w:t>С того времени, как осуждённый отбыл половину наказания, он стал задумчив и молчалив</w:t>
      </w:r>
    </w:p>
    <w:p w:rsidR="00CE44F0" w:rsidRPr="00CE44F0" w:rsidRDefault="00CE44F0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i w:val="0"/>
          <w:sz w:val="28"/>
          <w:szCs w:val="28"/>
        </w:rPr>
      </w:pPr>
    </w:p>
    <w:p w:rsidR="004C55ED" w:rsidRPr="0088090C" w:rsidRDefault="004C55ED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a"/>
          <w:sz w:val="28"/>
          <w:szCs w:val="28"/>
        </w:rPr>
      </w:pPr>
      <w:r w:rsidRPr="0088090C">
        <w:rPr>
          <w:rStyle w:val="aa"/>
          <w:sz w:val="28"/>
          <w:szCs w:val="28"/>
        </w:rPr>
        <w:t xml:space="preserve"> Обороты с союзом </w:t>
      </w:r>
      <w:r w:rsidRPr="0088090C">
        <w:rPr>
          <w:rStyle w:val="a9"/>
          <w:sz w:val="28"/>
          <w:szCs w:val="28"/>
        </w:rPr>
        <w:t>"КАК"</w:t>
      </w:r>
      <w:r w:rsidRPr="0088090C">
        <w:rPr>
          <w:rStyle w:val="aa"/>
          <w:sz w:val="28"/>
          <w:szCs w:val="28"/>
        </w:rPr>
        <w:t xml:space="preserve"> не выделяются запятыми</w:t>
      </w:r>
      <w:proofErr w:type="gramStart"/>
      <w:r w:rsidRPr="0088090C">
        <w:rPr>
          <w:rStyle w:val="aa"/>
          <w:sz w:val="28"/>
          <w:szCs w:val="28"/>
        </w:rPr>
        <w:t xml:space="preserve"> :</w:t>
      </w:r>
      <w:proofErr w:type="gramEnd"/>
    </w:p>
    <w:p w:rsidR="004C55ED" w:rsidRPr="0088090C" w:rsidRDefault="00217520" w:rsidP="004D5E1E">
      <w:pPr>
        <w:pStyle w:val="a8"/>
        <w:numPr>
          <w:ilvl w:val="0"/>
          <w:numId w:val="6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 xml:space="preserve">а) </w:t>
      </w:r>
      <w:r w:rsidR="004C55ED" w:rsidRPr="0088090C">
        <w:rPr>
          <w:sz w:val="28"/>
          <w:szCs w:val="28"/>
        </w:rPr>
        <w:t xml:space="preserve">если </w:t>
      </w:r>
      <w:r w:rsidR="004C55ED" w:rsidRPr="0088090C">
        <w:rPr>
          <w:rStyle w:val="a9"/>
          <w:b/>
          <w:bCs/>
          <w:sz w:val="28"/>
          <w:szCs w:val="28"/>
        </w:rPr>
        <w:t>на первый план в обороте выступает значение обстоятельства образа действия</w:t>
      </w:r>
      <w:r w:rsidR="004C55ED" w:rsidRPr="0088090C">
        <w:rPr>
          <w:sz w:val="28"/>
          <w:szCs w:val="28"/>
        </w:rPr>
        <w:t>; обычно такие обороты можно заменить творительным падежом существительного или наречием.</w:t>
      </w:r>
    </w:p>
    <w:p w:rsidR="004C55ED" w:rsidRPr="0088090C" w:rsidRDefault="00217520" w:rsidP="004D5E1E">
      <w:pPr>
        <w:pStyle w:val="a8"/>
        <w:numPr>
          <w:ilvl w:val="0"/>
          <w:numId w:val="6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 xml:space="preserve">б) </w:t>
      </w:r>
      <w:r w:rsidR="004C55ED" w:rsidRPr="0088090C">
        <w:rPr>
          <w:sz w:val="28"/>
          <w:szCs w:val="28"/>
        </w:rPr>
        <w:t xml:space="preserve">если </w:t>
      </w:r>
      <w:r w:rsidR="004C55ED" w:rsidRPr="0088090C">
        <w:rPr>
          <w:rStyle w:val="a9"/>
          <w:b/>
          <w:bCs/>
          <w:sz w:val="28"/>
          <w:szCs w:val="28"/>
        </w:rPr>
        <w:t xml:space="preserve">основное значение </w:t>
      </w:r>
      <w:r w:rsidRPr="0088090C">
        <w:rPr>
          <w:rStyle w:val="a9"/>
          <w:b/>
          <w:bCs/>
          <w:sz w:val="28"/>
          <w:szCs w:val="28"/>
        </w:rPr>
        <w:t xml:space="preserve"> </w:t>
      </w:r>
      <w:r w:rsidR="004C55ED" w:rsidRPr="0088090C">
        <w:rPr>
          <w:rStyle w:val="a9"/>
          <w:b/>
          <w:bCs/>
          <w:sz w:val="28"/>
          <w:szCs w:val="28"/>
        </w:rPr>
        <w:t xml:space="preserve">оборота – </w:t>
      </w:r>
      <w:r w:rsidRPr="0088090C">
        <w:rPr>
          <w:rStyle w:val="a9"/>
          <w:b/>
          <w:bCs/>
          <w:sz w:val="28"/>
          <w:szCs w:val="28"/>
        </w:rPr>
        <w:t xml:space="preserve"> </w:t>
      </w:r>
      <w:r w:rsidR="004C55ED" w:rsidRPr="0088090C">
        <w:rPr>
          <w:rStyle w:val="a9"/>
          <w:b/>
          <w:bCs/>
          <w:sz w:val="28"/>
          <w:szCs w:val="28"/>
        </w:rPr>
        <w:t>приравнивание или отождествление.</w:t>
      </w:r>
      <w:r w:rsidR="004C55ED" w:rsidRPr="0088090C">
        <w:rPr>
          <w:sz w:val="28"/>
          <w:szCs w:val="28"/>
        </w:rPr>
        <w:t xml:space="preserve"> Например: </w:t>
      </w:r>
      <w:r w:rsidR="004C55ED" w:rsidRPr="0088090C">
        <w:rPr>
          <w:rStyle w:val="a9"/>
          <w:sz w:val="28"/>
          <w:szCs w:val="28"/>
        </w:rPr>
        <w:t>…Ты любил меня как собственность, как источник радостей, тревог и печалей…</w:t>
      </w:r>
      <w:r w:rsidR="004C55ED" w:rsidRPr="0088090C">
        <w:rPr>
          <w:sz w:val="28"/>
          <w:szCs w:val="28"/>
        </w:rPr>
        <w:t xml:space="preserve"> (</w:t>
      </w:r>
      <w:r w:rsidR="00BC7692">
        <w:rPr>
          <w:sz w:val="28"/>
          <w:szCs w:val="28"/>
        </w:rPr>
        <w:t>М.Ю.</w:t>
      </w:r>
      <w:r w:rsidR="004C55ED" w:rsidRPr="0088090C">
        <w:rPr>
          <w:sz w:val="28"/>
          <w:szCs w:val="28"/>
        </w:rPr>
        <w:t>Лермонтов)</w:t>
      </w:r>
    </w:p>
    <w:p w:rsidR="004C55ED" w:rsidRPr="0088090C" w:rsidRDefault="00217520" w:rsidP="004D5E1E">
      <w:pPr>
        <w:pStyle w:val="a8"/>
        <w:numPr>
          <w:ilvl w:val="0"/>
          <w:numId w:val="61"/>
        </w:numPr>
        <w:spacing w:before="0" w:beforeAutospacing="0" w:after="0" w:afterAutospacing="0" w:line="360" w:lineRule="auto"/>
        <w:ind w:firstLine="709"/>
        <w:jc w:val="both"/>
        <w:rPr>
          <w:rStyle w:val="a9"/>
          <w:i w:val="0"/>
          <w:iCs w:val="0"/>
          <w:sz w:val="28"/>
          <w:szCs w:val="28"/>
        </w:rPr>
      </w:pPr>
      <w:r w:rsidRPr="0088090C">
        <w:rPr>
          <w:sz w:val="28"/>
          <w:szCs w:val="28"/>
        </w:rPr>
        <w:t xml:space="preserve">в) </w:t>
      </w:r>
      <w:r w:rsidR="004C55ED" w:rsidRPr="0088090C">
        <w:rPr>
          <w:sz w:val="28"/>
          <w:szCs w:val="28"/>
        </w:rPr>
        <w:t>если</w:t>
      </w:r>
      <w:r w:rsidR="004C55ED" w:rsidRPr="0088090C">
        <w:rPr>
          <w:rStyle w:val="a9"/>
          <w:b/>
          <w:bCs/>
          <w:sz w:val="28"/>
          <w:szCs w:val="28"/>
        </w:rPr>
        <w:t xml:space="preserve"> союз</w:t>
      </w:r>
      <w:r w:rsidR="004C55ED" w:rsidRPr="0088090C">
        <w:rPr>
          <w:sz w:val="28"/>
          <w:szCs w:val="28"/>
        </w:rPr>
        <w:t xml:space="preserve"> "</w:t>
      </w:r>
      <w:r w:rsidR="004C55ED" w:rsidRPr="0088090C">
        <w:rPr>
          <w:rStyle w:val="a9"/>
          <w:sz w:val="28"/>
          <w:szCs w:val="28"/>
        </w:rPr>
        <w:t>КАК</w:t>
      </w:r>
      <w:r w:rsidR="004C55ED" w:rsidRPr="0088090C">
        <w:rPr>
          <w:sz w:val="28"/>
          <w:szCs w:val="28"/>
        </w:rPr>
        <w:t>"</w:t>
      </w:r>
      <w:r w:rsidR="004C55ED" w:rsidRPr="0088090C">
        <w:rPr>
          <w:rStyle w:val="a9"/>
          <w:b/>
          <w:bCs/>
          <w:sz w:val="28"/>
          <w:szCs w:val="28"/>
        </w:rPr>
        <w:t xml:space="preserve"> имеет значение «в качестве» </w:t>
      </w:r>
      <w:r w:rsidR="004C55ED" w:rsidRPr="0088090C">
        <w:rPr>
          <w:sz w:val="28"/>
          <w:szCs w:val="28"/>
        </w:rPr>
        <w:t xml:space="preserve">или </w:t>
      </w:r>
      <w:r w:rsidR="004C55ED" w:rsidRPr="0088090C">
        <w:rPr>
          <w:rStyle w:val="a9"/>
          <w:b/>
          <w:bCs/>
          <w:sz w:val="28"/>
          <w:szCs w:val="28"/>
        </w:rPr>
        <w:t>оборот с союзом</w:t>
      </w:r>
      <w:r w:rsidR="004C55ED" w:rsidRPr="0088090C">
        <w:rPr>
          <w:sz w:val="28"/>
          <w:szCs w:val="28"/>
        </w:rPr>
        <w:t xml:space="preserve"> "</w:t>
      </w:r>
      <w:r w:rsidR="004C55ED" w:rsidRPr="0088090C">
        <w:rPr>
          <w:rStyle w:val="a9"/>
          <w:sz w:val="28"/>
          <w:szCs w:val="28"/>
        </w:rPr>
        <w:t>КАК</w:t>
      </w:r>
      <w:r w:rsidR="004C55ED" w:rsidRPr="0088090C">
        <w:rPr>
          <w:sz w:val="28"/>
          <w:szCs w:val="28"/>
        </w:rPr>
        <w:t xml:space="preserve">" </w:t>
      </w:r>
      <w:r w:rsidR="004C55ED" w:rsidRPr="0088090C">
        <w:rPr>
          <w:rStyle w:val="aa"/>
          <w:i/>
          <w:iCs/>
          <w:sz w:val="28"/>
          <w:szCs w:val="28"/>
        </w:rPr>
        <w:t>(приложение)</w:t>
      </w:r>
      <w:r w:rsidR="004C55ED" w:rsidRPr="0088090C">
        <w:rPr>
          <w:sz w:val="28"/>
          <w:szCs w:val="28"/>
        </w:rPr>
        <w:t xml:space="preserve"> характеризует предмет с какой-либо одной стороны. Например: </w:t>
      </w:r>
      <w:r w:rsidR="004C55ED" w:rsidRPr="0088090C">
        <w:rPr>
          <w:rStyle w:val="a9"/>
          <w:sz w:val="28"/>
          <w:szCs w:val="28"/>
        </w:rPr>
        <w:t xml:space="preserve">Богат, хорош собою, Ленский везде был принят как жених. </w:t>
      </w:r>
      <w:r w:rsidR="004C55ED" w:rsidRPr="00BC7692">
        <w:rPr>
          <w:rStyle w:val="a9"/>
          <w:i w:val="0"/>
          <w:sz w:val="28"/>
          <w:szCs w:val="28"/>
        </w:rPr>
        <w:t>(</w:t>
      </w:r>
      <w:r w:rsidR="00BC7692" w:rsidRPr="00BC7692">
        <w:rPr>
          <w:rStyle w:val="a9"/>
          <w:i w:val="0"/>
          <w:sz w:val="28"/>
          <w:szCs w:val="28"/>
        </w:rPr>
        <w:t>А.С.</w:t>
      </w:r>
      <w:r w:rsidR="004C55ED" w:rsidRPr="00BC7692">
        <w:rPr>
          <w:rStyle w:val="a9"/>
          <w:i w:val="0"/>
          <w:sz w:val="28"/>
          <w:szCs w:val="28"/>
        </w:rPr>
        <w:t>Пушкин)</w:t>
      </w:r>
      <w:r w:rsidR="00BC7692">
        <w:rPr>
          <w:rStyle w:val="a9"/>
          <w:i w:val="0"/>
          <w:sz w:val="28"/>
          <w:szCs w:val="28"/>
        </w:rPr>
        <w:t>.</w:t>
      </w:r>
    </w:p>
    <w:p w:rsidR="004C55ED" w:rsidRPr="0088090C" w:rsidRDefault="00217520" w:rsidP="004D5E1E">
      <w:pPr>
        <w:pStyle w:val="a8"/>
        <w:numPr>
          <w:ilvl w:val="0"/>
          <w:numId w:val="6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 xml:space="preserve">г) </w:t>
      </w:r>
      <w:r w:rsidR="004C55ED" w:rsidRPr="0088090C">
        <w:rPr>
          <w:sz w:val="28"/>
          <w:szCs w:val="28"/>
        </w:rPr>
        <w:t>если</w:t>
      </w:r>
      <w:r w:rsidR="004C55ED" w:rsidRPr="0088090C">
        <w:rPr>
          <w:rStyle w:val="a9"/>
          <w:b/>
          <w:bCs/>
          <w:sz w:val="28"/>
          <w:szCs w:val="28"/>
        </w:rPr>
        <w:t xml:space="preserve"> оборот образует именную часть составного сказуемого </w:t>
      </w:r>
      <w:r w:rsidR="004C55ED" w:rsidRPr="0088090C">
        <w:rPr>
          <w:sz w:val="28"/>
          <w:szCs w:val="28"/>
        </w:rPr>
        <w:t xml:space="preserve">или </w:t>
      </w:r>
      <w:r w:rsidR="004C55ED" w:rsidRPr="0088090C">
        <w:rPr>
          <w:rStyle w:val="a9"/>
          <w:b/>
          <w:bCs/>
          <w:sz w:val="28"/>
          <w:szCs w:val="28"/>
        </w:rPr>
        <w:t>по смыслу тесно связан со сказуемым</w:t>
      </w:r>
      <w:r w:rsidR="004C55ED" w:rsidRPr="0088090C">
        <w:rPr>
          <w:sz w:val="28"/>
          <w:szCs w:val="28"/>
        </w:rPr>
        <w:t xml:space="preserve"> (обычно в этих случаях сказуемое не имеет законченного смысла без сравнительного оборота).</w:t>
      </w:r>
    </w:p>
    <w:p w:rsidR="004C55ED" w:rsidRPr="0088090C" w:rsidRDefault="00217520" w:rsidP="004D5E1E">
      <w:pPr>
        <w:pStyle w:val="a8"/>
        <w:numPr>
          <w:ilvl w:val="0"/>
          <w:numId w:val="6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8090C">
        <w:rPr>
          <w:sz w:val="28"/>
          <w:szCs w:val="28"/>
        </w:rPr>
        <w:t>д</w:t>
      </w:r>
      <w:proofErr w:type="spellEnd"/>
      <w:r w:rsidRPr="0088090C">
        <w:rPr>
          <w:sz w:val="28"/>
          <w:szCs w:val="28"/>
        </w:rPr>
        <w:t xml:space="preserve">) </w:t>
      </w:r>
      <w:r w:rsidR="004C55ED" w:rsidRPr="0088090C">
        <w:rPr>
          <w:sz w:val="28"/>
          <w:szCs w:val="28"/>
        </w:rPr>
        <w:t xml:space="preserve">если </w:t>
      </w:r>
      <w:r w:rsidR="004C55ED" w:rsidRPr="0088090C">
        <w:rPr>
          <w:rStyle w:val="a9"/>
          <w:b/>
          <w:bCs/>
          <w:sz w:val="28"/>
          <w:szCs w:val="28"/>
        </w:rPr>
        <w:t>сравнительному обороту предшествуют отрицание</w:t>
      </w:r>
      <w:r w:rsidR="004C55ED" w:rsidRPr="0088090C">
        <w:rPr>
          <w:sz w:val="28"/>
          <w:szCs w:val="28"/>
        </w:rPr>
        <w:t xml:space="preserve"> </w:t>
      </w:r>
      <w:r w:rsidR="004C55ED" w:rsidRPr="0088090C">
        <w:rPr>
          <w:rStyle w:val="a9"/>
          <w:sz w:val="28"/>
          <w:szCs w:val="28"/>
        </w:rPr>
        <w:t xml:space="preserve">не </w:t>
      </w:r>
      <w:r w:rsidR="004C55ED" w:rsidRPr="0088090C">
        <w:rPr>
          <w:sz w:val="28"/>
          <w:szCs w:val="28"/>
        </w:rPr>
        <w:t xml:space="preserve">или </w:t>
      </w:r>
      <w:r w:rsidR="004C55ED" w:rsidRPr="0088090C">
        <w:rPr>
          <w:rStyle w:val="a9"/>
          <w:sz w:val="28"/>
          <w:szCs w:val="28"/>
        </w:rPr>
        <w:t>слова совсем, совершенно, почти, вроде, точь-в-точь, именно, прямо, просто</w:t>
      </w:r>
      <w:r w:rsidR="004C55ED" w:rsidRPr="0088090C">
        <w:rPr>
          <w:sz w:val="28"/>
          <w:szCs w:val="28"/>
        </w:rPr>
        <w:t xml:space="preserve"> и т. п.</w:t>
      </w:r>
    </w:p>
    <w:p w:rsidR="004C55ED" w:rsidRPr="0088090C" w:rsidRDefault="004C55ED" w:rsidP="004D5E1E">
      <w:pPr>
        <w:pStyle w:val="a8"/>
        <w:numPr>
          <w:ilvl w:val="0"/>
          <w:numId w:val="6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lastRenderedPageBreak/>
        <w:t xml:space="preserve">если </w:t>
      </w:r>
      <w:r w:rsidRPr="0088090C">
        <w:rPr>
          <w:rStyle w:val="a9"/>
          <w:b/>
          <w:bCs/>
          <w:sz w:val="28"/>
          <w:szCs w:val="28"/>
        </w:rPr>
        <w:t>оборот имеет характер устойчивого сочетания</w:t>
      </w:r>
      <w:r w:rsidRPr="0088090C">
        <w:rPr>
          <w:sz w:val="28"/>
          <w:szCs w:val="28"/>
        </w:rPr>
        <w:t xml:space="preserve">. Например: </w:t>
      </w:r>
      <w:proofErr w:type="gramStart"/>
      <w:r w:rsidR="00217520" w:rsidRPr="0088090C">
        <w:rPr>
          <w:rStyle w:val="a9"/>
          <w:sz w:val="28"/>
          <w:szCs w:val="28"/>
        </w:rPr>
        <w:t>Н</w:t>
      </w:r>
      <w:r w:rsidRPr="0088090C">
        <w:rPr>
          <w:rStyle w:val="a9"/>
          <w:sz w:val="28"/>
          <w:szCs w:val="28"/>
        </w:rPr>
        <w:t>ужен</w:t>
      </w:r>
      <w:proofErr w:type="gramEnd"/>
      <w:r w:rsidRPr="0088090C">
        <w:rPr>
          <w:rStyle w:val="a9"/>
          <w:sz w:val="28"/>
          <w:szCs w:val="28"/>
        </w:rPr>
        <w:t xml:space="preserve"> как собаке пятая нога, поможет как мертвому припарка. </w:t>
      </w:r>
    </w:p>
    <w:p w:rsidR="00CE44F0" w:rsidRDefault="00CE44F0" w:rsidP="004D5E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5ED" w:rsidRPr="0088090C" w:rsidRDefault="004C55ED" w:rsidP="004D5E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 </w:t>
      </w:r>
    </w:p>
    <w:p w:rsidR="00CB13AF" w:rsidRDefault="004C55ED" w:rsidP="004D5E1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Упражнение№1 .  </w:t>
      </w:r>
    </w:p>
    <w:p w:rsidR="004C55ED" w:rsidRPr="0088090C" w:rsidRDefault="004C55ED" w:rsidP="004D5E1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Расставьте знаки препинания. Укажите</w:t>
      </w:r>
      <w:proofErr w:type="gramStart"/>
      <w:r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где нужно </w:t>
      </w:r>
      <w:r w:rsidR="00217520"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ставить запятую перед КАК.</w:t>
      </w:r>
    </w:p>
    <w:p w:rsidR="004C55ED" w:rsidRPr="0088090C" w:rsidRDefault="004C55ED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1.Кадастровый учет объектов и </w:t>
      </w:r>
      <w:proofErr w:type="spellStart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госрегистрация</w:t>
      </w:r>
      <w:proofErr w:type="spellEnd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будет проводиться как одновременно  .</w:t>
      </w:r>
      <w:r w:rsidR="00CE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2.  </w:t>
      </w:r>
      <w:r w:rsidRPr="0088090C">
        <w:rPr>
          <w:rStyle w:val="blk"/>
          <w:rFonts w:ascii="Times New Roman" w:hAnsi="Times New Roman" w:cs="Times New Roman"/>
          <w:sz w:val="28"/>
          <w:szCs w:val="28"/>
        </w:rPr>
        <w:t xml:space="preserve">В настоящее время общий срок осуществления </w:t>
      </w:r>
      <w:r w:rsidRPr="0088090C">
        <w:rPr>
          <w:rStyle w:val="ep"/>
          <w:rFonts w:ascii="Times New Roman" w:hAnsi="Times New Roman" w:cs="Times New Roman"/>
          <w:sz w:val="28"/>
          <w:szCs w:val="28"/>
        </w:rPr>
        <w:t>как</w:t>
      </w:r>
      <w:r w:rsidRPr="0088090C">
        <w:rPr>
          <w:rStyle w:val="blk"/>
          <w:rFonts w:ascii="Times New Roman" w:hAnsi="Times New Roman" w:cs="Times New Roman"/>
          <w:sz w:val="28"/>
          <w:szCs w:val="28"/>
        </w:rPr>
        <w:t xml:space="preserve"> учета объекта недвижимости в </w:t>
      </w:r>
      <w:proofErr w:type="gramStart"/>
      <w:r w:rsidRPr="0088090C">
        <w:rPr>
          <w:rStyle w:val="blk"/>
          <w:rFonts w:ascii="Times New Roman" w:hAnsi="Times New Roman" w:cs="Times New Roman"/>
          <w:sz w:val="28"/>
          <w:szCs w:val="28"/>
        </w:rPr>
        <w:t>кадастре</w:t>
      </w:r>
      <w:proofErr w:type="gramEnd"/>
      <w:r w:rsidRPr="0088090C">
        <w:rPr>
          <w:rStyle w:val="blk"/>
          <w:rFonts w:ascii="Times New Roman" w:hAnsi="Times New Roman" w:cs="Times New Roman"/>
          <w:sz w:val="28"/>
          <w:szCs w:val="28"/>
        </w:rPr>
        <w:t xml:space="preserve">  так и </w:t>
      </w:r>
      <w:proofErr w:type="spellStart"/>
      <w:r w:rsidRPr="0088090C">
        <w:rPr>
          <w:rStyle w:val="blk"/>
          <w:rFonts w:ascii="Times New Roman" w:hAnsi="Times New Roman" w:cs="Times New Roman"/>
          <w:sz w:val="28"/>
          <w:szCs w:val="28"/>
        </w:rPr>
        <w:t>госрегистраци</w:t>
      </w:r>
      <w:r w:rsidR="00217520" w:rsidRPr="0088090C">
        <w:rPr>
          <w:rStyle w:val="blk"/>
          <w:rFonts w:ascii="Times New Roman" w:hAnsi="Times New Roman" w:cs="Times New Roman"/>
          <w:sz w:val="28"/>
          <w:szCs w:val="28"/>
        </w:rPr>
        <w:t>я</w:t>
      </w:r>
      <w:proofErr w:type="spellEnd"/>
      <w:r w:rsidRPr="0088090C">
        <w:rPr>
          <w:rStyle w:val="blk"/>
          <w:rFonts w:ascii="Times New Roman" w:hAnsi="Times New Roman" w:cs="Times New Roman"/>
          <w:sz w:val="28"/>
          <w:szCs w:val="28"/>
        </w:rPr>
        <w:t xml:space="preserve"> прав на него составляет 10 рабочих дней для каждой процедуры.3. Договор купли-продажи  предприятия как имущественного комплекса заключается в соответствии с законом . 4. Квалификация сделки как договора аренды предусмотрено статьями Гражданского Кодекса РФ. 5.</w:t>
      </w:r>
      <w:r w:rsidRPr="0088090C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Неденежное</w:t>
      </w:r>
      <w:proofErr w:type="spellEnd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как ответственность за неисполнение обязательства по договору поставки преследуется </w:t>
      </w:r>
      <w:r w:rsidR="00217520"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закону.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.6.Собрание коллегии Конституционного суда 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bCs/>
          <w:sz w:val="28"/>
          <w:szCs w:val="28"/>
        </w:rPr>
        <w:t>как всегда</w:t>
      </w:r>
      <w:r w:rsidRPr="0088090C">
        <w:rPr>
          <w:rFonts w:ascii="Times New Roman" w:hAnsi="Times New Roman" w:cs="Times New Roman"/>
          <w:sz w:val="28"/>
          <w:szCs w:val="28"/>
        </w:rPr>
        <w:t xml:space="preserve"> осуществляется  по понедельникам. 7. Я </w:t>
      </w:r>
      <w:r w:rsidRPr="0088090C">
        <w:rPr>
          <w:rFonts w:ascii="Times New Roman" w:hAnsi="Times New Roman" w:cs="Times New Roman"/>
          <w:bCs/>
          <w:sz w:val="28"/>
          <w:szCs w:val="28"/>
        </w:rPr>
        <w:t>как офицер</w:t>
      </w:r>
      <w:r w:rsidRPr="00880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 ни в какую службу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относящ</w:t>
      </w:r>
      <w:r w:rsidR="00217520" w:rsidRPr="0088090C">
        <w:rPr>
          <w:rFonts w:ascii="Times New Roman" w:hAnsi="Times New Roman" w:cs="Times New Roman"/>
          <w:sz w:val="28"/>
          <w:szCs w:val="28"/>
        </w:rPr>
        <w:t>ую</w:t>
      </w:r>
      <w:r w:rsidRPr="0088090C">
        <w:rPr>
          <w:rFonts w:ascii="Times New Roman" w:hAnsi="Times New Roman" w:cs="Times New Roman"/>
          <w:sz w:val="28"/>
          <w:szCs w:val="28"/>
        </w:rPr>
        <w:t xml:space="preserve">ся не к моей работе  вступать не могу.8. Вечером того же дня судьба сделала по Авдееву еще один оглушительный выстрел: на утреннем заседании думы все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банковцы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были исключены из числа гласных </w:t>
      </w:r>
      <w:r w:rsidRPr="0088090C">
        <w:rPr>
          <w:rFonts w:ascii="Times New Roman" w:hAnsi="Times New Roman" w:cs="Times New Roman"/>
          <w:bCs/>
          <w:sz w:val="28"/>
          <w:szCs w:val="28"/>
        </w:rPr>
        <w:t>как находящихся под судом и следствием</w:t>
      </w:r>
      <w:r w:rsidRPr="0088090C">
        <w:rPr>
          <w:rFonts w:ascii="Times New Roman" w:hAnsi="Times New Roman" w:cs="Times New Roman"/>
          <w:sz w:val="28"/>
          <w:szCs w:val="28"/>
        </w:rPr>
        <w:t xml:space="preserve">.9. Девочка сообщила следователю, что  отлично помнила </w:t>
      </w:r>
      <w:r w:rsidRPr="0088090C">
        <w:rPr>
          <w:rFonts w:ascii="Times New Roman" w:hAnsi="Times New Roman" w:cs="Times New Roman"/>
          <w:bCs/>
          <w:sz w:val="28"/>
          <w:szCs w:val="28"/>
        </w:rPr>
        <w:t xml:space="preserve">как она провела день и </w:t>
      </w:r>
      <w:proofErr w:type="gramStart"/>
      <w:r w:rsidRPr="0088090C">
        <w:rPr>
          <w:rFonts w:ascii="Times New Roman" w:hAnsi="Times New Roman" w:cs="Times New Roman"/>
          <w:bCs/>
          <w:sz w:val="28"/>
          <w:szCs w:val="28"/>
        </w:rPr>
        <w:t>как</w:t>
      </w:r>
      <w:proofErr w:type="gramEnd"/>
      <w:r w:rsidRPr="0088090C">
        <w:rPr>
          <w:rFonts w:ascii="Times New Roman" w:hAnsi="Times New Roman" w:cs="Times New Roman"/>
          <w:bCs/>
          <w:sz w:val="28"/>
          <w:szCs w:val="28"/>
        </w:rPr>
        <w:t xml:space="preserve"> в конце концов попала на этот тротуар</w:t>
      </w:r>
      <w:r w:rsidRPr="0088090C">
        <w:rPr>
          <w:rFonts w:ascii="Times New Roman" w:hAnsi="Times New Roman" w:cs="Times New Roman"/>
          <w:sz w:val="28"/>
          <w:szCs w:val="28"/>
        </w:rPr>
        <w:t xml:space="preserve">. 10. Летом студенты работали </w:t>
      </w:r>
      <w:r w:rsidRPr="0088090C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Pr="00880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 юристы-практиканты . 11. Вдруг заключенный 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вскочил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bCs/>
          <w:sz w:val="28"/>
          <w:szCs w:val="28"/>
        </w:rPr>
        <w:t>как ужаленный</w:t>
      </w:r>
      <w:r w:rsidRPr="0088090C">
        <w:rPr>
          <w:rFonts w:ascii="Times New Roman" w:hAnsi="Times New Roman" w:cs="Times New Roman"/>
          <w:sz w:val="28"/>
          <w:szCs w:val="28"/>
        </w:rPr>
        <w:t xml:space="preserve"> топнул ногой и забегал по кабинету перед следователем . 12. Отец и мать ей как чужие экспертиза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ДНК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   проводимая судебным экспертом это подтвердила. </w:t>
      </w:r>
    </w:p>
    <w:p w:rsidR="004C55ED" w:rsidRPr="0088090C" w:rsidRDefault="004C55ED" w:rsidP="004D5E1E">
      <w:pPr>
        <w:pStyle w:val="a4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4C55ED" w:rsidRPr="0088090C" w:rsidRDefault="004C55ED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rStyle w:val="aa"/>
          <w:sz w:val="28"/>
          <w:szCs w:val="28"/>
        </w:rPr>
        <w:t xml:space="preserve">Запятая  в простом предложении </w:t>
      </w:r>
      <w:r w:rsidRPr="0088090C">
        <w:rPr>
          <w:rStyle w:val="aa"/>
          <w:sz w:val="28"/>
          <w:szCs w:val="28"/>
          <w:u w:val="single"/>
        </w:rPr>
        <w:t>СТАВИТСЯ</w:t>
      </w:r>
      <w:r w:rsidRPr="0088090C">
        <w:rPr>
          <w:sz w:val="28"/>
          <w:szCs w:val="28"/>
        </w:rPr>
        <w:t>, если союз «И»:</w:t>
      </w:r>
    </w:p>
    <w:p w:rsidR="00CE44F0" w:rsidRPr="0088090C" w:rsidRDefault="004C55ED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rStyle w:val="a9"/>
          <w:b/>
          <w:bCs/>
          <w:sz w:val="28"/>
          <w:szCs w:val="28"/>
        </w:rPr>
        <w:lastRenderedPageBreak/>
        <w:t xml:space="preserve">1) при однородных членах повторяется. </w:t>
      </w:r>
      <w:r w:rsidRPr="0088090C">
        <w:rPr>
          <w:rStyle w:val="a9"/>
          <w:b/>
          <w:bCs/>
          <w:i w:val="0"/>
          <w:sz w:val="28"/>
          <w:szCs w:val="28"/>
        </w:rPr>
        <w:t>(</w:t>
      </w:r>
      <w:r w:rsidRPr="0088090C">
        <w:rPr>
          <w:sz w:val="28"/>
          <w:szCs w:val="28"/>
        </w:rPr>
        <w:t>Например</w:t>
      </w:r>
      <w:proofErr w:type="gramStart"/>
      <w:r w:rsidRPr="0088090C">
        <w:rPr>
          <w:rStyle w:val="a9"/>
          <w:b/>
          <w:bCs/>
          <w:sz w:val="28"/>
          <w:szCs w:val="28"/>
        </w:rPr>
        <w:t>2</w:t>
      </w:r>
      <w:proofErr w:type="gramEnd"/>
      <w:r w:rsidRPr="0088090C">
        <w:rPr>
          <w:rStyle w:val="a9"/>
          <w:b/>
          <w:bCs/>
          <w:sz w:val="28"/>
          <w:szCs w:val="28"/>
        </w:rPr>
        <w:t>) связывает больше двух однородных членов.</w:t>
      </w:r>
      <w:r w:rsidR="00B945FA" w:rsidRPr="0088090C">
        <w:rPr>
          <w:rStyle w:val="a9"/>
          <w:b/>
          <w:bCs/>
          <w:sz w:val="28"/>
          <w:szCs w:val="28"/>
        </w:rPr>
        <w:t xml:space="preserve"> </w:t>
      </w:r>
      <w:proofErr w:type="gramStart"/>
      <w:r w:rsidRPr="0088090C">
        <w:rPr>
          <w:rStyle w:val="a9"/>
          <w:b/>
          <w:bCs/>
          <w:sz w:val="28"/>
          <w:szCs w:val="28"/>
        </w:rPr>
        <w:t>(</w:t>
      </w:r>
      <w:r w:rsidRPr="0088090C">
        <w:rPr>
          <w:sz w:val="28"/>
          <w:szCs w:val="28"/>
        </w:rPr>
        <w:t>Например:</w:t>
      </w:r>
      <w:proofErr w:type="gramEnd"/>
      <w:r w:rsidRPr="0088090C">
        <w:rPr>
          <w:sz w:val="28"/>
          <w:szCs w:val="28"/>
        </w:rPr>
        <w:t xml:space="preserve"> </w:t>
      </w:r>
      <w:r w:rsidRPr="0088090C">
        <w:rPr>
          <w:rStyle w:val="a9"/>
          <w:sz w:val="28"/>
          <w:szCs w:val="28"/>
        </w:rPr>
        <w:t>В лесу одному шумно</w:t>
      </w:r>
      <w:r w:rsidRPr="0088090C">
        <w:rPr>
          <w:rStyle w:val="aa"/>
          <w:i/>
          <w:iCs/>
          <w:sz w:val="28"/>
          <w:szCs w:val="28"/>
        </w:rPr>
        <w:t>,</w:t>
      </w:r>
      <w:r w:rsidRPr="0088090C">
        <w:rPr>
          <w:rStyle w:val="a9"/>
          <w:sz w:val="28"/>
          <w:szCs w:val="28"/>
        </w:rPr>
        <w:t xml:space="preserve"> и жутко</w:t>
      </w:r>
      <w:r w:rsidRPr="0088090C">
        <w:rPr>
          <w:rStyle w:val="aa"/>
          <w:i/>
          <w:iCs/>
          <w:sz w:val="28"/>
          <w:szCs w:val="28"/>
        </w:rPr>
        <w:t>,</w:t>
      </w:r>
      <w:r w:rsidRPr="0088090C">
        <w:rPr>
          <w:rStyle w:val="a9"/>
          <w:sz w:val="28"/>
          <w:szCs w:val="28"/>
        </w:rPr>
        <w:t xml:space="preserve"> и грустно</w:t>
      </w:r>
      <w:r w:rsidRPr="0088090C">
        <w:rPr>
          <w:rStyle w:val="aa"/>
          <w:i/>
          <w:iCs/>
          <w:sz w:val="28"/>
          <w:szCs w:val="28"/>
        </w:rPr>
        <w:t>,</w:t>
      </w:r>
      <w:r w:rsidRPr="0088090C">
        <w:rPr>
          <w:rStyle w:val="a9"/>
          <w:sz w:val="28"/>
          <w:szCs w:val="28"/>
        </w:rPr>
        <w:t xml:space="preserve"> и весело.</w:t>
      </w:r>
      <w:r w:rsidR="00CE44F0" w:rsidRPr="0088090C">
        <w:rPr>
          <w:sz w:val="28"/>
          <w:szCs w:val="28"/>
        </w:rPr>
        <w:t xml:space="preserve"> </w:t>
      </w:r>
      <w:proofErr w:type="gramStart"/>
      <w:r w:rsidR="00CE44F0" w:rsidRPr="0088090C">
        <w:rPr>
          <w:rStyle w:val="a9"/>
          <w:sz w:val="28"/>
          <w:szCs w:val="28"/>
        </w:rPr>
        <w:t>А березка мила и при солнце</w:t>
      </w:r>
      <w:r w:rsidR="00CE44F0" w:rsidRPr="0088090C">
        <w:rPr>
          <w:rStyle w:val="aa"/>
          <w:i/>
          <w:iCs/>
          <w:sz w:val="28"/>
          <w:szCs w:val="28"/>
        </w:rPr>
        <w:t>,</w:t>
      </w:r>
      <w:r w:rsidR="00CE44F0" w:rsidRPr="0088090C">
        <w:rPr>
          <w:rStyle w:val="a9"/>
          <w:sz w:val="28"/>
          <w:szCs w:val="28"/>
        </w:rPr>
        <w:t xml:space="preserve"> и в серый день</w:t>
      </w:r>
      <w:r w:rsidR="00CE44F0" w:rsidRPr="0088090C">
        <w:rPr>
          <w:rStyle w:val="aa"/>
          <w:i/>
          <w:iCs/>
          <w:sz w:val="28"/>
          <w:szCs w:val="28"/>
        </w:rPr>
        <w:t>,</w:t>
      </w:r>
      <w:r w:rsidR="00CE44F0" w:rsidRPr="0088090C">
        <w:rPr>
          <w:rStyle w:val="a9"/>
          <w:sz w:val="28"/>
          <w:szCs w:val="28"/>
        </w:rPr>
        <w:t xml:space="preserve"> и при дожде);</w:t>
      </w:r>
      <w:proofErr w:type="gramEnd"/>
    </w:p>
    <w:p w:rsidR="004C55ED" w:rsidRPr="0088090C" w:rsidRDefault="004C55ED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rStyle w:val="aa"/>
          <w:sz w:val="28"/>
          <w:szCs w:val="28"/>
        </w:rPr>
        <w:t>Запятая</w:t>
      </w:r>
      <w:r w:rsidR="00CE44F0">
        <w:rPr>
          <w:rStyle w:val="aa"/>
          <w:sz w:val="28"/>
          <w:szCs w:val="28"/>
        </w:rPr>
        <w:t xml:space="preserve"> </w:t>
      </w:r>
      <w:r w:rsidRPr="0088090C">
        <w:rPr>
          <w:rStyle w:val="aa"/>
          <w:sz w:val="28"/>
          <w:szCs w:val="28"/>
        </w:rPr>
        <w:t xml:space="preserve"> </w:t>
      </w:r>
      <w:r w:rsidRPr="0088090C">
        <w:rPr>
          <w:rStyle w:val="aa"/>
          <w:sz w:val="28"/>
          <w:szCs w:val="28"/>
          <w:u w:val="single"/>
        </w:rPr>
        <w:t>НЕ СТАВИТСЯ</w:t>
      </w:r>
      <w:r w:rsidRPr="0088090C">
        <w:rPr>
          <w:sz w:val="28"/>
          <w:szCs w:val="28"/>
        </w:rPr>
        <w:t xml:space="preserve">, если однородные члены соединены попарно. </w:t>
      </w:r>
      <w:proofErr w:type="gramStart"/>
      <w:r w:rsidRPr="0088090C">
        <w:rPr>
          <w:sz w:val="28"/>
          <w:szCs w:val="28"/>
        </w:rPr>
        <w:t>(Например:</w:t>
      </w:r>
      <w:proofErr w:type="gramEnd"/>
      <w:r w:rsidRPr="0088090C">
        <w:rPr>
          <w:sz w:val="28"/>
          <w:szCs w:val="28"/>
        </w:rPr>
        <w:t xml:space="preserve"> </w:t>
      </w:r>
      <w:proofErr w:type="gramStart"/>
      <w:r w:rsidRPr="0088090C">
        <w:rPr>
          <w:rStyle w:val="a9"/>
          <w:sz w:val="28"/>
          <w:szCs w:val="28"/>
        </w:rPr>
        <w:t>На Крите жили привольно и весело, нараспашку и не таясь).</w:t>
      </w:r>
      <w:proofErr w:type="gramEnd"/>
    </w:p>
    <w:p w:rsidR="004C55ED" w:rsidRPr="0088090C" w:rsidRDefault="004C55ED" w:rsidP="004D5E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Запятая перед союзом</w:t>
      </w:r>
      <w:proofErr w:type="gramStart"/>
      <w:r w:rsidRPr="0088090C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88090C">
        <w:rPr>
          <w:rFonts w:ascii="Times New Roman" w:hAnsi="Times New Roman" w:cs="Times New Roman"/>
          <w:b/>
          <w:sz w:val="28"/>
          <w:szCs w:val="28"/>
        </w:rPr>
        <w:t xml:space="preserve"> в сложном предложении</w:t>
      </w:r>
      <w:r w:rsidRPr="0088090C">
        <w:rPr>
          <w:rStyle w:val="aa"/>
          <w:rFonts w:ascii="Times New Roman" w:hAnsi="Times New Roman" w:cs="Times New Roman"/>
          <w:sz w:val="28"/>
          <w:szCs w:val="28"/>
          <w:u w:val="single"/>
        </w:rPr>
        <w:t xml:space="preserve">  СТАВИТСЯ</w:t>
      </w:r>
      <w:r w:rsidRPr="0088090C">
        <w:rPr>
          <w:rFonts w:ascii="Times New Roman" w:hAnsi="Times New Roman" w:cs="Times New Roman"/>
          <w:sz w:val="28"/>
          <w:szCs w:val="28"/>
        </w:rPr>
        <w:t>, если:</w:t>
      </w:r>
      <w:r w:rsidRPr="00880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5ED" w:rsidRPr="0088090C" w:rsidRDefault="004C55ED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8090C">
        <w:rPr>
          <w:rStyle w:val="a9"/>
          <w:b/>
          <w:bCs/>
          <w:sz w:val="28"/>
          <w:szCs w:val="28"/>
        </w:rPr>
        <w:t xml:space="preserve">1) соединяются простые </w:t>
      </w:r>
      <w:r w:rsidR="00CE44F0">
        <w:rPr>
          <w:rStyle w:val="a9"/>
          <w:b/>
          <w:bCs/>
          <w:sz w:val="28"/>
          <w:szCs w:val="28"/>
        </w:rPr>
        <w:t xml:space="preserve"> </w:t>
      </w:r>
      <w:r w:rsidRPr="0088090C">
        <w:rPr>
          <w:rStyle w:val="a9"/>
          <w:b/>
          <w:bCs/>
          <w:sz w:val="28"/>
          <w:szCs w:val="28"/>
        </w:rPr>
        <w:t>предложения в составе сложносочинённого.</w:t>
      </w:r>
      <w:proofErr w:type="gramEnd"/>
      <w:r w:rsidRPr="0088090C">
        <w:rPr>
          <w:rStyle w:val="a9"/>
          <w:b/>
          <w:bCs/>
          <w:sz w:val="28"/>
          <w:szCs w:val="28"/>
        </w:rPr>
        <w:t xml:space="preserve"> </w:t>
      </w:r>
      <w:proofErr w:type="gramStart"/>
      <w:r w:rsidRPr="0088090C">
        <w:rPr>
          <w:rStyle w:val="a9"/>
          <w:b/>
          <w:bCs/>
          <w:sz w:val="28"/>
          <w:szCs w:val="28"/>
        </w:rPr>
        <w:t>(</w:t>
      </w:r>
      <w:r w:rsidRPr="0088090C">
        <w:rPr>
          <w:sz w:val="28"/>
          <w:szCs w:val="28"/>
        </w:rPr>
        <w:t>Например:</w:t>
      </w:r>
      <w:proofErr w:type="gramEnd"/>
      <w:r w:rsidRPr="0088090C">
        <w:rPr>
          <w:rStyle w:val="a9"/>
          <w:sz w:val="28"/>
          <w:szCs w:val="28"/>
        </w:rPr>
        <w:t xml:space="preserve"> </w:t>
      </w:r>
      <w:proofErr w:type="gramStart"/>
      <w:r w:rsidRPr="0088090C">
        <w:rPr>
          <w:rStyle w:val="a9"/>
          <w:sz w:val="28"/>
          <w:szCs w:val="28"/>
        </w:rPr>
        <w:t>Надвигалась гроза</w:t>
      </w:r>
      <w:r w:rsidRPr="0088090C">
        <w:rPr>
          <w:rStyle w:val="aa"/>
          <w:i/>
          <w:iCs/>
          <w:sz w:val="28"/>
          <w:szCs w:val="28"/>
        </w:rPr>
        <w:t xml:space="preserve">, </w:t>
      </w:r>
      <w:r w:rsidRPr="0088090C">
        <w:rPr>
          <w:rStyle w:val="a9"/>
          <w:sz w:val="28"/>
          <w:szCs w:val="28"/>
        </w:rPr>
        <w:t>и тучи заволокли всё небо).</w:t>
      </w:r>
      <w:proofErr w:type="gramEnd"/>
    </w:p>
    <w:p w:rsidR="004C55ED" w:rsidRPr="0088090C" w:rsidRDefault="004C55ED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rStyle w:val="a9"/>
          <w:b/>
          <w:bCs/>
          <w:sz w:val="28"/>
          <w:szCs w:val="28"/>
        </w:rPr>
        <w:t>2) после придаточной части следует вторая часть двойного союза ТО, КАК или НО (</w:t>
      </w:r>
      <w:r w:rsidRPr="0088090C">
        <w:rPr>
          <w:sz w:val="28"/>
          <w:szCs w:val="28"/>
        </w:rPr>
        <w:t xml:space="preserve">Например: </w:t>
      </w:r>
      <w:proofErr w:type="gramStart"/>
      <w:r w:rsidRPr="0088090C">
        <w:rPr>
          <w:rStyle w:val="a9"/>
          <w:sz w:val="28"/>
          <w:szCs w:val="28"/>
        </w:rPr>
        <w:t>Он носил тёмные очки, фуфайку, уши закладывал ватой</w:t>
      </w:r>
      <w:r w:rsidRPr="0088090C">
        <w:rPr>
          <w:rStyle w:val="aa"/>
          <w:i/>
          <w:iCs/>
          <w:sz w:val="28"/>
          <w:szCs w:val="28"/>
        </w:rPr>
        <w:t>,</w:t>
      </w:r>
      <w:r w:rsidRPr="0088090C">
        <w:rPr>
          <w:rStyle w:val="a9"/>
          <w:sz w:val="28"/>
          <w:szCs w:val="28"/>
        </w:rPr>
        <w:t xml:space="preserve"> и когда садился на извозчика</w:t>
      </w:r>
      <w:r w:rsidRPr="0088090C">
        <w:rPr>
          <w:rStyle w:val="aa"/>
          <w:i/>
          <w:iCs/>
          <w:sz w:val="28"/>
          <w:szCs w:val="28"/>
        </w:rPr>
        <w:t>,</w:t>
      </w:r>
      <w:r w:rsidRPr="0088090C">
        <w:rPr>
          <w:rStyle w:val="a9"/>
          <w:sz w:val="28"/>
          <w:szCs w:val="28"/>
        </w:rPr>
        <w:t xml:space="preserve"> то приказывал поднимать верх).</w:t>
      </w:r>
      <w:proofErr w:type="gramEnd"/>
    </w:p>
    <w:p w:rsidR="004C55ED" w:rsidRPr="0088090C" w:rsidRDefault="004C55ED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rStyle w:val="aa"/>
          <w:sz w:val="28"/>
          <w:szCs w:val="28"/>
        </w:rPr>
        <w:t xml:space="preserve">Запятая </w:t>
      </w:r>
      <w:r w:rsidRPr="0088090C">
        <w:rPr>
          <w:rStyle w:val="aa"/>
          <w:sz w:val="28"/>
          <w:szCs w:val="28"/>
          <w:u w:val="single"/>
        </w:rPr>
        <w:t>НЕ СТАВИТСЯ</w:t>
      </w:r>
      <w:r w:rsidRPr="0088090C">
        <w:rPr>
          <w:b/>
          <w:sz w:val="28"/>
          <w:szCs w:val="28"/>
        </w:rPr>
        <w:t>, если</w:t>
      </w:r>
      <w:r w:rsidR="000A060E" w:rsidRPr="0088090C">
        <w:rPr>
          <w:sz w:val="28"/>
          <w:szCs w:val="28"/>
        </w:rPr>
        <w:t>:</w:t>
      </w:r>
    </w:p>
    <w:p w:rsidR="004C55ED" w:rsidRPr="0088090C" w:rsidRDefault="004C55ED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rStyle w:val="aa"/>
          <w:i/>
          <w:iCs/>
          <w:sz w:val="28"/>
          <w:szCs w:val="28"/>
        </w:rPr>
        <w:t xml:space="preserve">1) обе части </w:t>
      </w:r>
      <w:hyperlink r:id="rId15" w:tgtFrame="_blank" w:tooltip="Сложносочиненное предложение" w:history="1">
        <w:r w:rsidRPr="0088090C">
          <w:rPr>
            <w:rStyle w:val="a3"/>
            <w:b/>
            <w:bCs/>
            <w:i/>
            <w:iCs/>
            <w:color w:val="auto"/>
            <w:sz w:val="28"/>
            <w:szCs w:val="28"/>
          </w:rPr>
          <w:t>сложносочиненного предложения</w:t>
        </w:r>
      </w:hyperlink>
      <w:r w:rsidRPr="0088090C">
        <w:rPr>
          <w:rStyle w:val="aa"/>
          <w:i/>
          <w:iCs/>
          <w:sz w:val="28"/>
          <w:szCs w:val="28"/>
        </w:rPr>
        <w:t xml:space="preserve"> имеют общий второстепенный член</w:t>
      </w:r>
      <w:r w:rsidRPr="0088090C">
        <w:rPr>
          <w:sz w:val="28"/>
          <w:szCs w:val="28"/>
        </w:rPr>
        <w:t xml:space="preserve">, чаще всего это обстоятельство места или времени, реже дополнение. </w:t>
      </w:r>
      <w:proofErr w:type="gramStart"/>
      <w:r w:rsidRPr="0088090C">
        <w:rPr>
          <w:sz w:val="28"/>
          <w:szCs w:val="28"/>
        </w:rPr>
        <w:t>(Например:</w:t>
      </w:r>
      <w:proofErr w:type="gramEnd"/>
      <w:r w:rsidRPr="0088090C">
        <w:rPr>
          <w:sz w:val="28"/>
          <w:szCs w:val="28"/>
        </w:rPr>
        <w:t xml:space="preserve"> </w:t>
      </w:r>
      <w:r w:rsidRPr="0088090C">
        <w:rPr>
          <w:rStyle w:val="a9"/>
          <w:b/>
          <w:sz w:val="28"/>
          <w:szCs w:val="28"/>
        </w:rPr>
        <w:t>Там</w:t>
      </w:r>
      <w:r w:rsidRPr="0088090C">
        <w:rPr>
          <w:rStyle w:val="a9"/>
          <w:sz w:val="28"/>
          <w:szCs w:val="28"/>
        </w:rPr>
        <w:t xml:space="preserve"> синь и полымя воздушней и </w:t>
      </w:r>
      <w:proofErr w:type="spellStart"/>
      <w:r w:rsidRPr="0088090C">
        <w:rPr>
          <w:rStyle w:val="a9"/>
          <w:sz w:val="28"/>
          <w:szCs w:val="28"/>
        </w:rPr>
        <w:t>легкодымней</w:t>
      </w:r>
      <w:proofErr w:type="spellEnd"/>
      <w:r w:rsidRPr="0088090C">
        <w:rPr>
          <w:rStyle w:val="a9"/>
          <w:sz w:val="28"/>
          <w:szCs w:val="28"/>
        </w:rPr>
        <w:t xml:space="preserve"> пелена. </w:t>
      </w:r>
    </w:p>
    <w:p w:rsidR="004C55ED" w:rsidRPr="0088090C" w:rsidRDefault="004C55ED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rStyle w:val="a9"/>
          <w:b/>
          <w:bCs/>
          <w:sz w:val="28"/>
          <w:szCs w:val="28"/>
        </w:rPr>
        <w:t>2) объединены два безличных предложения</w:t>
      </w:r>
      <w:r w:rsidRPr="0088090C">
        <w:rPr>
          <w:sz w:val="28"/>
          <w:szCs w:val="28"/>
        </w:rPr>
        <w:t xml:space="preserve">, имеющие в своем составе синонимичные члены. </w:t>
      </w:r>
      <w:proofErr w:type="gramStart"/>
      <w:r w:rsidRPr="0088090C">
        <w:rPr>
          <w:sz w:val="28"/>
          <w:szCs w:val="28"/>
        </w:rPr>
        <w:t>(Например:</w:t>
      </w:r>
      <w:proofErr w:type="gramEnd"/>
      <w:r w:rsidRPr="0088090C">
        <w:rPr>
          <w:rStyle w:val="a9"/>
          <w:sz w:val="28"/>
          <w:szCs w:val="28"/>
        </w:rPr>
        <w:t xml:space="preserve"> </w:t>
      </w:r>
      <w:proofErr w:type="gramStart"/>
      <w:r w:rsidRPr="0088090C">
        <w:rPr>
          <w:rStyle w:val="a9"/>
          <w:sz w:val="28"/>
          <w:szCs w:val="28"/>
        </w:rPr>
        <w:t>Необходимо закутать горло шарфом и надо попытаться прополоскать его содой).</w:t>
      </w:r>
      <w:proofErr w:type="gramEnd"/>
    </w:p>
    <w:p w:rsidR="004C55ED" w:rsidRPr="0088090C" w:rsidRDefault="004C55ED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rStyle w:val="a9"/>
          <w:b/>
          <w:bCs/>
          <w:sz w:val="28"/>
          <w:szCs w:val="28"/>
        </w:rPr>
        <w:t>3) имеется общее придаточное предложение.</w:t>
      </w:r>
      <w:r w:rsidRPr="0088090C">
        <w:rPr>
          <w:sz w:val="28"/>
          <w:szCs w:val="28"/>
        </w:rPr>
        <w:t xml:space="preserve"> </w:t>
      </w:r>
      <w:proofErr w:type="gramStart"/>
      <w:r w:rsidRPr="0088090C">
        <w:rPr>
          <w:sz w:val="28"/>
          <w:szCs w:val="28"/>
        </w:rPr>
        <w:t>(Например:</w:t>
      </w:r>
      <w:proofErr w:type="gramEnd"/>
      <w:r w:rsidRPr="0088090C">
        <w:rPr>
          <w:sz w:val="28"/>
          <w:szCs w:val="28"/>
        </w:rPr>
        <w:t xml:space="preserve"> </w:t>
      </w:r>
      <w:proofErr w:type="gramStart"/>
      <w:r w:rsidRPr="0088090C">
        <w:rPr>
          <w:rStyle w:val="a9"/>
          <w:sz w:val="28"/>
          <w:szCs w:val="28"/>
        </w:rPr>
        <w:t>Если бы не было дождей, вся зелень давно высохла бы и земля лежала бы в морщинах и трещинах).</w:t>
      </w:r>
      <w:proofErr w:type="gramEnd"/>
    </w:p>
    <w:p w:rsidR="004C55ED" w:rsidRPr="0088090C" w:rsidRDefault="004C55ED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rStyle w:val="a9"/>
          <w:b/>
          <w:bCs/>
          <w:sz w:val="28"/>
          <w:szCs w:val="28"/>
        </w:rPr>
        <w:t>4) имеется общее главное предложение.</w:t>
      </w:r>
      <w:r w:rsidRPr="0088090C">
        <w:rPr>
          <w:sz w:val="28"/>
          <w:szCs w:val="28"/>
        </w:rPr>
        <w:t xml:space="preserve"> </w:t>
      </w:r>
      <w:proofErr w:type="gramStart"/>
      <w:r w:rsidRPr="0088090C">
        <w:rPr>
          <w:sz w:val="28"/>
          <w:szCs w:val="28"/>
        </w:rPr>
        <w:t>(Например:</w:t>
      </w:r>
      <w:proofErr w:type="gramEnd"/>
      <w:r w:rsidRPr="0088090C">
        <w:rPr>
          <w:sz w:val="28"/>
          <w:szCs w:val="28"/>
        </w:rPr>
        <w:t xml:space="preserve"> </w:t>
      </w:r>
      <w:proofErr w:type="gramStart"/>
      <w:r w:rsidRPr="0088090C">
        <w:rPr>
          <w:rStyle w:val="a9"/>
          <w:sz w:val="28"/>
          <w:szCs w:val="28"/>
        </w:rPr>
        <w:t xml:space="preserve">Ласточка простилась с </w:t>
      </w:r>
      <w:proofErr w:type="spellStart"/>
      <w:r w:rsidRPr="0088090C">
        <w:rPr>
          <w:rStyle w:val="a9"/>
          <w:sz w:val="28"/>
          <w:szCs w:val="28"/>
        </w:rPr>
        <w:t>Дюймовочкой</w:t>
      </w:r>
      <w:proofErr w:type="spellEnd"/>
      <w:r w:rsidRPr="0088090C">
        <w:rPr>
          <w:rStyle w:val="a9"/>
          <w:sz w:val="28"/>
          <w:szCs w:val="28"/>
        </w:rPr>
        <w:t>, как только солнце пригрело и земля растаяла).</w:t>
      </w:r>
      <w:proofErr w:type="gramEnd"/>
    </w:p>
    <w:p w:rsidR="004C55ED" w:rsidRPr="0088090C" w:rsidRDefault="004C55ED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rStyle w:val="a9"/>
          <w:b/>
          <w:bCs/>
          <w:sz w:val="28"/>
          <w:szCs w:val="28"/>
        </w:rPr>
        <w:lastRenderedPageBreak/>
        <w:t>5) имеется общее</w:t>
      </w:r>
      <w:r w:rsidR="00B945FA" w:rsidRPr="0088090C">
        <w:rPr>
          <w:rStyle w:val="a9"/>
          <w:b/>
          <w:bCs/>
          <w:sz w:val="28"/>
          <w:szCs w:val="28"/>
        </w:rPr>
        <w:t xml:space="preserve"> </w:t>
      </w:r>
      <w:r w:rsidRPr="0088090C">
        <w:rPr>
          <w:rStyle w:val="a9"/>
          <w:b/>
          <w:bCs/>
          <w:sz w:val="28"/>
          <w:szCs w:val="28"/>
        </w:rPr>
        <w:t xml:space="preserve"> вводное слово (</w:t>
      </w:r>
      <w:r w:rsidRPr="0088090C">
        <w:rPr>
          <w:sz w:val="28"/>
          <w:szCs w:val="28"/>
        </w:rPr>
        <w:t>Например:</w:t>
      </w:r>
      <w:r w:rsidRPr="0088090C">
        <w:rPr>
          <w:rStyle w:val="a9"/>
          <w:sz w:val="28"/>
          <w:szCs w:val="28"/>
        </w:rPr>
        <w:t xml:space="preserve"> Словом, время уже </w:t>
      </w:r>
      <w:proofErr w:type="gramStart"/>
      <w:r w:rsidRPr="0088090C">
        <w:rPr>
          <w:rStyle w:val="a9"/>
          <w:sz w:val="28"/>
          <w:szCs w:val="28"/>
        </w:rPr>
        <w:t>истекло</w:t>
      </w:r>
      <w:proofErr w:type="gramEnd"/>
      <w:r w:rsidRPr="0088090C">
        <w:rPr>
          <w:rStyle w:val="a9"/>
          <w:sz w:val="28"/>
          <w:szCs w:val="28"/>
        </w:rPr>
        <w:t xml:space="preserve"> и пора было уже уходить). </w:t>
      </w:r>
    </w:p>
    <w:p w:rsidR="004C55ED" w:rsidRDefault="004C55ED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sz w:val="28"/>
          <w:szCs w:val="28"/>
        </w:rPr>
      </w:pPr>
      <w:r w:rsidRPr="0088090C">
        <w:rPr>
          <w:rStyle w:val="aa"/>
          <w:i/>
          <w:iCs/>
          <w:sz w:val="28"/>
          <w:szCs w:val="28"/>
        </w:rPr>
        <w:t>6) объединены два вопросительных, побудительных, восклицательных или назывных предложения.</w:t>
      </w:r>
      <w:r w:rsidRPr="0088090C">
        <w:rPr>
          <w:sz w:val="28"/>
          <w:szCs w:val="28"/>
        </w:rPr>
        <w:t xml:space="preserve"> </w:t>
      </w:r>
      <w:proofErr w:type="gramStart"/>
      <w:r w:rsidRPr="0088090C">
        <w:rPr>
          <w:sz w:val="28"/>
          <w:szCs w:val="28"/>
        </w:rPr>
        <w:t>(Например:</w:t>
      </w:r>
      <w:proofErr w:type="gramEnd"/>
      <w:r w:rsidRPr="0088090C">
        <w:rPr>
          <w:sz w:val="28"/>
          <w:szCs w:val="28"/>
        </w:rPr>
        <w:t xml:space="preserve"> </w:t>
      </w:r>
      <w:proofErr w:type="gramStart"/>
      <w:r w:rsidRPr="0088090C">
        <w:rPr>
          <w:rStyle w:val="a9"/>
          <w:sz w:val="28"/>
          <w:szCs w:val="28"/>
        </w:rPr>
        <w:t>Где же твоя деревня и ждут ли нас там?).</w:t>
      </w:r>
      <w:proofErr w:type="gramEnd"/>
    </w:p>
    <w:p w:rsidR="00CB13AF" w:rsidRPr="0088090C" w:rsidRDefault="00CB13AF" w:rsidP="004D5E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C55ED" w:rsidRPr="00E24AA5" w:rsidRDefault="004C55ED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Упражнения на знаки препинания перед союзом</w:t>
      </w:r>
      <w:proofErr w:type="gramStart"/>
      <w:r w:rsidRPr="00880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AA5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E24A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55ED" w:rsidRPr="0088090C" w:rsidRDefault="004C55ED" w:rsidP="004D5E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Упражнение №</w:t>
      </w:r>
      <w:r w:rsidR="00B945FA" w:rsidRPr="0088090C">
        <w:rPr>
          <w:rFonts w:ascii="Times New Roman" w:hAnsi="Times New Roman" w:cs="Times New Roman"/>
          <w:b/>
          <w:sz w:val="28"/>
          <w:szCs w:val="28"/>
        </w:rPr>
        <w:t>1.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b/>
          <w:sz w:val="28"/>
          <w:szCs w:val="28"/>
        </w:rPr>
        <w:t>Расставьте знаки препинания .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ED" w:rsidRPr="0088090C" w:rsidRDefault="004C55ED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0C">
        <w:rPr>
          <w:rFonts w:ascii="Times New Roman" w:hAnsi="Times New Roman" w:cs="Times New Roman"/>
          <w:sz w:val="28"/>
          <w:szCs w:val="28"/>
        </w:rPr>
        <w:t>1.</w:t>
      </w:r>
      <w:r w:rsidRPr="0088090C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90C">
        <w:rPr>
          <w:rStyle w:val="blk"/>
          <w:rFonts w:ascii="Times New Roman" w:hAnsi="Times New Roman" w:cs="Times New Roman"/>
          <w:sz w:val="28"/>
          <w:szCs w:val="28"/>
        </w:rPr>
        <w:t>Задачами настоящего Кодекса являются: охрана прав и свобод человека и гражданина собственности  общественного порядка и общественной безопасности  окружающей среды конституционного строя Российской Федерац</w:t>
      </w:r>
      <w:r w:rsidR="00E24AA5">
        <w:rPr>
          <w:rStyle w:val="blk"/>
          <w:rFonts w:ascii="Times New Roman" w:hAnsi="Times New Roman" w:cs="Times New Roman"/>
          <w:sz w:val="28"/>
          <w:szCs w:val="28"/>
        </w:rPr>
        <w:t xml:space="preserve">ии от преступных посягательств </w:t>
      </w:r>
      <w:r w:rsidRPr="0088090C">
        <w:rPr>
          <w:rStyle w:val="blk"/>
          <w:rFonts w:ascii="Times New Roman" w:hAnsi="Times New Roman" w:cs="Times New Roman"/>
          <w:sz w:val="28"/>
          <w:szCs w:val="28"/>
        </w:rPr>
        <w:t>. 2.</w:t>
      </w:r>
      <w:r w:rsidRPr="0088090C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90C">
        <w:rPr>
          <w:rStyle w:val="blk"/>
          <w:rFonts w:ascii="Times New Roman" w:hAnsi="Times New Roman" w:cs="Times New Roman"/>
          <w:sz w:val="28"/>
          <w:szCs w:val="28"/>
        </w:rPr>
        <w:t>Лица</w:t>
      </w:r>
      <w:r w:rsidR="00E24AA5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88090C">
        <w:rPr>
          <w:rStyle w:val="blk"/>
          <w:rFonts w:ascii="Times New Roman" w:hAnsi="Times New Roman" w:cs="Times New Roman"/>
          <w:sz w:val="28"/>
          <w:szCs w:val="28"/>
        </w:rPr>
        <w:t xml:space="preserve">  совершившие преступления, равны перед законом и подлежат уголовной ответственности.</w:t>
      </w:r>
      <w:r w:rsidRPr="0088090C">
        <w:rPr>
          <w:rFonts w:ascii="Times New Roman" w:hAnsi="Times New Roman" w:cs="Times New Roman"/>
          <w:sz w:val="28"/>
          <w:szCs w:val="28"/>
        </w:rPr>
        <w:t>. 4</w:t>
      </w:r>
      <w:r w:rsidRPr="00E24AA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24AA5">
        <w:rPr>
          <w:rStyle w:val="a9"/>
          <w:rFonts w:ascii="Times New Roman" w:hAnsi="Times New Roman" w:cs="Times New Roman"/>
          <w:i w:val="0"/>
          <w:sz w:val="28"/>
          <w:szCs w:val="28"/>
        </w:rPr>
        <w:t>С правой стороны</w:t>
      </w:r>
      <w:r w:rsidR="00E24AA5">
        <w:rPr>
          <w:rStyle w:val="a9"/>
          <w:rFonts w:ascii="Times New Roman" w:hAnsi="Times New Roman" w:cs="Times New Roman"/>
          <w:i w:val="0"/>
          <w:sz w:val="28"/>
          <w:szCs w:val="28"/>
        </w:rPr>
        <w:t>,</w:t>
      </w:r>
      <w:r w:rsidRPr="00E24AA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где было совершено убийство</w:t>
      </w:r>
      <w:r w:rsidR="00E24AA5">
        <w:rPr>
          <w:rStyle w:val="a9"/>
          <w:rFonts w:ascii="Times New Roman" w:hAnsi="Times New Roman" w:cs="Times New Roman"/>
          <w:i w:val="0"/>
          <w:sz w:val="28"/>
          <w:szCs w:val="28"/>
        </w:rPr>
        <w:t>,</w:t>
      </w:r>
      <w:r w:rsidRPr="00E24AA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E24AA5">
        <w:rPr>
          <w:rStyle w:val="a9"/>
          <w:rFonts w:ascii="Times New Roman" w:hAnsi="Times New Roman" w:cs="Times New Roman"/>
          <w:i w:val="0"/>
          <w:sz w:val="28"/>
          <w:szCs w:val="28"/>
        </w:rPr>
        <w:t>были найдены следы крови и чуть заметною вдали полосою лежали куски разодранной одежды  и лежала</w:t>
      </w:r>
      <w:proofErr w:type="gramEnd"/>
      <w:r w:rsidRPr="00E24AA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сумка убитой женщины. 5. </w:t>
      </w:r>
      <w:proofErr w:type="gramStart"/>
      <w:r w:rsidRPr="00E24AA5">
        <w:rPr>
          <w:rStyle w:val="a9"/>
          <w:rFonts w:ascii="Times New Roman" w:hAnsi="Times New Roman" w:cs="Times New Roman"/>
          <w:i w:val="0"/>
          <w:sz w:val="28"/>
          <w:szCs w:val="28"/>
        </w:rPr>
        <w:t>Тут</w:t>
      </w:r>
      <w:proofErr w:type="gramEnd"/>
      <w:r w:rsidRPr="00E24AA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так же как и в зале</w:t>
      </w:r>
      <w:r w:rsidR="00E24AA5">
        <w:rPr>
          <w:rStyle w:val="a9"/>
          <w:rFonts w:ascii="Times New Roman" w:hAnsi="Times New Roman" w:cs="Times New Roman"/>
          <w:i w:val="0"/>
          <w:sz w:val="28"/>
          <w:szCs w:val="28"/>
        </w:rPr>
        <w:t>,</w:t>
      </w:r>
      <w:r w:rsidRPr="00E24AA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где слушалось дело об убийстве</w:t>
      </w:r>
      <w:r w:rsidR="00E24AA5">
        <w:rPr>
          <w:rStyle w:val="a9"/>
          <w:rFonts w:ascii="Times New Roman" w:hAnsi="Times New Roman" w:cs="Times New Roman"/>
          <w:i w:val="0"/>
          <w:sz w:val="28"/>
          <w:szCs w:val="28"/>
        </w:rPr>
        <w:t>,</w:t>
      </w:r>
      <w:r w:rsidRPr="00E24AA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окна были раскрыты настежь и пахло тополем</w:t>
      </w:r>
      <w:r w:rsidR="00E24AA5">
        <w:rPr>
          <w:rStyle w:val="a9"/>
          <w:rFonts w:ascii="Times New Roman" w:hAnsi="Times New Roman" w:cs="Times New Roman"/>
          <w:i w:val="0"/>
          <w:sz w:val="28"/>
          <w:szCs w:val="28"/>
        </w:rPr>
        <w:t>,</w:t>
      </w:r>
      <w:r w:rsidRPr="00E24AA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сиренью и розами.</w:t>
      </w:r>
      <w:r w:rsidR="00E24AA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4AA5">
        <w:rPr>
          <w:rStyle w:val="a9"/>
          <w:rFonts w:ascii="Times New Roman" w:hAnsi="Times New Roman" w:cs="Times New Roman"/>
          <w:i w:val="0"/>
          <w:sz w:val="28"/>
          <w:szCs w:val="28"/>
        </w:rPr>
        <w:t>6</w:t>
      </w:r>
      <w:r w:rsidRPr="00E24AA5">
        <w:rPr>
          <w:rStyle w:val="a9"/>
          <w:rFonts w:ascii="Times New Roman" w:hAnsi="Times New Roman" w:cs="Times New Roman"/>
          <w:sz w:val="28"/>
          <w:szCs w:val="28"/>
        </w:rPr>
        <w:t xml:space="preserve">. </w:t>
      </w:r>
      <w:r w:rsidRPr="00E24AA5">
        <w:rPr>
          <w:rStyle w:val="blk"/>
          <w:rFonts w:ascii="Times New Roman" w:hAnsi="Times New Roman" w:cs="Times New Roman"/>
          <w:sz w:val="28"/>
          <w:szCs w:val="28"/>
        </w:rPr>
        <w:t>Лицо подлежит уголовной ответственности только за те общественн</w:t>
      </w:r>
      <w:proofErr w:type="gramStart"/>
      <w:r w:rsidRPr="00E24AA5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E24AA5" w:rsidRPr="00E24AA5">
        <w:rPr>
          <w:rStyle w:val="blk"/>
          <w:rFonts w:ascii="Times New Roman" w:hAnsi="Times New Roman" w:cs="Times New Roman"/>
          <w:sz w:val="28"/>
          <w:szCs w:val="28"/>
        </w:rPr>
        <w:t>-</w:t>
      </w:r>
      <w:proofErr w:type="gramEnd"/>
      <w:r w:rsidRPr="00E24AA5">
        <w:rPr>
          <w:rStyle w:val="blk"/>
          <w:rFonts w:ascii="Times New Roman" w:hAnsi="Times New Roman" w:cs="Times New Roman"/>
          <w:sz w:val="28"/>
          <w:szCs w:val="28"/>
        </w:rPr>
        <w:t xml:space="preserve"> опасные действия (бездействие) и наступившие общественно</w:t>
      </w:r>
      <w:r w:rsidR="00E24AA5" w:rsidRPr="00E24AA5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E24AA5">
        <w:rPr>
          <w:rStyle w:val="blk"/>
          <w:rFonts w:ascii="Times New Roman" w:hAnsi="Times New Roman" w:cs="Times New Roman"/>
          <w:sz w:val="28"/>
          <w:szCs w:val="28"/>
        </w:rPr>
        <w:t xml:space="preserve"> опасные последствия в отношении которых установлена его вина.</w:t>
      </w:r>
      <w:r w:rsidRPr="0088090C">
        <w:rPr>
          <w:rStyle w:val="blk"/>
          <w:rFonts w:ascii="Times New Roman" w:hAnsi="Times New Roman" w:cs="Times New Roman"/>
          <w:sz w:val="28"/>
          <w:szCs w:val="28"/>
        </w:rPr>
        <w:t xml:space="preserve">7. </w:t>
      </w:r>
      <w:r w:rsidRPr="0088090C">
        <w:rPr>
          <w:rFonts w:ascii="Times New Roman" w:hAnsi="Times New Roman" w:cs="Times New Roman"/>
          <w:sz w:val="28"/>
          <w:szCs w:val="28"/>
        </w:rPr>
        <w:t xml:space="preserve">Все время суда Авдеев солидно и с достоинством  </w:t>
      </w:r>
      <w:r w:rsidRPr="0088090C">
        <w:rPr>
          <w:rFonts w:ascii="Times New Roman" w:hAnsi="Times New Roman" w:cs="Times New Roman"/>
          <w:bCs/>
          <w:sz w:val="28"/>
          <w:szCs w:val="28"/>
        </w:rPr>
        <w:t>как это и подобает человеку почтенному и невинно пострадавшему</w:t>
      </w:r>
      <w:r w:rsidRPr="0088090C">
        <w:rPr>
          <w:rFonts w:ascii="Times New Roman" w:hAnsi="Times New Roman" w:cs="Times New Roman"/>
          <w:sz w:val="28"/>
          <w:szCs w:val="28"/>
        </w:rPr>
        <w:t xml:space="preserve">  сидел среди товарищей по несчастью слушал и ровно ничего не понимал.8. </w:t>
      </w:r>
      <w:bookmarkStart w:id="1" w:name="1.1."/>
      <w:r w:rsidRPr="0088090C">
        <w:rPr>
          <w:rFonts w:ascii="Times New Roman" w:hAnsi="Times New Roman" w:cs="Times New Roman"/>
          <w:sz w:val="28"/>
          <w:szCs w:val="28"/>
        </w:rPr>
        <w:t xml:space="preserve">В голове у Василия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шумело и на сердце было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тяжело</w:t>
      </w:r>
      <w:bookmarkEnd w:id="1"/>
      <w:r w:rsidR="00B945FA" w:rsidRPr="0088090C">
        <w:rPr>
          <w:rFonts w:ascii="Times New Roman" w:hAnsi="Times New Roman" w:cs="Times New Roman"/>
          <w:sz w:val="28"/>
          <w:szCs w:val="28"/>
        </w:rPr>
        <w:t xml:space="preserve"> после скандального </w:t>
      </w:r>
      <w:r w:rsidRPr="0088090C">
        <w:rPr>
          <w:rFonts w:ascii="Times New Roman" w:hAnsi="Times New Roman" w:cs="Times New Roman"/>
          <w:sz w:val="28"/>
          <w:szCs w:val="28"/>
        </w:rPr>
        <w:t xml:space="preserve"> судебного заседания . 9.</w:t>
      </w:r>
      <w:r w:rsidRPr="0088090C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90C">
        <w:rPr>
          <w:rStyle w:val="blk"/>
          <w:rFonts w:ascii="Times New Roman" w:hAnsi="Times New Roman" w:cs="Times New Roman"/>
          <w:sz w:val="28"/>
          <w:szCs w:val="28"/>
        </w:rPr>
        <w:t>Акты гражданского законодательства не имеют обратной силы и применяются к отношениям</w:t>
      </w:r>
      <w:r w:rsidR="00E24AA5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88090C">
        <w:rPr>
          <w:rStyle w:val="blk"/>
          <w:rFonts w:ascii="Times New Roman" w:hAnsi="Times New Roman" w:cs="Times New Roman"/>
          <w:sz w:val="28"/>
          <w:szCs w:val="28"/>
        </w:rPr>
        <w:t xml:space="preserve"> возникшим после введения их в действие.10.</w:t>
      </w:r>
      <w:r w:rsidRPr="0088090C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возникают</w:t>
      </w:r>
      <w:bookmarkStart w:id="2" w:name="dst100050"/>
      <w:bookmarkEnd w:id="2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договоров и иных сделок</w:t>
      </w:r>
      <w:r w:rsidR="00E24A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предусмотренных законом</w:t>
      </w:r>
      <w:r w:rsidR="00E24A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из договоров и иных сделок</w:t>
      </w:r>
      <w:r w:rsidR="00E24A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и не предусмотренных законом</w:t>
      </w:r>
      <w:r w:rsidR="00E24A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не противоречащих ему. 11.</w:t>
      </w:r>
      <w:r w:rsidRPr="0088090C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90C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Защита прав осуществляется после</w:t>
      </w:r>
      <w:r w:rsidRPr="0088090C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90C">
        <w:rPr>
          <w:rStyle w:val="blk"/>
          <w:rFonts w:ascii="Times New Roman" w:hAnsi="Times New Roman" w:cs="Times New Roman"/>
          <w:sz w:val="28"/>
          <w:szCs w:val="28"/>
        </w:rPr>
        <w:t xml:space="preserve">восстановления положения, существовавшего до нарушения права и </w:t>
      </w:r>
      <w:r w:rsidRPr="0088090C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пресечения действий, нарушающих право или создающих угрозу его нарушения. </w:t>
      </w:r>
    </w:p>
    <w:p w:rsidR="002F4386" w:rsidRPr="0088090C" w:rsidRDefault="002F4386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2B" w:rsidRDefault="00BA1603" w:rsidP="004D5E1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F81D13" w:rsidRPr="0088090C"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  <w:r w:rsidR="00F81D1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6292B" w:rsidRPr="0088090C">
        <w:rPr>
          <w:rFonts w:ascii="Times New Roman" w:hAnsi="Times New Roman" w:cs="Times New Roman"/>
          <w:b/>
          <w:sz w:val="28"/>
          <w:szCs w:val="28"/>
        </w:rPr>
        <w:t xml:space="preserve">ТЕСТЫ  </w:t>
      </w:r>
    </w:p>
    <w:p w:rsidR="00641C3A" w:rsidRPr="0088090C" w:rsidRDefault="00641C3A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№1. Найдите ошибки в речи </w:t>
      </w:r>
      <w:r w:rsidR="00B738A5">
        <w:rPr>
          <w:rFonts w:ascii="Times New Roman" w:hAnsi="Times New Roman" w:cs="Times New Roman"/>
          <w:b/>
          <w:sz w:val="28"/>
          <w:szCs w:val="28"/>
        </w:rPr>
        <w:t>юристов</w:t>
      </w:r>
    </w:p>
    <w:p w:rsidR="00641C3A" w:rsidRPr="0088090C" w:rsidRDefault="00641C3A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1.</w:t>
      </w:r>
      <w:r w:rsidR="00F81D13">
        <w:rPr>
          <w:rFonts w:ascii="Times New Roman" w:hAnsi="Times New Roman" w:cs="Times New Roman"/>
          <w:b/>
          <w:sz w:val="28"/>
          <w:szCs w:val="28"/>
        </w:rPr>
        <w:t>1</w:t>
      </w:r>
      <w:r w:rsidRPr="0088090C">
        <w:rPr>
          <w:rFonts w:ascii="Times New Roman" w:hAnsi="Times New Roman" w:cs="Times New Roman"/>
          <w:sz w:val="28"/>
          <w:szCs w:val="28"/>
        </w:rPr>
        <w:t xml:space="preserve"> Ваша честь</w:t>
      </w:r>
      <w:r w:rsidR="00E24AA5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E24AA5">
        <w:rPr>
          <w:rFonts w:ascii="Times New Roman" w:hAnsi="Times New Roman" w:cs="Times New Roman"/>
          <w:sz w:val="28"/>
          <w:szCs w:val="28"/>
        </w:rPr>
        <w:t>м</w:t>
      </w:r>
      <w:r w:rsidRPr="0088090C">
        <w:rPr>
          <w:rFonts w:ascii="Times New Roman" w:hAnsi="Times New Roman" w:cs="Times New Roman"/>
          <w:sz w:val="28"/>
          <w:szCs w:val="28"/>
        </w:rPr>
        <w:t>ы завершили рассмотрение уголовного дела в отношении Новикова С.И., обвиняемого в совершении преступления, предусмотренного ст.228 ч.1 УК РФ.</w:t>
      </w:r>
    </w:p>
    <w:p w:rsidR="00641C3A" w:rsidRPr="0088090C" w:rsidRDefault="00641C3A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Как в ходе предварительного следствия, так и в ходе судебного следствия мой подзащитный свою вину не признал и показал, что к данному преступлению никакого отношения не имеет, никогда не приобретал и не хранил у себя дома наркотическое вещество – марихуану. При производстве обыска один из работников</w:t>
      </w:r>
      <w:r w:rsidR="00E24AA5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 находился на улице все время, а один работник оперуполномоченный 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Жвакин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Л.А. постоянно выходил из комнаты, где производился обыск, в другое помещение.</w:t>
      </w:r>
    </w:p>
    <w:p w:rsidR="00641C3A" w:rsidRPr="0088090C" w:rsidRDefault="00641C3A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Считаю, что стороной обвинения достаточных доказательств вины моего подзащитного не представлено.</w:t>
      </w:r>
    </w:p>
    <w:p w:rsidR="00641C3A" w:rsidRPr="0088090C" w:rsidRDefault="00641C3A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Доводы о невиновности Новикова С.И. подтверждаются исследованными в суде доказательствами. </w:t>
      </w:r>
    </w:p>
    <w:p w:rsidR="00641C3A" w:rsidRPr="0088090C" w:rsidRDefault="00641C3A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Обыск в жилище моего подзащитного произведен с нарушением норм УПК РФ, что подтверждается показаниями свидетеля Парина А.В., который показал, что, когда он совершал утреннюю пробежку, его попросили работники милиции, вместе с ними был и Новиков, присутствовать в качестве понятого, на что он согласился. Он не помнит, чтобы ему разъяснялись его права и обязанности. Также он показал, что начали производство обыска с большой комнаты, и в момент производства обыска в этой комнате, ему надоело постоянно находиться на одном месте, он решил выйти на улицу. Когда он выходил на улицу, то видел, как один из работников милиции находился в прихожей один, возле шкафа с книгами, и что-то там делал. Он вышел на улицу. Свидетель показал, что не видел, как </w:t>
      </w:r>
      <w:r w:rsidRPr="0088090C">
        <w:rPr>
          <w:rFonts w:ascii="Times New Roman" w:hAnsi="Times New Roman" w:cs="Times New Roman"/>
          <w:sz w:val="28"/>
          <w:szCs w:val="28"/>
        </w:rPr>
        <w:lastRenderedPageBreak/>
        <w:t xml:space="preserve">упаковывались три коробка с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наркотическом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веществом, видел лишь, как опечатали гильзы, также видел опечатанным только лишь один черный пакет, а что именно внутри пакета находилось он не знает.  </w:t>
      </w: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C3A" w:rsidRPr="0088090C" w:rsidRDefault="00F81D13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41C3A" w:rsidRPr="0088090C">
        <w:rPr>
          <w:rFonts w:ascii="Times New Roman" w:hAnsi="Times New Roman" w:cs="Times New Roman"/>
          <w:b/>
          <w:sz w:val="28"/>
          <w:szCs w:val="28"/>
        </w:rPr>
        <w:t>2.</w:t>
      </w:r>
      <w:r w:rsidR="00641C3A" w:rsidRPr="0088090C">
        <w:rPr>
          <w:rFonts w:ascii="Times New Roman" w:hAnsi="Times New Roman" w:cs="Times New Roman"/>
          <w:sz w:val="28"/>
          <w:szCs w:val="28"/>
        </w:rPr>
        <w:t xml:space="preserve"> Уважаемый суд!</w:t>
      </w: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Я полностью поддерживаю требования Истца о взыскании алиментов с Ответчика с 27 июля 2012 года и прошу удовлетворить заявленные требования в полном объеме по следующим основаниям.</w:t>
      </w: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Согласно ст. 80 СК РФ, родители обязаны содержать своих несовершеннолетних детей.</w:t>
      </w: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Согласно ст. 106 СК РФ, При отсутствии соглашения об уплате алиментов члены семьи, указанные в статьях 80 - 99 настоящего Кодекса, вправе обратиться в суд с требованием о взыскании алиментов. К кругу таких субъектов относится и родитель ребенка – Истец.</w:t>
      </w: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В настоящее время брак между Истцом и Ответчиком не расторгнут, так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не смотря на всю сложность личных взаимоотношений, оба они предпринимают меры к сохранению супружества и на настоящий момент времени согласны с тем, что брак расторгать не следует – никто из них с таким заявлением не обратился. Тем не менее, для рассмотрения настоящего иска особенности взаимоотношений в семье значения не имеют.</w:t>
      </w: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В связи с определенными обстоятельствами между Истцом и Ответчиком возник спор о содержании совместных несовершеннолетних детей. Как доказано материалами дела, соглашения достигнуть в этом вопросе не представилось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. Сам факт обращения Истца с требованиями такого характера указывает на то, что в этой семье по поводу содержания несовершеннолетних детей имеется спор, и родители не смогли </w:t>
      </w:r>
      <w:r w:rsidRPr="0088090C">
        <w:rPr>
          <w:rFonts w:ascii="Times New Roman" w:hAnsi="Times New Roman" w:cs="Times New Roman"/>
          <w:sz w:val="28"/>
          <w:szCs w:val="28"/>
        </w:rPr>
        <w:lastRenderedPageBreak/>
        <w:t>самостоятельно определить порядок и форму предоставления содержания их несовершеннолетним детям, как это указано в ч. 1 ст. 80 СК РФ.</w:t>
      </w: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Уже в ходе судебного разбирательства Истец, следуя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предпринятым судом мерам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по примирению сторон, письменно предложил Ответчику заключить соглашение о содержании несовершеннолетних детей в той форме, как это установлено законом. При этом к заключению соглашения предлагался такой размер, как это указано действующим законодательством – то есть в размере 1/3 от всех видов заработка на двух несовершеннолетних детей. Тем не менее, Ответчик от этого предложения отказался, а более того – отказался принимать письменное предложение о заключении соглашения, так что Истцу пришлось направлять такое предложение почтовой связью.</w:t>
      </w: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C3A" w:rsidRPr="0088090C" w:rsidRDefault="00B738A5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41C3A" w:rsidRPr="0088090C">
        <w:rPr>
          <w:rFonts w:ascii="Times New Roman" w:hAnsi="Times New Roman" w:cs="Times New Roman"/>
          <w:b/>
          <w:sz w:val="28"/>
          <w:szCs w:val="28"/>
        </w:rPr>
        <w:t>3.</w:t>
      </w:r>
      <w:r w:rsidR="00641C3A" w:rsidRPr="0088090C">
        <w:rPr>
          <w:rFonts w:ascii="Times New Roman" w:hAnsi="Times New Roman" w:cs="Times New Roman"/>
          <w:sz w:val="28"/>
          <w:szCs w:val="28"/>
        </w:rPr>
        <w:t xml:space="preserve"> В удовлетворении иска  №721 об определении местом жительства малолетнего ребенка ее место жительства прошу суд отказать. Считаю, что для отказа в иске имеются существенные основания. При том, что отсутствуют какие </w:t>
      </w:r>
      <w:proofErr w:type="gramStart"/>
      <w:r w:rsidR="00641C3A" w:rsidRPr="0088090C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641C3A" w:rsidRPr="0088090C">
        <w:rPr>
          <w:rFonts w:ascii="Times New Roman" w:hAnsi="Times New Roman" w:cs="Times New Roman"/>
          <w:sz w:val="28"/>
          <w:szCs w:val="28"/>
        </w:rPr>
        <w:t>ибо причины для того чтобы отобрать ребенка у моего доверителя.</w:t>
      </w: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В обоснование своих исковых требований истицей не представлено в суд ни одного доказательства в подтверждение возможности и необходимости передачи ребенка ей на воспитание </w:t>
      </w: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Представленные в суд многочисленные акты проверки жилищных условий не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могут по указанному делу служит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основанием для удовлетворения иска, поскольку акты обследования жилищных условий существенны при рассмотрении жилищных споров, а не споров о воспитании детей. Указанные акты констатируют только то, чт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о у ее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отца имеется жилье в Москве, в котором проживает он со своей супругой.</w:t>
      </w:r>
    </w:p>
    <w:p w:rsidR="00641C3A" w:rsidRPr="0088090C" w:rsidRDefault="00641C3A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Каких либо сведений о том, что жильцы дома желают переселения в их дом малолетнего ребенка, ни рождением, ни развитием которого они не </w:t>
      </w:r>
      <w:r w:rsidRPr="0088090C">
        <w:rPr>
          <w:rFonts w:ascii="Times New Roman" w:hAnsi="Times New Roman" w:cs="Times New Roman"/>
          <w:sz w:val="28"/>
          <w:szCs w:val="28"/>
        </w:rPr>
        <w:lastRenderedPageBreak/>
        <w:t>интересовались с рождения и не видели ребенка, даже когда истица жила с ребенком, в дело не представлено и из актов не усматривается. Это все равно, что сделать вывод, что у меня есть все условия для воспитания их ребенка, при отсутствии сведений о моем желании воспитывать его. Из актов не усматривается ничего, кроме констатации наличия комнат в доме. Существенные моменты, а именно, каков двор дома, насколько дом удобен для проживания нескольких семей и возможно ли проживание в доме несколько семей, каково освещение в доме не отражены.</w:t>
      </w:r>
    </w:p>
    <w:p w:rsidR="00641C3A" w:rsidRPr="0088090C" w:rsidRDefault="00641C3A" w:rsidP="004D5E1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A2" w:rsidRPr="0088090C" w:rsidRDefault="00F81D13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0BA2" w:rsidRPr="0088090C">
        <w:rPr>
          <w:rFonts w:ascii="Times New Roman" w:hAnsi="Times New Roman" w:cs="Times New Roman"/>
          <w:b/>
          <w:sz w:val="28"/>
          <w:szCs w:val="28"/>
        </w:rPr>
        <w:t>.Найти лишние слова среди экономических терминов</w:t>
      </w:r>
      <w:r w:rsidR="008B0BA2" w:rsidRPr="0088090C">
        <w:rPr>
          <w:rFonts w:ascii="Times New Roman" w:hAnsi="Times New Roman" w:cs="Times New Roman"/>
          <w:sz w:val="28"/>
          <w:szCs w:val="28"/>
        </w:rPr>
        <w:t>:</w:t>
      </w:r>
    </w:p>
    <w:p w:rsidR="008B0BA2" w:rsidRPr="0088090C" w:rsidRDefault="008B0BA2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</w:rPr>
        <w:t xml:space="preserve">Менеджмент, девальвация, оппозиция,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промоутер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, проценты, импорт, экспорт, дотация, единица сделки, консул, сюжет, задаток, аванс, залог, кадастр, заём, инвестиция,  ипотека, калькуляция, квота, клиринг, комитент, коммюнике, компенсация, конверсия, конвертация, концессия, котировка, кредитор,  кредитоспособный, купон, купюра, лизинг, ликвидный, лот, лимит,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маркетолог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, накладная, сальдо, брутто, нетто </w:t>
      </w:r>
      <w:proofErr w:type="gramEnd"/>
    </w:p>
    <w:p w:rsidR="008B0BA2" w:rsidRPr="0088090C" w:rsidRDefault="008B0BA2" w:rsidP="004D5E1E">
      <w:pPr>
        <w:pStyle w:val="FR1"/>
        <w:spacing w:line="360" w:lineRule="auto"/>
        <w:ind w:left="567" w:firstLine="709"/>
        <w:rPr>
          <w:sz w:val="28"/>
          <w:szCs w:val="28"/>
        </w:rPr>
      </w:pPr>
    </w:p>
    <w:p w:rsidR="008B0BA2" w:rsidRPr="0088090C" w:rsidRDefault="00F81D13" w:rsidP="004D5E1E">
      <w:pPr>
        <w:pStyle w:val="FR1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B0BA2" w:rsidRPr="0088090C">
        <w:rPr>
          <w:b/>
          <w:sz w:val="28"/>
          <w:szCs w:val="28"/>
        </w:rPr>
        <w:t xml:space="preserve">.  Найти слова, относящиеся к официально-деловому стилю. </w:t>
      </w:r>
    </w:p>
    <w:p w:rsidR="008B0BA2" w:rsidRPr="0088090C" w:rsidRDefault="00B945FA" w:rsidP="004D5E1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BA2" w:rsidRPr="0088090C">
        <w:rPr>
          <w:rFonts w:ascii="Times New Roman" w:hAnsi="Times New Roman" w:cs="Times New Roman"/>
          <w:sz w:val="28"/>
          <w:szCs w:val="28"/>
        </w:rPr>
        <w:t>Вода, снабжение, лес, телефонограмма, приказ, догонять, грибы, инструкция, грузооборот, бюро, нижеподписавшиеся,</w:t>
      </w:r>
      <w:r w:rsidR="008B0BA2" w:rsidRPr="00880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BA2" w:rsidRPr="0088090C">
        <w:rPr>
          <w:rFonts w:ascii="Times New Roman" w:hAnsi="Times New Roman" w:cs="Times New Roman"/>
          <w:sz w:val="28"/>
          <w:szCs w:val="28"/>
        </w:rPr>
        <w:t>истец, руль</w:t>
      </w:r>
      <w:r w:rsidR="008B0BA2" w:rsidRPr="0088090C">
        <w:rPr>
          <w:rFonts w:ascii="Times New Roman" w:hAnsi="Times New Roman" w:cs="Times New Roman"/>
          <w:b/>
          <w:sz w:val="28"/>
          <w:szCs w:val="28"/>
        </w:rPr>
        <w:t>,</w:t>
      </w:r>
      <w:r w:rsidR="008B0BA2" w:rsidRPr="0088090C">
        <w:rPr>
          <w:rFonts w:ascii="Times New Roman" w:hAnsi="Times New Roman" w:cs="Times New Roman"/>
          <w:sz w:val="28"/>
          <w:szCs w:val="28"/>
        </w:rPr>
        <w:t xml:space="preserve"> собака, ответчик, авторитет, плохо, документы, растение, инвентарь, дорога, реестр, присутствовать, задача, эффективный, реактивный, преимущество, опись, брак, порок, изъян, консерватизм, оспаривать, одолжить, граница, огонь, мятежный, воздействие, тормозить, предает, командировать, приоритет, происшествие, инцидент, проводить аналог, обещание, сопроводительное письмо, доклад, заверение, уничтожить, упразднить, метод, эффективность, производственные планы, безотлагательно, убедительно просим</w:t>
      </w:r>
      <w:proofErr w:type="gramEnd"/>
      <w:r w:rsidR="008B0BA2" w:rsidRPr="008809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B0BA2" w:rsidRPr="0088090C">
        <w:rPr>
          <w:rFonts w:ascii="Times New Roman" w:hAnsi="Times New Roman" w:cs="Times New Roman"/>
          <w:sz w:val="28"/>
          <w:szCs w:val="28"/>
        </w:rPr>
        <w:t xml:space="preserve">разыскивать, убеждать, рассказывать, указанный, картина, кинофильм, надлежит, ходатайство, уволить, экспериментальный, копия, назначение, </w:t>
      </w:r>
      <w:r w:rsidR="008B0BA2" w:rsidRPr="0088090C">
        <w:rPr>
          <w:rFonts w:ascii="Times New Roman" w:hAnsi="Times New Roman" w:cs="Times New Roman"/>
          <w:sz w:val="28"/>
          <w:szCs w:val="28"/>
        </w:rPr>
        <w:lastRenderedPageBreak/>
        <w:t>предполагается, наименование,</w:t>
      </w:r>
      <w:r w:rsidR="008B0BA2" w:rsidRPr="00880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BA2" w:rsidRPr="0088090C">
        <w:rPr>
          <w:rFonts w:ascii="Times New Roman" w:hAnsi="Times New Roman" w:cs="Times New Roman"/>
          <w:sz w:val="28"/>
          <w:szCs w:val="28"/>
        </w:rPr>
        <w:t>противоядие, проверить, предложить, оказать услугу, преднамеренно, автомобиль,</w:t>
      </w:r>
      <w:r w:rsidR="008B0BA2" w:rsidRPr="0088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BA2" w:rsidRPr="0088090C">
        <w:rPr>
          <w:rFonts w:ascii="Times New Roman" w:hAnsi="Times New Roman" w:cs="Times New Roman"/>
          <w:sz w:val="28"/>
          <w:szCs w:val="28"/>
        </w:rPr>
        <w:t>ограничить, принудительное лечение</w:t>
      </w:r>
      <w:proofErr w:type="gramEnd"/>
    </w:p>
    <w:p w:rsidR="008B0BA2" w:rsidRPr="0088090C" w:rsidRDefault="008B0BA2" w:rsidP="004D5E1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F7FC1" w:rsidRPr="0088090C" w:rsidRDefault="00F81D13" w:rsidP="004D5E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4</w:t>
      </w:r>
      <w:r w:rsidR="007F7FC1" w:rsidRPr="0088090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Начало речи знаменитого дореволюционного адвоката </w:t>
      </w:r>
      <w:proofErr w:type="spellStart"/>
      <w:r w:rsidR="007F7FC1" w:rsidRPr="0088090C">
        <w:rPr>
          <w:rFonts w:ascii="Times New Roman" w:hAnsi="Times New Roman" w:cs="Times New Roman"/>
          <w:b/>
          <w:snapToGrid w:val="0"/>
          <w:sz w:val="28"/>
          <w:szCs w:val="28"/>
        </w:rPr>
        <w:t>Карабчевского</w:t>
      </w:r>
      <w:proofErr w:type="spellEnd"/>
      <w:r w:rsidR="007F7FC1" w:rsidRPr="0088090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Н. П. в защиту В.Л. </w:t>
      </w:r>
      <w:proofErr w:type="spellStart"/>
      <w:r w:rsidR="007F7FC1" w:rsidRPr="0088090C">
        <w:rPr>
          <w:rFonts w:ascii="Times New Roman" w:hAnsi="Times New Roman" w:cs="Times New Roman"/>
          <w:b/>
          <w:snapToGrid w:val="0"/>
          <w:sz w:val="28"/>
          <w:szCs w:val="28"/>
        </w:rPr>
        <w:t>Мироновича</w:t>
      </w:r>
      <w:proofErr w:type="spellEnd"/>
      <w:r w:rsidR="007F7FC1" w:rsidRPr="0088090C">
        <w:rPr>
          <w:rFonts w:ascii="Times New Roman" w:hAnsi="Times New Roman" w:cs="Times New Roman"/>
          <w:b/>
          <w:snapToGrid w:val="0"/>
          <w:sz w:val="28"/>
          <w:szCs w:val="28"/>
        </w:rPr>
        <w:t>. Определите, какой прием выразительности речи использует адвокат:</w:t>
      </w:r>
    </w:p>
    <w:p w:rsidR="007F7FC1" w:rsidRPr="0088090C" w:rsidRDefault="007F7FC1" w:rsidP="004D5E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090C">
        <w:rPr>
          <w:rFonts w:ascii="Times New Roman" w:hAnsi="Times New Roman" w:cs="Times New Roman"/>
          <w:snapToGrid w:val="0"/>
          <w:sz w:val="28"/>
          <w:szCs w:val="28"/>
        </w:rPr>
        <w:t xml:space="preserve">      Господа присяжные заседатели! Страшная и многоголовая гидра – предубеждение, и с </w:t>
      </w:r>
      <w:proofErr w:type="gramStart"/>
      <w:r w:rsidRPr="0088090C">
        <w:rPr>
          <w:rFonts w:ascii="Times New Roman" w:hAnsi="Times New Roman" w:cs="Times New Roman"/>
          <w:snapToGrid w:val="0"/>
          <w:sz w:val="28"/>
          <w:szCs w:val="28"/>
        </w:rPr>
        <w:t>нею-то</w:t>
      </w:r>
      <w:proofErr w:type="gramEnd"/>
      <w:r w:rsidRPr="0088090C">
        <w:rPr>
          <w:rFonts w:ascii="Times New Roman" w:hAnsi="Times New Roman" w:cs="Times New Roman"/>
          <w:snapToGrid w:val="0"/>
          <w:sz w:val="28"/>
          <w:szCs w:val="28"/>
        </w:rPr>
        <w:t xml:space="preserve"> прежде всего приходится столкнуться в том злополучном деле. Злополучном с первого судебного шага, злополучном на всем дальнейшем протяжении процесса. </w:t>
      </w:r>
      <w:proofErr w:type="gramStart"/>
      <w:r w:rsidRPr="0088090C">
        <w:rPr>
          <w:rFonts w:ascii="Times New Roman" w:hAnsi="Times New Roman" w:cs="Times New Roman"/>
          <w:snapToGrid w:val="0"/>
          <w:sz w:val="28"/>
          <w:szCs w:val="28"/>
        </w:rPr>
        <w:t>Преступление зверское, кровавое, совершенное почти над ребенком, в центре столицы на фешенебельном Невском, всех, разумеется, потрясло, всех взволновало.</w:t>
      </w:r>
      <w:proofErr w:type="gramEnd"/>
      <w:r w:rsidRPr="0088090C">
        <w:rPr>
          <w:rFonts w:ascii="Times New Roman" w:hAnsi="Times New Roman" w:cs="Times New Roman"/>
          <w:snapToGrid w:val="0"/>
          <w:sz w:val="28"/>
          <w:szCs w:val="28"/>
        </w:rPr>
        <w:t xml:space="preserve"> Этого было уже достаточно, чтобы заставить намного потерять голову даже тех, кому в подобных случаях именно следовало бы призвать все свое хладнокровие. Ухватившись за </w:t>
      </w:r>
      <w:proofErr w:type="gramStart"/>
      <w:r w:rsidRPr="0088090C">
        <w:rPr>
          <w:rFonts w:ascii="Times New Roman" w:hAnsi="Times New Roman" w:cs="Times New Roman"/>
          <w:snapToGrid w:val="0"/>
          <w:sz w:val="28"/>
          <w:szCs w:val="28"/>
        </w:rPr>
        <w:t>первую</w:t>
      </w:r>
      <w:proofErr w:type="gramEnd"/>
      <w:r w:rsidRPr="0088090C">
        <w:rPr>
          <w:rFonts w:ascii="Times New Roman" w:hAnsi="Times New Roman" w:cs="Times New Roman"/>
          <w:snapToGrid w:val="0"/>
          <w:sz w:val="28"/>
          <w:szCs w:val="28"/>
        </w:rPr>
        <w:t xml:space="preserve"> пришедшую в голову мысль, на слово поверили проницательности первого полицейского чина, проникшего в помещение гласной кассы ссуд и увидевшего жертву…</w:t>
      </w:r>
    </w:p>
    <w:p w:rsidR="007F7FC1" w:rsidRPr="0088090C" w:rsidRDefault="007F7FC1" w:rsidP="004D5E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0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90C">
        <w:rPr>
          <w:rFonts w:ascii="Times New Roman" w:hAnsi="Times New Roman" w:cs="Times New Roman"/>
          <w:snapToGrid w:val="0"/>
          <w:sz w:val="28"/>
          <w:szCs w:val="28"/>
        </w:rPr>
        <w:t>1) начат</w:t>
      </w:r>
      <w:r w:rsidR="00B738A5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88090C">
        <w:rPr>
          <w:rFonts w:ascii="Times New Roman" w:hAnsi="Times New Roman" w:cs="Times New Roman"/>
          <w:snapToGrid w:val="0"/>
          <w:sz w:val="28"/>
          <w:szCs w:val="28"/>
        </w:rPr>
        <w:t xml:space="preserve"> образом, символом, аллегорией +</w:t>
      </w:r>
    </w:p>
    <w:p w:rsidR="007F7FC1" w:rsidRPr="0088090C" w:rsidRDefault="007F7FC1" w:rsidP="004D5E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0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90C">
        <w:rPr>
          <w:rFonts w:ascii="Times New Roman" w:hAnsi="Times New Roman" w:cs="Times New Roman"/>
          <w:snapToGrid w:val="0"/>
          <w:sz w:val="28"/>
          <w:szCs w:val="28"/>
        </w:rPr>
        <w:t>2) пере</w:t>
      </w:r>
      <w:r w:rsidR="00B738A5">
        <w:rPr>
          <w:rFonts w:ascii="Times New Roman" w:hAnsi="Times New Roman" w:cs="Times New Roman"/>
          <w:snapToGrid w:val="0"/>
          <w:sz w:val="28"/>
          <w:szCs w:val="28"/>
        </w:rPr>
        <w:t>ход</w:t>
      </w:r>
      <w:r w:rsidRPr="0088090C">
        <w:rPr>
          <w:rFonts w:ascii="Times New Roman" w:hAnsi="Times New Roman" w:cs="Times New Roman"/>
          <w:snapToGrid w:val="0"/>
          <w:sz w:val="28"/>
          <w:szCs w:val="28"/>
        </w:rPr>
        <w:t xml:space="preserve"> сразу к изложению дела</w:t>
      </w:r>
    </w:p>
    <w:p w:rsidR="007F7FC1" w:rsidRPr="0088090C" w:rsidRDefault="007F7FC1" w:rsidP="004D5E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0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90C">
        <w:rPr>
          <w:rFonts w:ascii="Times New Roman" w:hAnsi="Times New Roman" w:cs="Times New Roman"/>
          <w:snapToGrid w:val="0"/>
          <w:sz w:val="28"/>
          <w:szCs w:val="28"/>
        </w:rPr>
        <w:t>3) рассказ</w:t>
      </w:r>
      <w:r w:rsidR="00B738A5">
        <w:rPr>
          <w:rFonts w:ascii="Times New Roman" w:hAnsi="Times New Roman" w:cs="Times New Roman"/>
          <w:snapToGrid w:val="0"/>
          <w:sz w:val="28"/>
          <w:szCs w:val="28"/>
        </w:rPr>
        <w:t xml:space="preserve"> определённой истории</w:t>
      </w:r>
      <w:r w:rsidRPr="0088090C">
        <w:rPr>
          <w:rFonts w:ascii="Times New Roman" w:hAnsi="Times New Roman" w:cs="Times New Roman"/>
          <w:snapToGrid w:val="0"/>
          <w:sz w:val="28"/>
          <w:szCs w:val="28"/>
        </w:rPr>
        <w:t>, сообщ</w:t>
      </w:r>
      <w:r w:rsidR="00B738A5">
        <w:rPr>
          <w:rFonts w:ascii="Times New Roman" w:hAnsi="Times New Roman" w:cs="Times New Roman"/>
          <w:snapToGrid w:val="0"/>
          <w:sz w:val="28"/>
          <w:szCs w:val="28"/>
        </w:rPr>
        <w:t>ение</w:t>
      </w:r>
      <w:r w:rsidRPr="0088090C">
        <w:rPr>
          <w:rFonts w:ascii="Times New Roman" w:hAnsi="Times New Roman" w:cs="Times New Roman"/>
          <w:snapToGrid w:val="0"/>
          <w:sz w:val="28"/>
          <w:szCs w:val="28"/>
        </w:rPr>
        <w:t xml:space="preserve"> потрясающ</w:t>
      </w:r>
      <w:r w:rsidR="00B738A5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Pr="0088090C">
        <w:rPr>
          <w:rFonts w:ascii="Times New Roman" w:hAnsi="Times New Roman" w:cs="Times New Roman"/>
          <w:snapToGrid w:val="0"/>
          <w:sz w:val="28"/>
          <w:szCs w:val="28"/>
        </w:rPr>
        <w:t xml:space="preserve"> факт</w:t>
      </w:r>
      <w:r w:rsidR="00B738A5">
        <w:rPr>
          <w:rFonts w:ascii="Times New Roman" w:hAnsi="Times New Roman" w:cs="Times New Roman"/>
          <w:snapToGrid w:val="0"/>
          <w:sz w:val="28"/>
          <w:szCs w:val="28"/>
        </w:rPr>
        <w:t>а</w:t>
      </w:r>
    </w:p>
    <w:p w:rsidR="007F7FC1" w:rsidRPr="0088090C" w:rsidRDefault="007F7FC1" w:rsidP="004D5E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0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90C">
        <w:rPr>
          <w:rFonts w:ascii="Times New Roman" w:hAnsi="Times New Roman" w:cs="Times New Roman"/>
          <w:snapToGrid w:val="0"/>
          <w:sz w:val="28"/>
          <w:szCs w:val="28"/>
        </w:rPr>
        <w:t>4) прямо</w:t>
      </w:r>
      <w:r w:rsidR="00B738A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88090C">
        <w:rPr>
          <w:rFonts w:ascii="Times New Roman" w:hAnsi="Times New Roman" w:cs="Times New Roman"/>
          <w:snapToGrid w:val="0"/>
          <w:sz w:val="28"/>
          <w:szCs w:val="28"/>
        </w:rPr>
        <w:t xml:space="preserve"> выра</w:t>
      </w:r>
      <w:r w:rsidR="00B738A5">
        <w:rPr>
          <w:rFonts w:ascii="Times New Roman" w:hAnsi="Times New Roman" w:cs="Times New Roman"/>
          <w:snapToGrid w:val="0"/>
          <w:sz w:val="28"/>
          <w:szCs w:val="28"/>
        </w:rPr>
        <w:t xml:space="preserve">жение </w:t>
      </w:r>
      <w:r w:rsidRPr="0088090C">
        <w:rPr>
          <w:rFonts w:ascii="Times New Roman" w:hAnsi="Times New Roman" w:cs="Times New Roman"/>
          <w:snapToGrid w:val="0"/>
          <w:sz w:val="28"/>
          <w:szCs w:val="28"/>
        </w:rPr>
        <w:t xml:space="preserve"> свои</w:t>
      </w:r>
      <w:r w:rsidR="00B738A5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Pr="0088090C">
        <w:rPr>
          <w:rFonts w:ascii="Times New Roman" w:hAnsi="Times New Roman" w:cs="Times New Roman"/>
          <w:snapToGrid w:val="0"/>
          <w:sz w:val="28"/>
          <w:szCs w:val="28"/>
        </w:rPr>
        <w:t xml:space="preserve"> чувств по поводу излагаемого вопроса</w:t>
      </w:r>
    </w:p>
    <w:p w:rsidR="007F7FC1" w:rsidRPr="0088090C" w:rsidRDefault="007F7FC1" w:rsidP="004D5E1E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lang w:val="ru-RU"/>
        </w:rPr>
      </w:pPr>
    </w:p>
    <w:p w:rsidR="007F7FC1" w:rsidRPr="0088090C" w:rsidRDefault="00F81D13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C0106" w:rsidRPr="0088090C">
        <w:rPr>
          <w:rFonts w:ascii="Times New Roman" w:hAnsi="Times New Roman" w:cs="Times New Roman"/>
          <w:b/>
          <w:sz w:val="28"/>
          <w:szCs w:val="28"/>
        </w:rPr>
        <w:t>.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Проанализируйте приведённый ниже фрагмент текста публичного выступления. Какие требования к языку и стилю речи нарушены оратором?</w:t>
      </w:r>
    </w:p>
    <w:p w:rsidR="007F7FC1" w:rsidRPr="0088090C" w:rsidRDefault="007F7FC1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Ну, прежде всего, позвольте как от своего имени, где и от себя лично выразить глубокую благодарность за ту возможность, которая мне представлена.</w:t>
      </w:r>
    </w:p>
    <w:p w:rsidR="007F7FC1" w:rsidRPr="0088090C" w:rsidRDefault="007F7FC1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8A5">
        <w:rPr>
          <w:rFonts w:ascii="Times New Roman" w:hAnsi="Times New Roman" w:cs="Times New Roman"/>
          <w:sz w:val="28"/>
          <w:szCs w:val="28"/>
        </w:rPr>
        <w:t>В общем</w:t>
      </w:r>
      <w:r w:rsidR="00B738A5">
        <w:rPr>
          <w:rFonts w:ascii="Times New Roman" w:hAnsi="Times New Roman" w:cs="Times New Roman"/>
          <w:sz w:val="28"/>
          <w:szCs w:val="28"/>
        </w:rPr>
        <w:t xml:space="preserve">, </w:t>
      </w:r>
      <w:r w:rsidRPr="0088090C">
        <w:rPr>
          <w:rFonts w:ascii="Times New Roman" w:hAnsi="Times New Roman" w:cs="Times New Roman"/>
          <w:sz w:val="28"/>
          <w:szCs w:val="28"/>
        </w:rPr>
        <w:t xml:space="preserve"> доклад произносится в ту минуту, когда все присутствующие осознают, что они являются свидетелями особой важности.</w:t>
      </w:r>
    </w:p>
    <w:p w:rsidR="007F7FC1" w:rsidRPr="0088090C" w:rsidRDefault="007F7FC1" w:rsidP="004D5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Приступая к изложению материала</w:t>
      </w:r>
      <w:r w:rsidR="00B738A5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 xml:space="preserve"> разрешите остановиться на том, что вместе с тем нельзя не отметить. </w:t>
      </w:r>
      <w:r w:rsidRPr="0088090C">
        <w:rPr>
          <w:rFonts w:ascii="Times New Roman" w:hAnsi="Times New Roman" w:cs="Times New Roman"/>
          <w:i/>
          <w:sz w:val="28"/>
          <w:szCs w:val="28"/>
        </w:rPr>
        <w:t>Рассмотрим</w:t>
      </w:r>
      <w:r w:rsidRPr="0088090C">
        <w:rPr>
          <w:rFonts w:ascii="Times New Roman" w:hAnsi="Times New Roman" w:cs="Times New Roman"/>
          <w:sz w:val="28"/>
          <w:szCs w:val="28"/>
        </w:rPr>
        <w:t xml:space="preserve">, значит, это несколько подробнее. </w:t>
      </w:r>
      <w:r w:rsidRPr="00B738A5">
        <w:rPr>
          <w:rFonts w:ascii="Times New Roman" w:hAnsi="Times New Roman" w:cs="Times New Roman"/>
          <w:sz w:val="28"/>
          <w:szCs w:val="28"/>
        </w:rPr>
        <w:t>Во-первых,</w:t>
      </w:r>
      <w:r w:rsidRPr="0088090C">
        <w:rPr>
          <w:rFonts w:ascii="Times New Roman" w:hAnsi="Times New Roman" w:cs="Times New Roman"/>
          <w:sz w:val="28"/>
          <w:szCs w:val="28"/>
        </w:rPr>
        <w:t xml:space="preserve"> так сказать, следует выделить то существенное и главное, что неуклонно развивается на пути дальнейшего совершенствования. </w:t>
      </w:r>
      <w:r w:rsidRPr="00B738A5">
        <w:rPr>
          <w:rFonts w:ascii="Times New Roman" w:hAnsi="Times New Roman" w:cs="Times New Roman"/>
          <w:sz w:val="28"/>
          <w:szCs w:val="28"/>
        </w:rPr>
        <w:t>Во-вторых,</w:t>
      </w:r>
      <w:r w:rsidRPr="0088090C">
        <w:rPr>
          <w:rFonts w:ascii="Times New Roman" w:hAnsi="Times New Roman" w:cs="Times New Roman"/>
          <w:sz w:val="28"/>
          <w:szCs w:val="28"/>
        </w:rPr>
        <w:t xml:space="preserve"> короче говоря, необходимо подчеркнуть, что в условиях</w:t>
      </w:r>
      <w:r w:rsidR="00E41E52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всё увеличивающегося нарастания трудно переоценить ту роль, которая, даже по самым скромным  подсчётам, всё выше и выше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играет значение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в различных вопросах жизни и деятельности. Именно эту мысль, в общем-то, я пытаюсь продолжить с тем, чтобы попытаться остановиться.</w:t>
      </w: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</w:p>
    <w:p w:rsidR="007F7FC1" w:rsidRPr="0088090C" w:rsidRDefault="00F81D13" w:rsidP="004D5E1E">
      <w:pPr>
        <w:pStyle w:val="FR1"/>
        <w:spacing w:line="360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C0106" w:rsidRPr="0088090C">
        <w:rPr>
          <w:b/>
          <w:sz w:val="28"/>
          <w:szCs w:val="28"/>
        </w:rPr>
        <w:t>.</w:t>
      </w:r>
      <w:r w:rsidR="007F7FC1" w:rsidRPr="0088090C">
        <w:rPr>
          <w:b/>
          <w:sz w:val="28"/>
          <w:szCs w:val="28"/>
        </w:rPr>
        <w:t xml:space="preserve"> Прочитайте текст. Определите типы стилей, использованных в нём. В чём достигается комичность рапорта? </w:t>
      </w: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                                      Инжектор   </w:t>
      </w: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                          </w:t>
      </w:r>
      <w:r w:rsidR="00CB13AF">
        <w:rPr>
          <w:sz w:val="28"/>
          <w:szCs w:val="28"/>
        </w:rPr>
        <w:t xml:space="preserve">                     </w:t>
      </w:r>
      <w:r w:rsidRPr="0088090C">
        <w:rPr>
          <w:sz w:val="28"/>
          <w:szCs w:val="28"/>
        </w:rPr>
        <w:t>Начальнику прииска тов.А.С.</w:t>
      </w:r>
      <w:r w:rsidR="00CB13AF">
        <w:rPr>
          <w:sz w:val="28"/>
          <w:szCs w:val="28"/>
        </w:rPr>
        <w:t xml:space="preserve"> </w:t>
      </w:r>
      <w:r w:rsidRPr="0088090C">
        <w:rPr>
          <w:sz w:val="28"/>
          <w:szCs w:val="28"/>
        </w:rPr>
        <w:t>Королёву</w:t>
      </w: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                  </w:t>
      </w:r>
      <w:r w:rsidR="00CB13AF">
        <w:rPr>
          <w:sz w:val="28"/>
          <w:szCs w:val="28"/>
        </w:rPr>
        <w:t xml:space="preserve">                              </w:t>
      </w:r>
      <w:r w:rsidRPr="0088090C">
        <w:rPr>
          <w:sz w:val="28"/>
          <w:szCs w:val="28"/>
        </w:rPr>
        <w:t>начальника участка "Золотой  ключ"</w:t>
      </w:r>
    </w:p>
    <w:p w:rsidR="007F7FC1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                                                Кудинова  Л.В.</w:t>
      </w:r>
    </w:p>
    <w:p w:rsidR="00E50B2C" w:rsidRPr="0088090C" w:rsidRDefault="00E50B2C" w:rsidP="004D5E1E">
      <w:pPr>
        <w:pStyle w:val="FR1"/>
        <w:spacing w:line="360" w:lineRule="auto"/>
        <w:ind w:right="0" w:firstLine="709"/>
        <w:rPr>
          <w:sz w:val="28"/>
          <w:szCs w:val="28"/>
        </w:rPr>
      </w:pPr>
    </w:p>
    <w:p w:rsidR="007F7FC1" w:rsidRPr="0088090C" w:rsidRDefault="007F7FC1" w:rsidP="00E50B2C">
      <w:pPr>
        <w:pStyle w:val="FR1"/>
        <w:spacing w:line="360" w:lineRule="auto"/>
        <w:ind w:right="0" w:firstLine="709"/>
        <w:jc w:val="center"/>
        <w:rPr>
          <w:sz w:val="28"/>
          <w:szCs w:val="28"/>
        </w:rPr>
      </w:pPr>
      <w:r w:rsidRPr="0088090C">
        <w:rPr>
          <w:sz w:val="28"/>
          <w:szCs w:val="28"/>
        </w:rPr>
        <w:t>Рапорт</w:t>
      </w: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Согласно Вашего распоряжения о предоставлении объяснений по поводу шестичасового простоя 4 бригады </w:t>
      </w:r>
      <w:proofErr w:type="spellStart"/>
      <w:r w:rsidRPr="0088090C">
        <w:rPr>
          <w:sz w:val="28"/>
          <w:szCs w:val="28"/>
        </w:rPr>
        <w:t>з</w:t>
      </w:r>
      <w:proofErr w:type="spellEnd"/>
      <w:r w:rsidRPr="0088090C">
        <w:rPr>
          <w:sz w:val="28"/>
          <w:szCs w:val="28"/>
        </w:rPr>
        <w:t>/</w:t>
      </w:r>
      <w:proofErr w:type="gramStart"/>
      <w:r w:rsidRPr="0088090C">
        <w:rPr>
          <w:sz w:val="28"/>
          <w:szCs w:val="28"/>
        </w:rPr>
        <w:t>к</w:t>
      </w:r>
      <w:proofErr w:type="gramEnd"/>
      <w:r w:rsidRPr="0088090C">
        <w:rPr>
          <w:sz w:val="28"/>
          <w:szCs w:val="28"/>
        </w:rPr>
        <w:t xml:space="preserve">, </w:t>
      </w:r>
      <w:proofErr w:type="gramStart"/>
      <w:r w:rsidRPr="0088090C">
        <w:rPr>
          <w:sz w:val="28"/>
          <w:szCs w:val="28"/>
        </w:rPr>
        <w:t>имевшего</w:t>
      </w:r>
      <w:proofErr w:type="gramEnd"/>
      <w:r w:rsidRPr="0088090C">
        <w:rPr>
          <w:sz w:val="28"/>
          <w:szCs w:val="28"/>
        </w:rPr>
        <w:t xml:space="preserve"> место 12 ноября с.г. на участке "Золотой ключ" вверенного Вам прииска, доношу:</w:t>
      </w: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>Температура воздуха утром была свыше 50 градусов. Наш градусник сломан дежурным надзирателем, о чём я докладывал Вам. Однако определить температуру было можно, потому что плевок замерзал на лету.</w:t>
      </w: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Бригада была выведена своевременно, но к работе  приступить не смогла из-за того, что у бойлера, которым обслуживается наш участок и разогревается мёрзлый грунт, вовсе отказался работать инжектор. О плохой работе инжектора я неоднократно ставил в известность главного инженера, </w:t>
      </w:r>
      <w:r w:rsidRPr="0088090C">
        <w:rPr>
          <w:sz w:val="28"/>
          <w:szCs w:val="28"/>
        </w:rPr>
        <w:lastRenderedPageBreak/>
        <w:t>но мер никаких не принимается, и инже</w:t>
      </w:r>
      <w:r w:rsidR="00B738A5">
        <w:rPr>
          <w:sz w:val="28"/>
          <w:szCs w:val="28"/>
        </w:rPr>
        <w:t xml:space="preserve">ктор </w:t>
      </w:r>
      <w:r w:rsidRPr="0088090C">
        <w:rPr>
          <w:sz w:val="28"/>
          <w:szCs w:val="28"/>
        </w:rPr>
        <w:t xml:space="preserve"> вовсе разболтался. Заменять его в данное время главный инженер не хочет.</w:t>
      </w: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>Плохая работа инжектора вызвала неподготовленность грунта, и бригаду пришлось держать несколько часов без работы. Греться у нас негде, а костров раскладывать не разрешают. Отправить же бригаду в барак не разрешает конвой.</w:t>
      </w: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>Я уже всюду, куда только можно, писал, что с таким инжектором я работать больше не могу. Он уже пять лет работал безобразно, а ведь от него зависит выполнение плана всего участка. Мы не можем с ним справиться, а главный инженер не обращает внимания, а только требует кубики.</w:t>
      </w:r>
    </w:p>
    <w:p w:rsidR="007F7FC1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proofErr w:type="gramStart"/>
      <w:r w:rsidRPr="0088090C">
        <w:rPr>
          <w:sz w:val="28"/>
          <w:szCs w:val="28"/>
        </w:rPr>
        <w:t>К</w:t>
      </w:r>
      <w:proofErr w:type="gramEnd"/>
      <w:r w:rsidRPr="0088090C">
        <w:rPr>
          <w:sz w:val="28"/>
          <w:szCs w:val="28"/>
        </w:rPr>
        <w:t xml:space="preserve"> сему начальник участка "Золотой ключ" горный инженер Л. Кудинов.</w:t>
      </w:r>
    </w:p>
    <w:p w:rsidR="00B738A5" w:rsidRPr="0088090C" w:rsidRDefault="00B738A5" w:rsidP="004D5E1E">
      <w:pPr>
        <w:pStyle w:val="FR1"/>
        <w:spacing w:line="360" w:lineRule="auto"/>
        <w:ind w:right="0" w:firstLine="709"/>
        <w:rPr>
          <w:sz w:val="28"/>
          <w:szCs w:val="28"/>
        </w:rPr>
      </w:pP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>Наискось рапорта чётким почерком написано:</w:t>
      </w:r>
    </w:p>
    <w:p w:rsidR="007F7FC1" w:rsidRPr="0088090C" w:rsidRDefault="007F7FC1" w:rsidP="004D5E1E">
      <w:pPr>
        <w:pStyle w:val="FR1"/>
        <w:numPr>
          <w:ilvl w:val="0"/>
          <w:numId w:val="18"/>
        </w:numPr>
        <w:snapToGrid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За отказ от работы в течение  пяти дней, вызвавший срыв производства и простои на участке, </w:t>
      </w:r>
      <w:proofErr w:type="spellStart"/>
      <w:r w:rsidRPr="0088090C">
        <w:rPr>
          <w:sz w:val="28"/>
          <w:szCs w:val="28"/>
        </w:rPr>
        <w:t>з</w:t>
      </w:r>
      <w:proofErr w:type="spellEnd"/>
      <w:r w:rsidRPr="0088090C">
        <w:rPr>
          <w:sz w:val="28"/>
          <w:szCs w:val="28"/>
        </w:rPr>
        <w:t>/</w:t>
      </w:r>
      <w:proofErr w:type="gramStart"/>
      <w:r w:rsidRPr="0088090C">
        <w:rPr>
          <w:sz w:val="28"/>
          <w:szCs w:val="28"/>
        </w:rPr>
        <w:t>к</w:t>
      </w:r>
      <w:proofErr w:type="gramEnd"/>
      <w:r w:rsidRPr="0088090C">
        <w:rPr>
          <w:sz w:val="28"/>
          <w:szCs w:val="28"/>
        </w:rPr>
        <w:t xml:space="preserve"> Инжектора арестовать на трое суток без выхода на работу, водворив его в роту усиленного режима. </w:t>
      </w:r>
      <w:proofErr w:type="gramStart"/>
      <w:r w:rsidRPr="0088090C">
        <w:rPr>
          <w:sz w:val="28"/>
          <w:szCs w:val="28"/>
        </w:rPr>
        <w:t xml:space="preserve">Дело передать в следственные органы для привлечения </w:t>
      </w:r>
      <w:proofErr w:type="spellStart"/>
      <w:r w:rsidRPr="0088090C">
        <w:rPr>
          <w:sz w:val="28"/>
          <w:szCs w:val="28"/>
        </w:rPr>
        <w:t>з</w:t>
      </w:r>
      <w:proofErr w:type="spellEnd"/>
      <w:r w:rsidRPr="0088090C">
        <w:rPr>
          <w:sz w:val="28"/>
          <w:szCs w:val="28"/>
        </w:rPr>
        <w:t>/к Инжектора к законной ответственности.</w:t>
      </w:r>
      <w:proofErr w:type="gramEnd"/>
    </w:p>
    <w:p w:rsidR="007F7FC1" w:rsidRPr="0088090C" w:rsidRDefault="007F7FC1" w:rsidP="004D5E1E">
      <w:pPr>
        <w:pStyle w:val="FR1"/>
        <w:numPr>
          <w:ilvl w:val="0"/>
          <w:numId w:val="18"/>
        </w:numPr>
        <w:snapToGrid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Главному инженеру </w:t>
      </w:r>
      <w:proofErr w:type="spellStart"/>
      <w:r w:rsidRPr="0088090C">
        <w:rPr>
          <w:sz w:val="28"/>
          <w:szCs w:val="28"/>
        </w:rPr>
        <w:t>Гореву</w:t>
      </w:r>
      <w:proofErr w:type="spellEnd"/>
      <w:r w:rsidRPr="0088090C">
        <w:rPr>
          <w:sz w:val="28"/>
          <w:szCs w:val="28"/>
        </w:rPr>
        <w:t xml:space="preserve"> ставлю на вид отсутствие дисциплины на производстве. Предлагаю заменить </w:t>
      </w:r>
      <w:proofErr w:type="spellStart"/>
      <w:r w:rsidRPr="0088090C">
        <w:rPr>
          <w:sz w:val="28"/>
          <w:szCs w:val="28"/>
        </w:rPr>
        <w:t>з</w:t>
      </w:r>
      <w:proofErr w:type="spellEnd"/>
      <w:r w:rsidRPr="0088090C">
        <w:rPr>
          <w:sz w:val="28"/>
          <w:szCs w:val="28"/>
        </w:rPr>
        <w:t>/</w:t>
      </w:r>
      <w:proofErr w:type="gramStart"/>
      <w:r w:rsidRPr="0088090C">
        <w:rPr>
          <w:sz w:val="28"/>
          <w:szCs w:val="28"/>
        </w:rPr>
        <w:t>к</w:t>
      </w:r>
      <w:proofErr w:type="gramEnd"/>
      <w:r w:rsidRPr="0088090C">
        <w:rPr>
          <w:sz w:val="28"/>
          <w:szCs w:val="28"/>
        </w:rPr>
        <w:t xml:space="preserve"> Инжектора вольнонаёмным.</w:t>
      </w: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                                                       Начальник прииска</w:t>
      </w: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                                                       Александр Королёв</w:t>
      </w: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 xml:space="preserve">                                                               </w:t>
      </w:r>
      <w:proofErr w:type="gramStart"/>
      <w:r w:rsidRPr="0088090C">
        <w:rPr>
          <w:sz w:val="28"/>
          <w:szCs w:val="28"/>
        </w:rPr>
        <w:t>(В. Шаламов.</w:t>
      </w:r>
      <w:proofErr w:type="gramEnd"/>
      <w:r w:rsidRPr="0088090C">
        <w:rPr>
          <w:sz w:val="28"/>
          <w:szCs w:val="28"/>
        </w:rPr>
        <w:t xml:space="preserve"> </w:t>
      </w:r>
      <w:proofErr w:type="gramStart"/>
      <w:r w:rsidRPr="0088090C">
        <w:rPr>
          <w:sz w:val="28"/>
          <w:szCs w:val="28"/>
        </w:rPr>
        <w:t>Левый берег)</w:t>
      </w:r>
      <w:proofErr w:type="gramEnd"/>
    </w:p>
    <w:p w:rsidR="007F7FC1" w:rsidRPr="0088090C" w:rsidRDefault="007F7FC1" w:rsidP="004D5E1E">
      <w:pPr>
        <w:pStyle w:val="FR1"/>
        <w:spacing w:line="360" w:lineRule="auto"/>
        <w:ind w:right="0" w:firstLine="709"/>
        <w:rPr>
          <w:sz w:val="28"/>
          <w:szCs w:val="28"/>
        </w:rPr>
      </w:pPr>
      <w:r w:rsidRPr="0088090C">
        <w:rPr>
          <w:sz w:val="28"/>
          <w:szCs w:val="28"/>
        </w:rPr>
        <w:t>Примечание: инжектор - струйный насос для сжатия газов и паров, а также для нагнетания жидкости в различные аппараты и резервуары.</w:t>
      </w:r>
    </w:p>
    <w:p w:rsidR="00247007" w:rsidRDefault="00247007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7A">
        <w:rPr>
          <w:rFonts w:ascii="Times New Roman" w:hAnsi="Times New Roman" w:cs="Times New Roman"/>
          <w:b/>
          <w:sz w:val="28"/>
          <w:szCs w:val="28"/>
        </w:rPr>
        <w:lastRenderedPageBreak/>
        <w:t>Упражнени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03C7A">
        <w:rPr>
          <w:rFonts w:ascii="Times New Roman" w:hAnsi="Times New Roman" w:cs="Times New Roman"/>
          <w:b/>
          <w:sz w:val="28"/>
          <w:szCs w:val="28"/>
        </w:rPr>
        <w:t xml:space="preserve"> на ошибки в документах</w:t>
      </w:r>
    </w:p>
    <w:p w:rsidR="00247007" w:rsidRPr="00B03C7A" w:rsidRDefault="00247007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07" w:rsidRPr="00B03C7A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Упражнение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C7A">
        <w:rPr>
          <w:rFonts w:ascii="Times New Roman" w:hAnsi="Times New Roman" w:cs="Times New Roman"/>
          <w:b/>
          <w:i/>
          <w:sz w:val="28"/>
          <w:szCs w:val="28"/>
        </w:rPr>
        <w:t>Исправьте ошибки в юридическом документе: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Директору ОАО «</w:t>
      </w:r>
      <w:proofErr w:type="spellStart"/>
      <w:r w:rsidR="00016440">
        <w:rPr>
          <w:rFonts w:ascii="Times New Roman" w:hAnsi="Times New Roman" w:cs="Times New Roman"/>
          <w:sz w:val="28"/>
          <w:szCs w:val="28"/>
        </w:rPr>
        <w:t>Надевай</w:t>
      </w:r>
      <w:r w:rsidRPr="0088090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»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Кругловой Н.И.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Г. Нижний Новгород, ул. Белинского, 43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От Смирновой Е.Ю.,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по адресу: г. Нижний Новгород, ул. Горная, д.5, кв.43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Телефон: 8(903)564-32-57</w:t>
      </w:r>
    </w:p>
    <w:p w:rsidR="00247007" w:rsidRPr="0088090C" w:rsidRDefault="00247007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22 марта 2017 год я по договору купли-продажи приобрела в магазине «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Надевайка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», расположенный по адресу города Нижний Новгород, улица Белинского, дом 43, пальто по цене 32999 руб. Товар был оплаченный  и передан мне продавщицей Красковой М.Ю., что подтверждается чеком и накладной № НВС 628/65 от 22.03.2017 г. 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Согласно ст. 469 Гражданского Кодекса РФ продавец обязанный передать товар надлежащего качества и пригодный для целей, для которых этот товар обычно используется. Вышеназванная продавец гарантировала, что товар технически исправен. Однако, приехав домой, я обнаружила, что меховой воротник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пальта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пришитый некачественно. Кроме того, продавец убедила меня, что данное пальто предназначено для ношения при температуре от 0 до 15 градусов выше нуля. Но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подклад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пальта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не предназначенный для такой температуры.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Согласно ст. 18 Закона «О защите прав потребителей» при обнаружении недостатков в товаре покупатель вправе отказаться от исполнения договора купли-продажи или потребовать возврата суммы, уплаченной за товар.</w:t>
      </w:r>
      <w:r w:rsidRPr="0088090C">
        <w:rPr>
          <w:rFonts w:ascii="Times New Roman" w:hAnsi="Times New Roman" w:cs="Times New Roman"/>
          <w:sz w:val="28"/>
          <w:szCs w:val="28"/>
        </w:rPr>
        <w:br/>
        <w:t>На основании всего вышеизложенного требую:</w:t>
      </w:r>
    </w:p>
    <w:p w:rsidR="00247007" w:rsidRPr="0088090C" w:rsidRDefault="00247007" w:rsidP="004D5E1E">
      <w:pPr>
        <w:pStyle w:val="a4"/>
        <w:numPr>
          <w:ilvl w:val="0"/>
          <w:numId w:val="9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Более тщательнее ознакомлять продавцов с характеристиками и качеством товара;</w:t>
      </w:r>
    </w:p>
    <w:p w:rsidR="00247007" w:rsidRPr="0088090C" w:rsidRDefault="00247007" w:rsidP="004D5E1E">
      <w:pPr>
        <w:pStyle w:val="a4"/>
        <w:numPr>
          <w:ilvl w:val="0"/>
          <w:numId w:val="99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Вернуть  денежные средства, внесенные в счет оплаты товара в размере 32999 руб.</w:t>
      </w:r>
    </w:p>
    <w:p w:rsidR="00247007" w:rsidRPr="0088090C" w:rsidRDefault="00247007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Письменный ответ на претензию прошу направить по адресу г. Нижний Новгород ул.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Горная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д. 5 кв. 43 в течение 10 календарных дней.</w:t>
      </w:r>
    </w:p>
    <w:p w:rsidR="00247007" w:rsidRPr="0088090C" w:rsidRDefault="00247007" w:rsidP="004D5E1E">
      <w:pPr>
        <w:pStyle w:val="a4"/>
        <w:spacing w:after="0" w:line="360" w:lineRule="auto"/>
        <w:ind w:left="63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30.03.2017 г.                                                               </w:t>
      </w:r>
    </w:p>
    <w:p w:rsidR="00247007" w:rsidRPr="0088090C" w:rsidRDefault="00247007" w:rsidP="004D5E1E">
      <w:pPr>
        <w:pStyle w:val="a4"/>
        <w:spacing w:after="0" w:line="360" w:lineRule="auto"/>
        <w:ind w:left="1428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Смирнова Е.Ю.                                          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Упражнение №2.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000982">
        <w:rPr>
          <w:rFonts w:ascii="Times New Roman" w:hAnsi="Times New Roman" w:cs="Times New Roman"/>
          <w:b/>
          <w:i/>
          <w:sz w:val="28"/>
          <w:szCs w:val="28"/>
        </w:rPr>
        <w:t>Исправьте ошибки в юридическом документе</w:t>
      </w:r>
      <w:r w:rsidRPr="0088090C">
        <w:rPr>
          <w:rFonts w:ascii="Times New Roman" w:hAnsi="Times New Roman" w:cs="Times New Roman"/>
          <w:i/>
          <w:sz w:val="28"/>
          <w:szCs w:val="28"/>
        </w:rPr>
        <w:t>: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07" w:rsidRPr="0088090C" w:rsidRDefault="00247007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12.05.2017                                                   </w:t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  <w:t>№34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О закупке учебной литературы 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В связи с изменение учебной программы 1 курса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090C">
        <w:rPr>
          <w:rFonts w:ascii="Times New Roman" w:hAnsi="Times New Roman" w:cs="Times New Roman"/>
          <w:sz w:val="28"/>
          <w:szCs w:val="28"/>
        </w:rPr>
        <w:t>ридического факультета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Обязываю:</w:t>
      </w:r>
    </w:p>
    <w:p w:rsidR="00247007" w:rsidRPr="0088090C" w:rsidRDefault="00247007" w:rsidP="004D5E1E">
      <w:pPr>
        <w:pStyle w:val="a4"/>
        <w:numPr>
          <w:ilvl w:val="0"/>
          <w:numId w:val="10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Закупить учебники по теории государства и права (Алексеев С.С. «Теория государства и права.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Расширенный курс» М.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: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Просвещение, 2017. – 452 с.) в количестве 158 шт. (сто пятьдесят восьми штук)</w:t>
      </w:r>
    </w:p>
    <w:p w:rsidR="00247007" w:rsidRPr="0088090C" w:rsidRDefault="00247007" w:rsidP="004D5E1E">
      <w:pPr>
        <w:pStyle w:val="a4"/>
        <w:numPr>
          <w:ilvl w:val="0"/>
          <w:numId w:val="10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Направить запрос о наличии двоих комплектов методической литературы в издательство «Статут»;</w:t>
      </w:r>
    </w:p>
    <w:p w:rsidR="00247007" w:rsidRPr="0088090C" w:rsidRDefault="00247007" w:rsidP="004D5E1E">
      <w:pPr>
        <w:pStyle w:val="a4"/>
        <w:numPr>
          <w:ilvl w:val="0"/>
          <w:numId w:val="10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В течение полтора дня оплатить покупку учебной литературы, совершенную в апреле 2017 г.</w:t>
      </w:r>
    </w:p>
    <w:p w:rsidR="00247007" w:rsidRPr="0088090C" w:rsidRDefault="00247007" w:rsidP="004D5E1E">
      <w:pPr>
        <w:pStyle w:val="a4"/>
        <w:numPr>
          <w:ilvl w:val="0"/>
          <w:numId w:val="10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Контроль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над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исполнение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распоряжения возложить на заместителя заведующего кафедрой Скопина Р.Д.</w:t>
      </w:r>
    </w:p>
    <w:p w:rsidR="00247007" w:rsidRPr="0088090C" w:rsidRDefault="00247007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 xml:space="preserve">Ректор </w:t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  <w:t>Р.Н. Круглов</w:t>
      </w:r>
    </w:p>
    <w:p w:rsidR="00247007" w:rsidRPr="0088090C" w:rsidRDefault="00247007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7007" w:rsidRPr="0088090C" w:rsidRDefault="00247007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90C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О закупке учебной литературы 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88090C">
        <w:rPr>
          <w:rFonts w:ascii="Times New Roman" w:hAnsi="Times New Roman" w:cs="Times New Roman"/>
          <w:i/>
          <w:sz w:val="28"/>
          <w:szCs w:val="28"/>
        </w:rPr>
        <w:t>с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изменением</w:t>
      </w:r>
      <w:r w:rsidRPr="0088090C">
        <w:rPr>
          <w:rFonts w:ascii="Times New Roman" w:hAnsi="Times New Roman" w:cs="Times New Roman"/>
          <w:sz w:val="28"/>
          <w:szCs w:val="28"/>
        </w:rPr>
        <w:t xml:space="preserve"> учебной программы 1 курса Юридического факультета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Обязываю:</w:t>
      </w:r>
    </w:p>
    <w:p w:rsidR="00247007" w:rsidRPr="0088090C" w:rsidRDefault="00247007" w:rsidP="004D5E1E">
      <w:pPr>
        <w:pStyle w:val="a4"/>
        <w:numPr>
          <w:ilvl w:val="0"/>
          <w:numId w:val="10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Закупить учебники по теории государства и права (Алексеев С.С. «Теория государства и права.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Расширенный курс» М.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: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Просвещение, 2017. – 452 с.) в количестве 158 шт. (сто пятьдесят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восемь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штук);</w:t>
      </w:r>
    </w:p>
    <w:p w:rsidR="00247007" w:rsidRPr="0088090C" w:rsidRDefault="00247007" w:rsidP="004D5E1E">
      <w:pPr>
        <w:pStyle w:val="a4"/>
        <w:numPr>
          <w:ilvl w:val="0"/>
          <w:numId w:val="10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Направить запрос о наличии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двух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комплектов методической литературы в издательство «Статут»;</w:t>
      </w:r>
    </w:p>
    <w:p w:rsidR="00247007" w:rsidRPr="0088090C" w:rsidRDefault="00247007" w:rsidP="004D5E1E">
      <w:pPr>
        <w:pStyle w:val="a4"/>
        <w:numPr>
          <w:ilvl w:val="0"/>
          <w:numId w:val="10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течение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полутора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дней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оплатить покупку учебной литературы, совершенную в апреле 2017 г.;</w:t>
      </w:r>
    </w:p>
    <w:p w:rsidR="00247007" w:rsidRPr="0088090C" w:rsidRDefault="00247007" w:rsidP="004D5E1E">
      <w:pPr>
        <w:pStyle w:val="a4"/>
        <w:numPr>
          <w:ilvl w:val="0"/>
          <w:numId w:val="10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Контроль над </w:t>
      </w:r>
      <w:r w:rsidRPr="0088090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исполнением</w:t>
      </w: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распоряжения возложить на заместителя заведующего кафедрой Скопина Р.Д.</w:t>
      </w:r>
    </w:p>
    <w:p w:rsidR="00247007" w:rsidRDefault="00016440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40">
        <w:rPr>
          <w:rFonts w:ascii="Times New Roman" w:hAnsi="Times New Roman" w:cs="Times New Roman"/>
          <w:sz w:val="28"/>
          <w:szCs w:val="28"/>
        </w:rPr>
        <w:t xml:space="preserve">Декан юридического факультета      В. Р. </w:t>
      </w:r>
      <w:proofErr w:type="spellStart"/>
      <w:r w:rsidRPr="00016440">
        <w:rPr>
          <w:rFonts w:ascii="Times New Roman" w:hAnsi="Times New Roman" w:cs="Times New Roman"/>
          <w:sz w:val="28"/>
          <w:szCs w:val="28"/>
        </w:rPr>
        <w:t>Сопин</w:t>
      </w:r>
      <w:proofErr w:type="spellEnd"/>
    </w:p>
    <w:p w:rsidR="00016440" w:rsidRPr="00016440" w:rsidRDefault="00016440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07" w:rsidRPr="0088090C" w:rsidRDefault="00247007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Упражнение №3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Исправьте ошибки в юридическом документе:</w:t>
      </w:r>
    </w:p>
    <w:p w:rsidR="00247007" w:rsidRPr="0088090C" w:rsidRDefault="00247007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07" w:rsidRPr="0088090C" w:rsidRDefault="00247007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Отдел продаж</w:t>
      </w:r>
    </w:p>
    <w:p w:rsidR="00247007" w:rsidRPr="0088090C" w:rsidRDefault="00247007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Директору ОАО «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Домбыт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7007" w:rsidRPr="0088090C" w:rsidRDefault="00247007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Хлопину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247007" w:rsidRPr="00000982" w:rsidRDefault="00247007" w:rsidP="004D5E1E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82">
        <w:rPr>
          <w:rFonts w:ascii="Times New Roman" w:hAnsi="Times New Roman" w:cs="Times New Roman"/>
          <w:b/>
          <w:sz w:val="28"/>
          <w:szCs w:val="28"/>
        </w:rPr>
        <w:t>Докладная записка</w:t>
      </w:r>
    </w:p>
    <w:p w:rsidR="00247007" w:rsidRPr="0088090C" w:rsidRDefault="00247007" w:rsidP="004D5E1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22.02.2017 №34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Довожу до Вашего сведение, что 22 февраля 2017 года менеджер по продажам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Рускова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Т.В. при общении с клиентом допустила нелицеприятные </w:t>
      </w:r>
      <w:r w:rsidRPr="0088090C">
        <w:rPr>
          <w:rFonts w:ascii="Times New Roman" w:hAnsi="Times New Roman" w:cs="Times New Roman"/>
          <w:sz w:val="28"/>
          <w:szCs w:val="28"/>
        </w:rPr>
        <w:lastRenderedPageBreak/>
        <w:t>высказывания по товару (рассказала</w:t>
      </w:r>
      <w:r w:rsidR="00016440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 о недостатках всех товаров, выбранных клиентом, о случаях их возврата по причине ненадлежащих качеств, о негативных отзывах клиентов, которые приобрели этот товар). Благодаря такому поведению клиент отказался от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поставки товара на сумму 68 000 руб. Кроме того,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о ношении строго делового стил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090C">
        <w:rPr>
          <w:rFonts w:ascii="Times New Roman" w:hAnsi="Times New Roman" w:cs="Times New Roman"/>
          <w:sz w:val="28"/>
          <w:szCs w:val="28"/>
        </w:rPr>
        <w:t xml:space="preserve"> одежды, она приходит на работу в джинсах и спортивной обуви.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В связи с выявленным инцидентом и несоблюдения приказа предлагаю объявить строгий выговор.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Pr="0088090C">
        <w:rPr>
          <w:rFonts w:ascii="Times New Roman" w:hAnsi="Times New Roman" w:cs="Times New Roman"/>
          <w:sz w:val="28"/>
          <w:szCs w:val="28"/>
        </w:rPr>
        <w:tab/>
      </w:r>
      <w:r w:rsidR="00BC3078">
        <w:rPr>
          <w:rFonts w:ascii="Times New Roman" w:hAnsi="Times New Roman" w:cs="Times New Roman"/>
          <w:sz w:val="28"/>
          <w:szCs w:val="28"/>
        </w:rPr>
        <w:t xml:space="preserve">    </w:t>
      </w:r>
      <w:r w:rsidR="00BC3078" w:rsidRPr="0088090C">
        <w:rPr>
          <w:rFonts w:ascii="Times New Roman" w:hAnsi="Times New Roman" w:cs="Times New Roman"/>
          <w:sz w:val="28"/>
          <w:szCs w:val="28"/>
        </w:rPr>
        <w:t>В.Т.</w:t>
      </w:r>
      <w:r w:rsidR="00BC3078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Дроздов 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 xml:space="preserve">Упражнение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8090C">
        <w:rPr>
          <w:rFonts w:ascii="Times New Roman" w:hAnsi="Times New Roman" w:cs="Times New Roman"/>
          <w:b/>
          <w:sz w:val="28"/>
          <w:szCs w:val="28"/>
        </w:rPr>
        <w:t>. В приведенной ниже докладной записке допущены синтаксические ошибки. Найдите и исправьте их.</w:t>
      </w:r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Заведующему кафедрой судебной экспертизы</w:t>
      </w:r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</w:t>
      </w:r>
      <w:r w:rsidRPr="0088090C">
        <w:rPr>
          <w:rFonts w:ascii="Times New Roman" w:hAnsi="Times New Roman" w:cs="Times New Roman"/>
          <w:sz w:val="28"/>
          <w:szCs w:val="28"/>
        </w:rPr>
        <w:t xml:space="preserve">У им. </w:t>
      </w:r>
      <w:r>
        <w:rPr>
          <w:rFonts w:ascii="Times New Roman" w:hAnsi="Times New Roman" w:cs="Times New Roman"/>
          <w:sz w:val="28"/>
          <w:szCs w:val="28"/>
        </w:rPr>
        <w:t>М.В.Ломоносова</w:t>
      </w:r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Градобоеву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Василию Алексеевичу</w:t>
      </w:r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</w:rPr>
        <w:t xml:space="preserve">от заместителя декана по учебно-воспитательной работы </w:t>
      </w:r>
      <w:proofErr w:type="gramEnd"/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90C">
        <w:rPr>
          <w:rFonts w:ascii="Times New Roman" w:hAnsi="Times New Roman" w:cs="Times New Roman"/>
          <w:sz w:val="28"/>
          <w:szCs w:val="28"/>
        </w:rPr>
        <w:t>ловой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Алины Юрьевны</w:t>
      </w:r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07" w:rsidRDefault="00247007" w:rsidP="004D5E1E">
      <w:pPr>
        <w:tabs>
          <w:tab w:val="left" w:pos="31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82">
        <w:rPr>
          <w:rFonts w:ascii="Times New Roman" w:hAnsi="Times New Roman" w:cs="Times New Roman"/>
          <w:b/>
          <w:sz w:val="28"/>
          <w:szCs w:val="28"/>
        </w:rPr>
        <w:t>Докладная записка</w:t>
      </w:r>
    </w:p>
    <w:p w:rsidR="008A2A6B" w:rsidRPr="00000982" w:rsidRDefault="008A2A6B" w:rsidP="004D5E1E">
      <w:pPr>
        <w:tabs>
          <w:tab w:val="left" w:pos="31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17 мая 2017 года мною была проведена проверка успеваемости учащихся 1 курса. Проверкой установлено, что некоторые разделы учебной программы отдельными учащимися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усвоена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недостаточно прочно. В применении полученных знаний по общеправовым предметам на практике они затрудняются.</w:t>
      </w:r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В связи  с эти считаю необходимым предпринять следующие меры:</w:t>
      </w:r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1.Преподавателям общеправовых дисциплин организова</w:t>
      </w:r>
      <w:r w:rsidR="008A2A6B">
        <w:rPr>
          <w:rFonts w:ascii="Times New Roman" w:hAnsi="Times New Roman" w:cs="Times New Roman"/>
          <w:sz w:val="28"/>
          <w:szCs w:val="28"/>
        </w:rPr>
        <w:t>ть</w:t>
      </w:r>
      <w:r w:rsidRPr="0088090C">
        <w:rPr>
          <w:rFonts w:ascii="Times New Roman" w:hAnsi="Times New Roman" w:cs="Times New Roman"/>
          <w:sz w:val="28"/>
          <w:szCs w:val="28"/>
        </w:rPr>
        <w:t xml:space="preserve"> занятия по ликвидации пробелов и задолженностей учащихся.</w:t>
      </w:r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2.Заведующему учебной частью обратить особое внимание на преподавание общеправовых дисциплин.</w:t>
      </w:r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21.05.2017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А.Ю.</w:t>
      </w:r>
      <w:r w:rsidRPr="0088090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90C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 xml:space="preserve">Упражнение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8090C">
        <w:rPr>
          <w:rFonts w:ascii="Times New Roman" w:hAnsi="Times New Roman" w:cs="Times New Roman"/>
          <w:b/>
          <w:sz w:val="28"/>
          <w:szCs w:val="28"/>
        </w:rPr>
        <w:t>. В приведенных ниже словах и словосочетаниях, которые характерны для деловой документации</w:t>
      </w:r>
      <w:r>
        <w:rPr>
          <w:rFonts w:ascii="Times New Roman" w:hAnsi="Times New Roman" w:cs="Times New Roman"/>
          <w:b/>
          <w:sz w:val="28"/>
          <w:szCs w:val="28"/>
        </w:rPr>
        <w:t>, найдите синтаксические ошибки</w:t>
      </w:r>
      <w:r w:rsidRPr="008809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Исправьте их.</w:t>
      </w:r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007" w:rsidRPr="0088090C" w:rsidRDefault="00247007" w:rsidP="004D5E1E">
      <w:pPr>
        <w:pStyle w:val="a4"/>
        <w:numPr>
          <w:ilvl w:val="0"/>
          <w:numId w:val="97"/>
        </w:num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Изучая проблемы государственной службы учеными были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получены интересные результаты.</w:t>
      </w:r>
    </w:p>
    <w:p w:rsidR="00247007" w:rsidRPr="0088090C" w:rsidRDefault="00247007" w:rsidP="004D5E1E">
      <w:pPr>
        <w:pStyle w:val="a4"/>
        <w:numPr>
          <w:ilvl w:val="0"/>
          <w:numId w:val="97"/>
        </w:num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Отдел исправил все недостатки в оформлении документов, как было указано вышестоящими организациями.</w:t>
      </w:r>
    </w:p>
    <w:p w:rsidR="00247007" w:rsidRPr="0088090C" w:rsidRDefault="00247007" w:rsidP="004D5E1E">
      <w:pPr>
        <w:pStyle w:val="a4"/>
        <w:numPr>
          <w:ilvl w:val="0"/>
          <w:numId w:val="97"/>
        </w:num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Направляем Вам для сведения Основные положения, одобренные Государственным комитетом по науке и технике.</w:t>
      </w:r>
    </w:p>
    <w:p w:rsidR="00247007" w:rsidRPr="0088090C" w:rsidRDefault="00247007" w:rsidP="004D5E1E">
      <w:pPr>
        <w:pStyle w:val="a4"/>
        <w:numPr>
          <w:ilvl w:val="0"/>
          <w:numId w:val="97"/>
        </w:num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Рассмотрев функциональные характеристики структур муниципалитета, автор предлагает следующее…</w:t>
      </w:r>
    </w:p>
    <w:p w:rsidR="00247007" w:rsidRPr="0088090C" w:rsidRDefault="00247007" w:rsidP="004D5E1E">
      <w:pPr>
        <w:pStyle w:val="a4"/>
        <w:numPr>
          <w:ilvl w:val="0"/>
          <w:numId w:val="97"/>
        </w:num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определения фонда оплаты расценки за продукцию уточняются в конце года.</w:t>
      </w:r>
    </w:p>
    <w:p w:rsidR="00247007" w:rsidRPr="0088090C" w:rsidRDefault="00247007" w:rsidP="004D5E1E">
      <w:pPr>
        <w:pStyle w:val="a4"/>
        <w:numPr>
          <w:ilvl w:val="0"/>
          <w:numId w:val="97"/>
        </w:num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Город с 200-тысячным населением полностью обеспечит молочными продуктами новый завод.</w:t>
      </w:r>
    </w:p>
    <w:p w:rsidR="00247007" w:rsidRPr="0088090C" w:rsidRDefault="00247007" w:rsidP="004D5E1E">
      <w:pPr>
        <w:pStyle w:val="a4"/>
        <w:numPr>
          <w:ilvl w:val="0"/>
          <w:numId w:val="97"/>
        </w:num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Руководство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производственной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практики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47007" w:rsidRPr="0088090C" w:rsidRDefault="00247007" w:rsidP="004D5E1E">
      <w:pPr>
        <w:pStyle w:val="a4"/>
        <w:numPr>
          <w:ilvl w:val="0"/>
          <w:numId w:val="97"/>
        </w:num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Озабоченность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развитие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экономики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47007" w:rsidRPr="0088090C" w:rsidRDefault="00247007" w:rsidP="004D5E1E">
      <w:pPr>
        <w:pStyle w:val="a4"/>
        <w:numPr>
          <w:ilvl w:val="0"/>
          <w:numId w:val="97"/>
        </w:num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Повысить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успеваемость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47007" w:rsidRPr="0088090C" w:rsidRDefault="00247007" w:rsidP="004D5E1E">
      <w:pPr>
        <w:pStyle w:val="a4"/>
        <w:numPr>
          <w:ilvl w:val="0"/>
          <w:numId w:val="9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Направить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рассмотрение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07" w:rsidRPr="004B1EF0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F0">
        <w:rPr>
          <w:rFonts w:ascii="Times New Roman" w:hAnsi="Times New Roman" w:cs="Times New Roman"/>
          <w:b/>
          <w:sz w:val="28"/>
          <w:szCs w:val="28"/>
        </w:rPr>
        <w:t>Упражнение № 6. Найдите и исправьте ошибки в распоряжении.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ЗАО «Информационные системы»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ПРИКАЗ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13.05.2017                                                                                                        № 356                                               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Москва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 мерах по обеспечении сохранности  документов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ab/>
        <w:t xml:space="preserve"> В целях совершенствования организационного и документационного обеспечения деятельности организации и обеспечения сохранности документов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ПРИКАЗЫВАЮ: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    1. Создать комиссию в составе: председатель - заместитель директора по персоналу Петров П.П.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1. Заместитель главного бухгалтера Сидорова С.С.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2. Начальница отдела кадров Васильева В.В.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3. Менеджер Романова Р.Р.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    2. Комиссии проверить организацию и условия хранения управленческих документов и предостав</w:t>
      </w:r>
      <w:r w:rsidR="00BC3078">
        <w:rPr>
          <w:rFonts w:ascii="Times New Roman" w:hAnsi="Times New Roman" w:cs="Times New Roman"/>
          <w:sz w:val="28"/>
          <w:szCs w:val="28"/>
        </w:rPr>
        <w:t xml:space="preserve">ить </w:t>
      </w:r>
      <w:r w:rsidRPr="0088090C">
        <w:rPr>
          <w:rFonts w:ascii="Times New Roman" w:hAnsi="Times New Roman" w:cs="Times New Roman"/>
          <w:sz w:val="28"/>
          <w:szCs w:val="28"/>
        </w:rPr>
        <w:t>на утверждение акт проверки до 25.06.2017.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    3. Ведение 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C3078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Директор</w:t>
      </w:r>
      <w:r w:rsidRPr="008809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И.И. Иванов</w:t>
      </w:r>
    </w:p>
    <w:p w:rsidR="00247007" w:rsidRPr="0088090C" w:rsidRDefault="00247007" w:rsidP="004D5E1E">
      <w:pPr>
        <w:tabs>
          <w:tab w:val="left" w:pos="31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№7</w:t>
      </w:r>
      <w:r w:rsidR="00695128">
        <w:rPr>
          <w:rFonts w:ascii="Times New Roman" w:hAnsi="Times New Roman" w:cs="Times New Roman"/>
          <w:b/>
          <w:sz w:val="28"/>
          <w:szCs w:val="28"/>
        </w:rPr>
        <w:t>. Найти</w:t>
      </w:r>
      <w:r>
        <w:rPr>
          <w:rFonts w:ascii="Times New Roman" w:hAnsi="Times New Roman" w:cs="Times New Roman"/>
          <w:b/>
          <w:sz w:val="28"/>
          <w:szCs w:val="28"/>
        </w:rPr>
        <w:t xml:space="preserve">  л</w:t>
      </w:r>
      <w:r w:rsidRPr="0088090C">
        <w:rPr>
          <w:rFonts w:ascii="Times New Roman" w:hAnsi="Times New Roman" w:cs="Times New Roman"/>
          <w:b/>
          <w:sz w:val="28"/>
          <w:szCs w:val="28"/>
        </w:rPr>
        <w:t>ексические ошибки в юридических документах</w:t>
      </w:r>
      <w:r w:rsidR="00695128">
        <w:rPr>
          <w:rFonts w:ascii="Times New Roman" w:hAnsi="Times New Roman" w:cs="Times New Roman"/>
          <w:b/>
          <w:sz w:val="28"/>
          <w:szCs w:val="28"/>
        </w:rPr>
        <w:t xml:space="preserve"> и исправить их</w:t>
      </w:r>
      <w:r w:rsidRPr="00880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007" w:rsidRPr="00BC3078" w:rsidRDefault="00247007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C3078">
        <w:rPr>
          <w:b/>
          <w:sz w:val="28"/>
          <w:szCs w:val="28"/>
        </w:rPr>
        <w:t>Ситуация №1.</w:t>
      </w:r>
    </w:p>
    <w:p w:rsidR="00247007" w:rsidRPr="0088090C" w:rsidRDefault="00247007" w:rsidP="004D5E1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0C">
        <w:rPr>
          <w:sz w:val="28"/>
          <w:szCs w:val="28"/>
        </w:rPr>
        <w:t>Следователь в процессе досудебного производства пишет обвинительное заключение.</w:t>
      </w:r>
    </w:p>
    <w:p w:rsidR="00247007" w:rsidRPr="0088090C" w:rsidRDefault="00247007" w:rsidP="004D5E1E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8090C">
        <w:rPr>
          <w:sz w:val="28"/>
          <w:szCs w:val="28"/>
        </w:rPr>
        <w:t>Обвинительное заключение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 обвинению </w:t>
      </w:r>
      <w:proofErr w:type="spellStart"/>
      <w:r w:rsidRPr="0088090C">
        <w:rPr>
          <w:rFonts w:ascii="Times New Roman" w:hAnsi="Times New Roman" w:cs="Times New Roman"/>
          <w:b/>
          <w:bCs/>
          <w:sz w:val="28"/>
          <w:szCs w:val="28"/>
        </w:rPr>
        <w:t>Косточкина</w:t>
      </w:r>
      <w:proofErr w:type="spellEnd"/>
      <w:r w:rsidRPr="0088090C">
        <w:rPr>
          <w:rFonts w:ascii="Times New Roman" w:hAnsi="Times New Roman" w:cs="Times New Roman"/>
          <w:b/>
          <w:bCs/>
          <w:sz w:val="28"/>
          <w:szCs w:val="28"/>
        </w:rPr>
        <w:t xml:space="preserve"> Павла Александровича в совершении преступления,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b/>
          <w:bCs/>
          <w:sz w:val="28"/>
          <w:szCs w:val="28"/>
        </w:rPr>
        <w:t>предусмотренного ч. 3 ст. 30 п.п. «а», «в» ч. 2 ст. 158 УК РФ</w:t>
      </w:r>
      <w:proofErr w:type="gramEnd"/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21 ноября 2003 г. около 24 часов </w:t>
      </w:r>
      <w:proofErr w:type="spellStart"/>
      <w:r w:rsidRPr="0088090C">
        <w:rPr>
          <w:rFonts w:ascii="Times New Roman" w:eastAsia="Times New Roman" w:hAnsi="Times New Roman" w:cs="Times New Roman"/>
          <w:sz w:val="28"/>
          <w:szCs w:val="28"/>
        </w:rPr>
        <w:t>Косточкин</w:t>
      </w:r>
      <w:proofErr w:type="spellEnd"/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П.А. по предварительному сговору с Квинт И.И. подошли к дому №98 по ул. Ленина г. Камышина, где тайно и скрытно</w:t>
      </w:r>
      <w:r w:rsidRPr="0088090C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88090C">
        <w:rPr>
          <w:rFonts w:ascii="Times New Roman" w:eastAsia="Times New Roman" w:hAnsi="Times New Roman" w:cs="Times New Roman"/>
          <w:sz w:val="28"/>
          <w:szCs w:val="28"/>
        </w:rPr>
        <w:t>, из корыстных побуждений, с целью наживы нацелились</w:t>
      </w:r>
      <w:r w:rsidRPr="0088090C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похитить автомобиль ВАЗ-2101, белого цвета, </w:t>
      </w:r>
      <w:proofErr w:type="spellStart"/>
      <w:r w:rsidRPr="0088090C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. номер АВ 213 Е, стоимостью 40000 руб., принадлежащий </w:t>
      </w:r>
      <w:r w:rsidR="00BC3078">
        <w:rPr>
          <w:rFonts w:ascii="Times New Roman" w:eastAsia="Times New Roman" w:hAnsi="Times New Roman" w:cs="Times New Roman"/>
          <w:sz w:val="28"/>
          <w:szCs w:val="28"/>
        </w:rPr>
        <w:t xml:space="preserve">господину 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090C">
        <w:rPr>
          <w:rFonts w:ascii="Times New Roman" w:eastAsia="Times New Roman" w:hAnsi="Times New Roman" w:cs="Times New Roman"/>
          <w:sz w:val="28"/>
          <w:szCs w:val="28"/>
        </w:rPr>
        <w:t>Рузанову</w:t>
      </w:r>
      <w:proofErr w:type="spellEnd"/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В.А., причинив ему значительный ущерб.</w:t>
      </w:r>
      <w:proofErr w:type="gramEnd"/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>Квинт при помощи стамески и отвертки вытащил резиновый уплотнитель и стекло правой задней дверцы, затем, просунув руку, открыл заднюю дверцу автомобиля, потом дверцу водителя и сел на заднее сиденье. Шаповалов сел на место водителя. Он снял кожух с рулевой колонки, вытащил провода и пытался их соединить, чтобы завести машину и уехать в гараж Квинта, чтобы в дальнейшем разобрать машину на запчасти и продать их на рынке.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Квинт и </w:t>
      </w:r>
      <w:proofErr w:type="spellStart"/>
      <w:r w:rsidRPr="0088090C">
        <w:rPr>
          <w:rFonts w:ascii="Times New Roman" w:eastAsia="Times New Roman" w:hAnsi="Times New Roman" w:cs="Times New Roman"/>
          <w:sz w:val="28"/>
          <w:szCs w:val="28"/>
        </w:rPr>
        <w:t>Косточкин</w:t>
      </w:r>
      <w:proofErr w:type="spellEnd"/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были задержаны сотрудниками полиции.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В действиях </w:t>
      </w:r>
      <w:proofErr w:type="spellStart"/>
      <w:r w:rsidRPr="0088090C">
        <w:rPr>
          <w:rFonts w:ascii="Times New Roman" w:eastAsia="Times New Roman" w:hAnsi="Times New Roman" w:cs="Times New Roman"/>
          <w:sz w:val="28"/>
          <w:szCs w:val="28"/>
        </w:rPr>
        <w:t>Косточкина</w:t>
      </w:r>
      <w:proofErr w:type="spellEnd"/>
      <w:r w:rsidR="00695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П.А., пытавшегося совершить тайное хищение чужого богатства, группой лиц по предварительному сговору, с причинением значительного ущерба гражданину, усматриваются признаки состава преступления, предусмотренного </w:t>
      </w:r>
      <w:proofErr w:type="gramStart"/>
      <w:r w:rsidRPr="0088090C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88090C">
        <w:rPr>
          <w:rFonts w:ascii="Times New Roman" w:eastAsia="Times New Roman" w:hAnsi="Times New Roman" w:cs="Times New Roman"/>
          <w:sz w:val="28"/>
          <w:szCs w:val="28"/>
        </w:rPr>
        <w:t>. 3 ст. 30 п.п. «а», «в» ч. 2 ст. 158 УК РФ.</w:t>
      </w:r>
    </w:p>
    <w:p w:rsidR="00247007" w:rsidRPr="0088090C" w:rsidRDefault="00695128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</w:t>
      </w:r>
      <w:r w:rsidR="00247007" w:rsidRPr="0088090C">
        <w:rPr>
          <w:rFonts w:ascii="Times New Roman" w:eastAsia="Times New Roman" w:hAnsi="Times New Roman" w:cs="Times New Roman"/>
          <w:sz w:val="28"/>
          <w:szCs w:val="28"/>
        </w:rPr>
        <w:t xml:space="preserve">оказательствами, подтверждающими обвинение, являются: заявление </w:t>
      </w:r>
      <w:proofErr w:type="spellStart"/>
      <w:r w:rsidR="00247007" w:rsidRPr="0088090C">
        <w:rPr>
          <w:rFonts w:ascii="Times New Roman" w:eastAsia="Times New Roman" w:hAnsi="Times New Roman" w:cs="Times New Roman"/>
          <w:sz w:val="28"/>
          <w:szCs w:val="28"/>
        </w:rPr>
        <w:t>Рузанова</w:t>
      </w:r>
      <w:proofErr w:type="spellEnd"/>
      <w:r w:rsidR="00247007" w:rsidRPr="0088090C">
        <w:rPr>
          <w:rFonts w:ascii="Times New Roman" w:eastAsia="Times New Roman" w:hAnsi="Times New Roman" w:cs="Times New Roman"/>
          <w:sz w:val="28"/>
          <w:szCs w:val="28"/>
        </w:rPr>
        <w:t xml:space="preserve"> В.А. (лист дела №2); протокол осмотра места происшествия (лист дела №5); протокол осмотра предметов (лист дела №29).</w:t>
      </w:r>
    </w:p>
    <w:p w:rsidR="00247007" w:rsidRPr="0088090C" w:rsidRDefault="00695128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47007" w:rsidRPr="0088090C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Обстоятельства, смягчающие наказание </w:t>
      </w:r>
      <w:proofErr w:type="spellStart"/>
      <w:r w:rsidR="00247007" w:rsidRPr="0088090C">
        <w:rPr>
          <w:rFonts w:ascii="Times New Roman" w:eastAsia="Times New Roman" w:hAnsi="Times New Roman" w:cs="Times New Roman"/>
          <w:sz w:val="28"/>
          <w:szCs w:val="28"/>
        </w:rPr>
        <w:t>Косточкина</w:t>
      </w:r>
      <w:proofErr w:type="spellEnd"/>
      <w:r w:rsidR="00247007" w:rsidRPr="0088090C">
        <w:rPr>
          <w:rFonts w:ascii="Times New Roman" w:eastAsia="Times New Roman" w:hAnsi="Times New Roman" w:cs="Times New Roman"/>
          <w:sz w:val="28"/>
          <w:szCs w:val="28"/>
        </w:rPr>
        <w:t xml:space="preserve"> П.А. в ходе следствия не выявлены. Обстоятельство, отягчающее наказание </w:t>
      </w:r>
      <w:proofErr w:type="spellStart"/>
      <w:r w:rsidR="00247007" w:rsidRPr="0088090C">
        <w:rPr>
          <w:rFonts w:ascii="Times New Roman" w:eastAsia="Times New Roman" w:hAnsi="Times New Roman" w:cs="Times New Roman"/>
          <w:sz w:val="28"/>
          <w:szCs w:val="28"/>
        </w:rPr>
        <w:t>Косточкина</w:t>
      </w:r>
      <w:proofErr w:type="spellEnd"/>
      <w:r w:rsidR="00247007" w:rsidRPr="0088090C">
        <w:rPr>
          <w:rFonts w:ascii="Times New Roman" w:eastAsia="Times New Roman" w:hAnsi="Times New Roman" w:cs="Times New Roman"/>
          <w:sz w:val="28"/>
          <w:szCs w:val="28"/>
        </w:rPr>
        <w:t xml:space="preserve"> П..А. – совершение преступления группой лиц по предварительному сговору.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потерпевшем: </w:t>
      </w:r>
      <w:proofErr w:type="spellStart"/>
      <w:r w:rsidRPr="0088090C">
        <w:rPr>
          <w:rFonts w:ascii="Times New Roman" w:eastAsia="Times New Roman" w:hAnsi="Times New Roman" w:cs="Times New Roman"/>
          <w:sz w:val="28"/>
          <w:szCs w:val="28"/>
        </w:rPr>
        <w:t>Рузанов</w:t>
      </w:r>
      <w:proofErr w:type="spellEnd"/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Владимир Александрович (лист дела №24)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Обвинительное заключение составлено УВД </w:t>
      </w:r>
      <w:proofErr w:type="gramStart"/>
      <w:r w:rsidRPr="0088090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8090C">
        <w:rPr>
          <w:rFonts w:ascii="Times New Roman" w:eastAsia="Times New Roman" w:hAnsi="Times New Roman" w:cs="Times New Roman"/>
          <w:sz w:val="28"/>
          <w:szCs w:val="28"/>
        </w:rPr>
        <w:t>. Нижнего Новгорода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>"27" ноября 2003 г. и вместе с уголовным делом </w:t>
      </w:r>
      <w:r w:rsidRPr="0088090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8090C">
        <w:rPr>
          <w:rFonts w:ascii="Times New Roman" w:eastAsia="Times New Roman" w:hAnsi="Times New Roman" w:cs="Times New Roman"/>
          <w:sz w:val="28"/>
          <w:szCs w:val="28"/>
        </w:rPr>
        <w:t> 11 направлено прокурору г. Нижнего Новгорода.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>Следователь</w:t>
      </w:r>
      <w:r w:rsidR="00695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090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090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УВД г. Нижнего Новгорода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капитан полиции </w:t>
      </w:r>
      <w:proofErr w:type="spellStart"/>
      <w:r w:rsidRPr="0088090C">
        <w:rPr>
          <w:rFonts w:ascii="Times New Roman" w:eastAsia="Times New Roman" w:hAnsi="Times New Roman" w:cs="Times New Roman"/>
          <w:sz w:val="28"/>
          <w:szCs w:val="28"/>
        </w:rPr>
        <w:t>Барочкина</w:t>
      </w:r>
      <w:proofErr w:type="spellEnd"/>
      <w:r w:rsidRPr="0088090C">
        <w:rPr>
          <w:rFonts w:ascii="Times New Roman" w:eastAsia="Times New Roman" w:hAnsi="Times New Roman" w:cs="Times New Roman"/>
          <w:sz w:val="28"/>
          <w:szCs w:val="28"/>
        </w:rPr>
        <w:t xml:space="preserve"> Оксана Николаевна</w:t>
      </w:r>
    </w:p>
    <w:p w:rsidR="00247007" w:rsidRPr="0088090C" w:rsidRDefault="00247007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007" w:rsidRPr="004B1EF0" w:rsidRDefault="00695128" w:rsidP="004D5E1E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Упражнение №8.  Н</w:t>
      </w:r>
      <w:r w:rsidR="00247007" w:rsidRPr="004B1EF0">
        <w:rPr>
          <w:rFonts w:ascii="Times New Roman" w:hAnsi="Times New Roman" w:cs="Times New Roman"/>
          <w:b/>
          <w:color w:val="auto"/>
          <w:sz w:val="28"/>
          <w:szCs w:val="28"/>
        </w:rPr>
        <w:t>айти в предложенном тексте ошибки, встречаю</w:t>
      </w:r>
      <w:r w:rsidR="00247007">
        <w:rPr>
          <w:rFonts w:ascii="Times New Roman" w:hAnsi="Times New Roman" w:cs="Times New Roman"/>
          <w:b/>
          <w:color w:val="auto"/>
          <w:sz w:val="28"/>
          <w:szCs w:val="28"/>
        </w:rPr>
        <w:t>щиеся в официально деловой речи</w:t>
      </w:r>
      <w:r w:rsidR="00247007" w:rsidRPr="004B1EF0">
        <w:rPr>
          <w:rFonts w:ascii="Times New Roman" w:hAnsi="Times New Roman" w:cs="Times New Roman"/>
          <w:b/>
          <w:color w:val="auto"/>
          <w:sz w:val="28"/>
          <w:szCs w:val="28"/>
        </w:rPr>
        <w:t>. Дать письменный комментарий по поводу выполненных исправлений, обосновать их.</w:t>
      </w:r>
    </w:p>
    <w:p w:rsidR="00247007" w:rsidRPr="0088090C" w:rsidRDefault="00247007" w:rsidP="004D5E1E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5128" w:rsidRDefault="00247007" w:rsidP="004D5E1E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</w:rPr>
        <w:t>Глубокоуважаемый Виктор Петрович!</w:t>
      </w:r>
    </w:p>
    <w:p w:rsidR="00695128" w:rsidRDefault="00247007" w:rsidP="004D5E1E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Премного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благодарны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за ответ на наше письмо. Планируем доставить партию картонных коробок ближайшее время. Все документы, в том числе гарантированные талоны на срок 6 месяцев, прилагаются. В данный момент данные коробки находятся на складе и полностью готовы к отправке. При сем, наша компания позаботилась </w:t>
      </w:r>
      <w:proofErr w:type="gram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об</w:t>
      </w:r>
      <w:proofErr w:type="gram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паковке и хранении груза. Просьба скинуть на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электронку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документы о получении первой партии коробок. Надеемся на совместное сотрудничество снова! </w:t>
      </w:r>
    </w:p>
    <w:p w:rsidR="00247007" w:rsidRDefault="00247007" w:rsidP="004D5E1E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С уважением, </w:t>
      </w:r>
      <w:proofErr w:type="spellStart"/>
      <w:r w:rsidRPr="0088090C">
        <w:rPr>
          <w:rFonts w:ascii="Times New Roman" w:hAnsi="Times New Roman" w:cs="Times New Roman"/>
          <w:color w:val="auto"/>
          <w:sz w:val="28"/>
          <w:szCs w:val="28"/>
        </w:rPr>
        <w:t>Проволокин</w:t>
      </w:r>
      <w:proofErr w:type="spellEnd"/>
      <w:r w:rsidRPr="0088090C">
        <w:rPr>
          <w:rFonts w:ascii="Times New Roman" w:hAnsi="Times New Roman" w:cs="Times New Roman"/>
          <w:color w:val="auto"/>
          <w:sz w:val="28"/>
          <w:szCs w:val="28"/>
        </w:rPr>
        <w:t xml:space="preserve"> А.Н.</w:t>
      </w:r>
    </w:p>
    <w:p w:rsidR="00695128" w:rsidRPr="0088090C" w:rsidRDefault="00695128" w:rsidP="004D5E1E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7C4E" w:rsidRPr="00695128" w:rsidRDefault="0069512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Упражнение №9 </w:t>
      </w:r>
      <w:r w:rsidR="00F81D13" w:rsidRPr="006951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57C4E" w:rsidRPr="006951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Найдите ошибки в предложениях и исправьте их.</w:t>
      </w:r>
    </w:p>
    <w:p w:rsidR="00757C4E" w:rsidRPr="00695128" w:rsidRDefault="0069512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7C4E" w:rsidRPr="00695128">
        <w:rPr>
          <w:rFonts w:ascii="Times New Roman" w:hAnsi="Times New Roman" w:cs="Times New Roman"/>
          <w:sz w:val="28"/>
          <w:szCs w:val="28"/>
        </w:rPr>
        <w:t xml:space="preserve">Выводы комиссии обоснованные и справедливые. 2. Директор отметил о важности поставленного вопроса. 3. Начальник отдела собрал на совещание сотрудников для обсуждения проектов, которые ранее выдвигали свои предложения. 4. Эта реклама направлена на </w:t>
      </w:r>
      <w:proofErr w:type="spellStart"/>
      <w:r w:rsidR="00757C4E" w:rsidRPr="00695128">
        <w:rPr>
          <w:rFonts w:ascii="Times New Roman" w:hAnsi="Times New Roman" w:cs="Times New Roman"/>
          <w:sz w:val="28"/>
          <w:szCs w:val="28"/>
        </w:rPr>
        <w:t>визуалистическое</w:t>
      </w:r>
      <w:proofErr w:type="spellEnd"/>
      <w:r w:rsidR="00757C4E" w:rsidRPr="00695128">
        <w:rPr>
          <w:rFonts w:ascii="Times New Roman" w:hAnsi="Times New Roman" w:cs="Times New Roman"/>
          <w:sz w:val="28"/>
          <w:szCs w:val="28"/>
        </w:rPr>
        <w:t xml:space="preserve"> восприятие. 5. Срок действия договора может быть пролонгирован. 6. Промышленная индустрия начинает свое бурное развитие. 7. Польза от использования данного оборудования была максимальной при соблюдении </w:t>
      </w:r>
      <w:r w:rsidR="00757C4E" w:rsidRPr="00695128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правил. 8. </w:t>
      </w:r>
      <w:r w:rsidR="00757C4E" w:rsidRPr="00695128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В декабре месяце этого года на конференции собралось тридцать человек избирателей. 9. Мы приняли наиболее нормальное на наш взгляд решени</w:t>
      </w:r>
      <w:r w:rsidR="00757C4E" w:rsidRPr="00695128">
        <w:rPr>
          <w:rFonts w:ascii="Times New Roman" w:hAnsi="Times New Roman" w:cs="Times New Roman"/>
          <w:sz w:val="28"/>
          <w:szCs w:val="28"/>
        </w:rPr>
        <w:t xml:space="preserve">е. 10. </w:t>
      </w:r>
      <w:r w:rsidR="00757C4E" w:rsidRPr="00695128">
        <w:rPr>
          <w:rFonts w:ascii="Times New Roman" w:hAnsi="Times New Roman" w:cs="Times New Roman"/>
          <w:iCs/>
          <w:sz w:val="28"/>
          <w:szCs w:val="28"/>
        </w:rPr>
        <w:t xml:space="preserve">Это показывает о том, что мы терпимо относимся к недостаткам. 11. Цех нуждается в ремонте, о производстве которого мы настоятельно требуем. 12. </w:t>
      </w:r>
      <w:proofErr w:type="gramStart"/>
      <w:r w:rsidR="00757C4E" w:rsidRPr="00695128">
        <w:rPr>
          <w:rFonts w:ascii="Times New Roman" w:hAnsi="Times New Roman" w:cs="Times New Roman"/>
          <w:iCs/>
          <w:sz w:val="28"/>
          <w:szCs w:val="28"/>
        </w:rPr>
        <w:t>Согласно</w:t>
      </w:r>
      <w:proofErr w:type="gramEnd"/>
      <w:r w:rsidR="00757C4E" w:rsidRPr="00695128">
        <w:rPr>
          <w:rFonts w:ascii="Times New Roman" w:hAnsi="Times New Roman" w:cs="Times New Roman"/>
          <w:iCs/>
          <w:sz w:val="28"/>
          <w:szCs w:val="28"/>
        </w:rPr>
        <w:t xml:space="preserve"> Вашей просьбы мы высылаем Вам определенную сумму денег. 13. Институт ходатайствует о постоянной регистрации в г. Москве сотруднику Петрову Н.А. 14.  Просим Вас написать свою автобиографию. </w:t>
      </w:r>
    </w:p>
    <w:p w:rsidR="00757C4E" w:rsidRPr="00800096" w:rsidRDefault="00757C4E" w:rsidP="004D5E1E">
      <w:pPr>
        <w:pStyle w:val="a4"/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57C4E" w:rsidRPr="00F81D13" w:rsidRDefault="0069512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Упражнение №10. </w:t>
      </w:r>
      <w:r w:rsidR="00757C4E" w:rsidRPr="00F81D13">
        <w:rPr>
          <w:rFonts w:ascii="Times New Roman" w:hAnsi="Times New Roman" w:cs="Times New Roman"/>
          <w:b/>
          <w:iCs/>
          <w:sz w:val="28"/>
          <w:szCs w:val="28"/>
        </w:rPr>
        <w:t>Ука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жите </w:t>
      </w:r>
      <w:r w:rsidR="00757C4E" w:rsidRPr="00F81D13">
        <w:rPr>
          <w:rFonts w:ascii="Times New Roman" w:hAnsi="Times New Roman" w:cs="Times New Roman"/>
          <w:b/>
          <w:iCs/>
          <w:sz w:val="28"/>
          <w:szCs w:val="28"/>
        </w:rPr>
        <w:t xml:space="preserve"> разновидность ошибок и исправь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те </w:t>
      </w:r>
      <w:r w:rsidR="00757C4E" w:rsidRPr="00F81D13">
        <w:rPr>
          <w:rFonts w:ascii="Times New Roman" w:hAnsi="Times New Roman" w:cs="Times New Roman"/>
          <w:b/>
          <w:iCs/>
          <w:sz w:val="28"/>
          <w:szCs w:val="28"/>
        </w:rPr>
        <w:t xml:space="preserve"> их. </w:t>
      </w:r>
    </w:p>
    <w:p w:rsidR="00757C4E" w:rsidRPr="00695128" w:rsidRDefault="00695128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7C4E" w:rsidRPr="00695128">
        <w:rPr>
          <w:rFonts w:ascii="Times New Roman" w:hAnsi="Times New Roman" w:cs="Times New Roman"/>
          <w:sz w:val="28"/>
          <w:szCs w:val="28"/>
        </w:rPr>
        <w:t xml:space="preserve">Эта информация передана </w:t>
      </w:r>
      <w:proofErr w:type="spellStart"/>
      <w:r w:rsidR="00757C4E" w:rsidRPr="00695128">
        <w:rPr>
          <w:rFonts w:ascii="Times New Roman" w:hAnsi="Times New Roman" w:cs="Times New Roman"/>
          <w:sz w:val="28"/>
          <w:szCs w:val="28"/>
        </w:rPr>
        <w:t>опосредственно</w:t>
      </w:r>
      <w:proofErr w:type="spellEnd"/>
      <w:r w:rsidR="00757C4E" w:rsidRPr="00695128">
        <w:rPr>
          <w:rFonts w:ascii="Times New Roman" w:hAnsi="Times New Roman" w:cs="Times New Roman"/>
          <w:sz w:val="28"/>
          <w:szCs w:val="28"/>
        </w:rPr>
        <w:t xml:space="preserve">. 2. </w:t>
      </w:r>
      <w:r w:rsidR="00757C4E" w:rsidRPr="00695128">
        <w:rPr>
          <w:rFonts w:ascii="Times New Roman" w:hAnsi="Times New Roman" w:cs="Times New Roman"/>
          <w:iCs/>
          <w:sz w:val="28"/>
          <w:szCs w:val="28"/>
        </w:rPr>
        <w:t xml:space="preserve">Во время испытаний новое устройство сохраняло свой приоритет. 3. </w:t>
      </w:r>
      <w:r w:rsidR="00757C4E" w:rsidRPr="00695128">
        <w:rPr>
          <w:rFonts w:ascii="Times New Roman" w:hAnsi="Times New Roman" w:cs="Times New Roman"/>
          <w:sz w:val="28"/>
          <w:szCs w:val="28"/>
        </w:rPr>
        <w:t xml:space="preserve">Форсировать строительство ускоренными темпами – одна из главных задач, поставленных перед  нами. 4. Учитывая темпы промышленного производства, объем поставок значительно увеличился. 5. Законы действуют на всей территории РФ и порядок в стране гарантируют. 6. </w:t>
      </w:r>
      <w:r w:rsidR="00757C4E" w:rsidRPr="00695128">
        <w:rPr>
          <w:rFonts w:ascii="Times New Roman" w:hAnsi="Times New Roman" w:cs="Times New Roman"/>
          <w:iCs/>
          <w:sz w:val="28"/>
          <w:szCs w:val="28"/>
        </w:rPr>
        <w:t>Ваш институт должен представить список сотрудников, желающие принять участие в конференции. 7. Обеспечьте детсаду постоянную нян</w:t>
      </w:r>
      <w:r w:rsidR="00757C4E" w:rsidRPr="00695128">
        <w:rPr>
          <w:rFonts w:ascii="Times New Roman" w:hAnsi="Times New Roman" w:cs="Times New Roman"/>
          <w:sz w:val="28"/>
          <w:szCs w:val="28"/>
        </w:rPr>
        <w:t>ю и шестимесячную уборщицу. 8. Примерная сумма заказа - до семисот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57C4E" w:rsidRPr="00695128">
        <w:rPr>
          <w:rFonts w:ascii="Times New Roman" w:hAnsi="Times New Roman" w:cs="Times New Roman"/>
          <w:sz w:val="28"/>
          <w:szCs w:val="28"/>
        </w:rPr>
        <w:t xml:space="preserve"> рублей. 9. Решение об увольнении мастера Иванова незаконное. 10. </w:t>
      </w:r>
      <w:r w:rsidR="00757C4E" w:rsidRPr="00695128">
        <w:rPr>
          <w:rFonts w:ascii="Times New Roman" w:hAnsi="Times New Roman" w:cs="Times New Roman"/>
          <w:iCs/>
          <w:sz w:val="28"/>
          <w:szCs w:val="28"/>
        </w:rPr>
        <w:t>Руководство производственной практики осуществляется ведущими специалистами организации. 11. Нет сомнений о том, что проводимая отделом работа большая и важная. 12. Изучая проблемы городского транспорта,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7C4E" w:rsidRPr="00695128">
        <w:rPr>
          <w:rFonts w:ascii="Times New Roman" w:hAnsi="Times New Roman" w:cs="Times New Roman"/>
          <w:iCs/>
          <w:sz w:val="28"/>
          <w:szCs w:val="28"/>
        </w:rPr>
        <w:t xml:space="preserve"> учеными были получены интересные результаты. 13. Мы приняли данное решение, руководствуясь положениями Устава предприятия. 14. </w:t>
      </w:r>
      <w:proofErr w:type="gramStart"/>
      <w:r w:rsidR="00757C4E" w:rsidRPr="00695128">
        <w:rPr>
          <w:rFonts w:ascii="Times New Roman" w:hAnsi="Times New Roman" w:cs="Times New Roman"/>
          <w:iCs/>
          <w:sz w:val="28"/>
          <w:szCs w:val="28"/>
        </w:rPr>
        <w:t>При</w:t>
      </w:r>
      <w:proofErr w:type="gramEnd"/>
      <w:r w:rsidR="00757C4E" w:rsidRPr="00695128">
        <w:rPr>
          <w:rFonts w:ascii="Times New Roman" w:hAnsi="Times New Roman" w:cs="Times New Roman"/>
          <w:iCs/>
          <w:sz w:val="28"/>
          <w:szCs w:val="28"/>
        </w:rPr>
        <w:t xml:space="preserve"> сём направляем Вам жалобу о вашем поведении. 15. Расценки на продукцию</w:t>
      </w:r>
      <w:r w:rsidR="00757C4E" w:rsidRPr="00695128">
        <w:rPr>
          <w:rFonts w:ascii="Times New Roman" w:hAnsi="Times New Roman" w:cs="Times New Roman"/>
          <w:sz w:val="28"/>
          <w:szCs w:val="28"/>
        </w:rPr>
        <w:t xml:space="preserve"> для определения фонда оплаты в конце года уточняются.</w:t>
      </w:r>
    </w:p>
    <w:p w:rsidR="00572C37" w:rsidRPr="0088090C" w:rsidRDefault="00572C37" w:rsidP="004D5E1E">
      <w:pPr>
        <w:spacing w:after="0" w:line="36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</w:p>
    <w:p w:rsidR="00572C37" w:rsidRPr="0088090C" w:rsidRDefault="00572C37" w:rsidP="004D5E1E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E45FF2" w:rsidRPr="0088090C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lastRenderedPageBreak/>
        <w:t>Языковые формулы официально-деловых документов</w:t>
      </w:r>
    </w:p>
    <w:p w:rsidR="00E45FF2" w:rsidRPr="0088090C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90C">
        <w:rPr>
          <w:rFonts w:ascii="Times New Roman" w:hAnsi="Times New Roman" w:cs="Times New Roman"/>
          <w:b/>
          <w:i/>
          <w:sz w:val="28"/>
          <w:szCs w:val="28"/>
        </w:rPr>
        <w:t>1.Теоретическая часть</w:t>
      </w:r>
    </w:p>
    <w:p w:rsidR="00E45FF2" w:rsidRPr="0088090C" w:rsidRDefault="00E45FF2" w:rsidP="004D5E1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Особенность языка и стиля официальных бумаг – </w:t>
      </w:r>
      <w:r w:rsidRPr="0088090C">
        <w:rPr>
          <w:rFonts w:ascii="Times New Roman" w:hAnsi="Times New Roman" w:cs="Times New Roman"/>
          <w:b/>
          <w:sz w:val="28"/>
          <w:szCs w:val="28"/>
        </w:rPr>
        <w:t>использование устойчивых (шаблонных, стандартизированных) языковых оборотов</w:t>
      </w:r>
      <w:r w:rsidRPr="0088090C">
        <w:rPr>
          <w:rFonts w:ascii="Times New Roman" w:hAnsi="Times New Roman" w:cs="Times New Roman"/>
          <w:sz w:val="28"/>
          <w:szCs w:val="28"/>
        </w:rPr>
        <w:t xml:space="preserve">, позволяющих  с высокой степенью точности, лаконично и ясно отражать регулярно повторяющиеся ситуации делового общения. </w:t>
      </w:r>
    </w:p>
    <w:p w:rsidR="00E45FF2" w:rsidRPr="0088090C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Применение типизированных языковых моделей в официально-деловой переписке облегчает донесение до адресата необходимой информации, создаёт условия для однозначного понимания им послания, повышает эффективность речевого взаимодействия и оправдано соображениями удобства, сокращением времени на подготовку текста и его восприятие.</w:t>
      </w:r>
    </w:p>
    <w:p w:rsidR="00E45FF2" w:rsidRPr="0088090C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Употребление тех или иных языковых формул соответствует их месту в структуре официальной бумаги:</w:t>
      </w:r>
      <w:r w:rsidR="00E034A3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началу документа присущи языковые формулы, выражающие мотивы, причины и цели его создания:</w:t>
      </w:r>
      <w:r w:rsidR="00E034A3">
        <w:rPr>
          <w:rFonts w:ascii="Times New Roman" w:hAnsi="Times New Roman" w:cs="Times New Roman"/>
          <w:sz w:val="28"/>
          <w:szCs w:val="28"/>
        </w:rPr>
        <w:t xml:space="preserve"> н</w:t>
      </w:r>
      <w:r w:rsidRPr="0088090C">
        <w:rPr>
          <w:rFonts w:ascii="Times New Roman" w:hAnsi="Times New Roman" w:cs="Times New Roman"/>
          <w:sz w:val="28"/>
          <w:szCs w:val="28"/>
        </w:rPr>
        <w:t xml:space="preserve">апример, стандартные деловые письма могут начинаться с языковых формул, выражающих </w:t>
      </w:r>
      <w:r w:rsidRPr="0088090C">
        <w:rPr>
          <w:rFonts w:ascii="Times New Roman" w:hAnsi="Times New Roman" w:cs="Times New Roman"/>
          <w:b/>
          <w:sz w:val="28"/>
          <w:szCs w:val="28"/>
        </w:rPr>
        <w:t xml:space="preserve">мотивы </w:t>
      </w:r>
      <w:r w:rsidRPr="0088090C">
        <w:rPr>
          <w:rFonts w:ascii="Times New Roman" w:hAnsi="Times New Roman" w:cs="Times New Roman"/>
          <w:sz w:val="28"/>
          <w:szCs w:val="28"/>
        </w:rPr>
        <w:t xml:space="preserve">создания документа: 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В соответствии с ранее достигнутой договоренностью (направляем, сообщаем)...; Ссылаясь на Ваш запрос от...; 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b/>
          <w:sz w:val="28"/>
          <w:szCs w:val="28"/>
        </w:rPr>
        <w:t>причины</w:t>
      </w:r>
      <w:r w:rsidRPr="0088090C">
        <w:rPr>
          <w:rFonts w:ascii="Times New Roman" w:hAnsi="Times New Roman" w:cs="Times New Roman"/>
          <w:sz w:val="28"/>
          <w:szCs w:val="28"/>
        </w:rPr>
        <w:t xml:space="preserve"> создания документа: </w:t>
      </w:r>
      <w:r w:rsidRPr="0088090C">
        <w:rPr>
          <w:rFonts w:ascii="Times New Roman" w:hAnsi="Times New Roman" w:cs="Times New Roman"/>
          <w:i/>
          <w:sz w:val="28"/>
          <w:szCs w:val="28"/>
        </w:rPr>
        <w:t>По причине задержки оплаты...; Ввиду особых обстоятельств...;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b/>
          <w:sz w:val="28"/>
          <w:szCs w:val="28"/>
        </w:rPr>
        <w:t>цель</w:t>
      </w:r>
      <w:r w:rsidRPr="0088090C">
        <w:rPr>
          <w:rFonts w:ascii="Times New Roman" w:hAnsi="Times New Roman" w:cs="Times New Roman"/>
          <w:sz w:val="28"/>
          <w:szCs w:val="28"/>
        </w:rPr>
        <w:t xml:space="preserve"> создания документа: </w:t>
      </w:r>
      <w:r w:rsidRPr="0088090C">
        <w:rPr>
          <w:rFonts w:ascii="Times New Roman" w:hAnsi="Times New Roman" w:cs="Times New Roman"/>
          <w:i/>
          <w:sz w:val="28"/>
          <w:szCs w:val="28"/>
        </w:rPr>
        <w:t>В целях обмена опытом направляем в Ваш адрес...; Во исполнение постановления собрания акционеров...</w:t>
      </w:r>
    </w:p>
    <w:p w:rsidR="00E45FF2" w:rsidRPr="00E034A3" w:rsidRDefault="00E034A3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E45FF2" w:rsidRPr="00E034A3">
        <w:rPr>
          <w:rFonts w:ascii="Times New Roman" w:hAnsi="Times New Roman" w:cs="Times New Roman"/>
          <w:sz w:val="28"/>
          <w:szCs w:val="28"/>
        </w:rPr>
        <w:t xml:space="preserve">ри изложении главной информации ключевым словом в языковой модели является глагол-действие, выражающий смысловой аспект сообщаемого и определяющий тональность сообщения </w:t>
      </w:r>
      <w:proofErr w:type="gramStart"/>
      <w:r w:rsidR="00E45FF2" w:rsidRPr="00E034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5FF2" w:rsidRPr="00E034A3">
        <w:rPr>
          <w:rFonts w:ascii="Times New Roman" w:hAnsi="Times New Roman" w:cs="Times New Roman"/>
          <w:sz w:val="28"/>
          <w:szCs w:val="28"/>
        </w:rPr>
        <w:t xml:space="preserve">Сравните: </w:t>
      </w:r>
      <w:r w:rsidR="00E45FF2" w:rsidRPr="00E034A3">
        <w:rPr>
          <w:rFonts w:ascii="Times New Roman" w:hAnsi="Times New Roman" w:cs="Times New Roman"/>
          <w:i/>
          <w:sz w:val="28"/>
          <w:szCs w:val="28"/>
        </w:rPr>
        <w:t>прошу, настаиваю, приказываю</w:t>
      </w:r>
      <w:r w:rsidR="00E45FF2" w:rsidRPr="00E034A3">
        <w:rPr>
          <w:rFonts w:ascii="Times New Roman" w:hAnsi="Times New Roman" w:cs="Times New Roman"/>
          <w:sz w:val="28"/>
          <w:szCs w:val="28"/>
        </w:rPr>
        <w:t xml:space="preserve"> –  глаголы-действия с различной императивной окраской).</w:t>
      </w:r>
    </w:p>
    <w:p w:rsidR="00E45FF2" w:rsidRPr="0088090C" w:rsidRDefault="00E034A3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5FF2" w:rsidRPr="0088090C">
        <w:rPr>
          <w:rFonts w:ascii="Times New Roman" w:hAnsi="Times New Roman" w:cs="Times New Roman"/>
          <w:sz w:val="28"/>
          <w:szCs w:val="28"/>
        </w:rPr>
        <w:t xml:space="preserve">Например, в главной части могут использоваться языковые формулы, выражающие </w:t>
      </w:r>
      <w:r w:rsidR="00E45FF2" w:rsidRPr="0088090C">
        <w:rPr>
          <w:rFonts w:ascii="Times New Roman" w:hAnsi="Times New Roman" w:cs="Times New Roman"/>
          <w:b/>
          <w:sz w:val="28"/>
          <w:szCs w:val="28"/>
        </w:rPr>
        <w:t xml:space="preserve">просьбу, требование, распоряжение: </w:t>
      </w:r>
      <w:r w:rsidR="00517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FF2" w:rsidRPr="0088090C">
        <w:rPr>
          <w:rFonts w:ascii="Times New Roman" w:hAnsi="Times New Roman" w:cs="Times New Roman"/>
          <w:i/>
          <w:sz w:val="28"/>
          <w:szCs w:val="28"/>
        </w:rPr>
        <w:t xml:space="preserve">Прошу Вас направить в мой адрес…; Настаиваем на соблюдении всех условий настоящего </w:t>
      </w:r>
      <w:r w:rsidR="00E45FF2" w:rsidRPr="0088090C">
        <w:rPr>
          <w:rFonts w:ascii="Times New Roman" w:hAnsi="Times New Roman" w:cs="Times New Roman"/>
          <w:i/>
          <w:sz w:val="28"/>
          <w:szCs w:val="28"/>
        </w:rPr>
        <w:lastRenderedPageBreak/>
        <w:t>договора…; Приказываю назначить на должность…;</w:t>
      </w:r>
      <w:r w:rsidR="00E45FF2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E45FF2" w:rsidRPr="0088090C">
        <w:rPr>
          <w:rFonts w:ascii="Times New Roman" w:hAnsi="Times New Roman" w:cs="Times New Roman"/>
          <w:b/>
          <w:sz w:val="28"/>
          <w:szCs w:val="28"/>
        </w:rPr>
        <w:t xml:space="preserve">напоминание, предупреждение: </w:t>
      </w:r>
      <w:r w:rsidR="00E45FF2" w:rsidRPr="0088090C">
        <w:rPr>
          <w:rFonts w:ascii="Times New Roman" w:hAnsi="Times New Roman" w:cs="Times New Roman"/>
          <w:i/>
          <w:sz w:val="28"/>
          <w:szCs w:val="28"/>
        </w:rPr>
        <w:t>Организация уведомляет Вас о том, что…; Организация сохраняет за собой право в одностороннем порядке приостановить действие договора о…;</w:t>
      </w:r>
      <w:r w:rsidR="00E45FF2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E45FF2" w:rsidRPr="0088090C">
        <w:rPr>
          <w:rFonts w:ascii="Times New Roman" w:hAnsi="Times New Roman" w:cs="Times New Roman"/>
          <w:b/>
          <w:sz w:val="28"/>
          <w:szCs w:val="28"/>
        </w:rPr>
        <w:t xml:space="preserve">предложение и отказ от него: </w:t>
      </w:r>
      <w:r w:rsidR="00E45FF2" w:rsidRPr="0088090C">
        <w:rPr>
          <w:rFonts w:ascii="Times New Roman" w:hAnsi="Times New Roman" w:cs="Times New Roman"/>
          <w:i/>
          <w:sz w:val="28"/>
          <w:szCs w:val="28"/>
        </w:rPr>
        <w:t>В ответ на Ваш запрос на… мы предлагаем Вам…; К сожалению, удовлетворить Вашу просьбу не представляется возможным, поскольку…</w:t>
      </w:r>
      <w:proofErr w:type="gramStart"/>
      <w:r w:rsidR="00E45FF2" w:rsidRPr="0088090C">
        <w:rPr>
          <w:rFonts w:ascii="Times New Roman" w:hAnsi="Times New Roman" w:cs="Times New Roman"/>
          <w:i/>
          <w:sz w:val="28"/>
          <w:szCs w:val="28"/>
        </w:rPr>
        <w:t xml:space="preserve">  ;</w:t>
      </w:r>
      <w:proofErr w:type="gramEnd"/>
      <w:r w:rsidR="00E45FF2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E45FF2" w:rsidRPr="0088090C">
        <w:rPr>
          <w:rFonts w:ascii="Times New Roman" w:hAnsi="Times New Roman" w:cs="Times New Roman"/>
          <w:b/>
          <w:sz w:val="28"/>
          <w:szCs w:val="28"/>
        </w:rPr>
        <w:t xml:space="preserve">распоряжение, приказ: </w:t>
      </w:r>
      <w:r w:rsidR="00E45FF2" w:rsidRPr="0088090C">
        <w:rPr>
          <w:rFonts w:ascii="Times New Roman" w:hAnsi="Times New Roman" w:cs="Times New Roman"/>
          <w:i/>
          <w:sz w:val="28"/>
          <w:szCs w:val="28"/>
        </w:rPr>
        <w:t>Обеспечить доставку комплектующих не позднее…</w:t>
      </w:r>
      <w:proofErr w:type="gramStart"/>
      <w:r w:rsidR="00E45FF2" w:rsidRPr="0088090C">
        <w:rPr>
          <w:rFonts w:ascii="Times New Roman" w:hAnsi="Times New Roman" w:cs="Times New Roman"/>
          <w:i/>
          <w:sz w:val="28"/>
          <w:szCs w:val="28"/>
        </w:rPr>
        <w:t>;Н</w:t>
      </w:r>
      <w:proofErr w:type="gramEnd"/>
      <w:r w:rsidR="00E45FF2" w:rsidRPr="0088090C">
        <w:rPr>
          <w:rFonts w:ascii="Times New Roman" w:hAnsi="Times New Roman" w:cs="Times New Roman"/>
          <w:i/>
          <w:sz w:val="28"/>
          <w:szCs w:val="28"/>
        </w:rPr>
        <w:t>азначить на должность… ;</w:t>
      </w:r>
      <w:r w:rsidR="00E45FF2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E45FF2" w:rsidRPr="0088090C">
        <w:rPr>
          <w:rFonts w:ascii="Times New Roman" w:hAnsi="Times New Roman" w:cs="Times New Roman"/>
          <w:b/>
          <w:sz w:val="28"/>
          <w:szCs w:val="28"/>
        </w:rPr>
        <w:t xml:space="preserve">сообщение, уведомление: </w:t>
      </w:r>
      <w:r w:rsidR="00E45FF2" w:rsidRPr="0088090C">
        <w:rPr>
          <w:rFonts w:ascii="Times New Roman" w:hAnsi="Times New Roman" w:cs="Times New Roman"/>
          <w:i/>
          <w:sz w:val="28"/>
          <w:szCs w:val="28"/>
        </w:rPr>
        <w:t>Извещаем Вас о том, что…; Довожу до Вашего сведения…;</w:t>
      </w:r>
      <w:r w:rsidR="00E45FF2" w:rsidRPr="008809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5FF2" w:rsidRPr="0088090C">
        <w:rPr>
          <w:rFonts w:ascii="Times New Roman" w:hAnsi="Times New Roman" w:cs="Times New Roman"/>
          <w:b/>
          <w:sz w:val="28"/>
          <w:szCs w:val="28"/>
        </w:rPr>
        <w:t xml:space="preserve">обещание, гарантию: </w:t>
      </w:r>
      <w:r w:rsidR="00E45FF2" w:rsidRPr="0088090C">
        <w:rPr>
          <w:rFonts w:ascii="Times New Roman" w:hAnsi="Times New Roman" w:cs="Times New Roman"/>
          <w:i/>
          <w:sz w:val="28"/>
          <w:szCs w:val="28"/>
        </w:rPr>
        <w:t xml:space="preserve">Выявленные недостатки будут устранены в кратчайшие сроки…; Безопасность гарантируется…;  </w:t>
      </w:r>
    </w:p>
    <w:p w:rsidR="00E45FF2" w:rsidRPr="0088090C" w:rsidRDefault="00E45FF2" w:rsidP="004D5E1E">
      <w:pPr>
        <w:pStyle w:val="a4"/>
        <w:numPr>
          <w:ilvl w:val="0"/>
          <w:numId w:val="5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деловой переписки характерны языковые формулы речевого этикета, служащие  целям установления речевого контакта и выхода из него (так называемые этикетные “рамки” письма).</w:t>
      </w:r>
    </w:p>
    <w:p w:rsidR="00E45FF2" w:rsidRPr="0088090C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Приветствие: </w:t>
      </w:r>
      <w:r w:rsidRPr="0088090C">
        <w:rPr>
          <w:rFonts w:ascii="Times New Roman" w:hAnsi="Times New Roman" w:cs="Times New Roman"/>
          <w:i/>
          <w:sz w:val="28"/>
          <w:szCs w:val="28"/>
        </w:rPr>
        <w:t>Уважаемый господин...</w:t>
      </w:r>
      <w:r w:rsidRPr="0088090C">
        <w:rPr>
          <w:rFonts w:ascii="Times New Roman" w:hAnsi="Times New Roman" w:cs="Times New Roman"/>
          <w:sz w:val="28"/>
          <w:szCs w:val="28"/>
        </w:rPr>
        <w:t xml:space="preserve"> (фамилия, либо фамилия/имя, либо указание должности (без фамилии))</w:t>
      </w:r>
      <w:r w:rsidRPr="0088090C">
        <w:rPr>
          <w:rFonts w:ascii="Times New Roman" w:hAnsi="Times New Roman" w:cs="Times New Roman"/>
          <w:i/>
          <w:sz w:val="28"/>
          <w:szCs w:val="28"/>
        </w:rPr>
        <w:t>!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Уважаемая госпожа... </w:t>
      </w:r>
      <w:r w:rsidRPr="0088090C">
        <w:rPr>
          <w:rFonts w:ascii="Times New Roman" w:hAnsi="Times New Roman" w:cs="Times New Roman"/>
          <w:sz w:val="28"/>
          <w:szCs w:val="28"/>
        </w:rPr>
        <w:t>(аналогично предыдущему)</w:t>
      </w:r>
      <w:r w:rsidRPr="0088090C">
        <w:rPr>
          <w:rFonts w:ascii="Times New Roman" w:hAnsi="Times New Roman" w:cs="Times New Roman"/>
          <w:i/>
          <w:sz w:val="28"/>
          <w:szCs w:val="28"/>
        </w:rPr>
        <w:t>!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sz w:val="28"/>
          <w:szCs w:val="28"/>
        </w:rPr>
        <w:t>Уважаемые господа!</w:t>
      </w:r>
      <w:r w:rsidRPr="0088090C">
        <w:rPr>
          <w:rFonts w:ascii="Times New Roman" w:hAnsi="Times New Roman" w:cs="Times New Roman"/>
          <w:sz w:val="28"/>
          <w:szCs w:val="28"/>
        </w:rPr>
        <w:t xml:space="preserve"> – универсальные формулы. При обращении учитываются должностное положение, степень личного знакомства.</w:t>
      </w:r>
    </w:p>
    <w:p w:rsidR="00E45FF2" w:rsidRPr="0088090C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Прощание: 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С уважением </w:t>
      </w:r>
      <w:r w:rsidRPr="0088090C">
        <w:rPr>
          <w:rFonts w:ascii="Times New Roman" w:hAnsi="Times New Roman" w:cs="Times New Roman"/>
          <w:sz w:val="28"/>
          <w:szCs w:val="28"/>
        </w:rPr>
        <w:t>– универсальная формула</w:t>
      </w:r>
    </w:p>
    <w:p w:rsidR="00E45FF2" w:rsidRPr="0088090C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Специфика употребления и синтаксического оформления тех или иных формул зависит от особенностей национальной деловой переписки (например, в русской официально-деловой речи после обращения принято ставить восклицательный знак, а в англоязычной – запятую или двоеточие). </w:t>
      </w:r>
    </w:p>
    <w:p w:rsidR="00E45FF2" w:rsidRPr="0088090C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Использование в тексте делового письма формул вежливости свидетельствует об уважительном отношении и этической грамотности адресанта, влияет на отношение адресата к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сообщаемому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5FF2" w:rsidRPr="0088090C" w:rsidRDefault="00E45FF2" w:rsidP="004D5E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Однако следует исключить так называемую ложную вежливость.</w:t>
      </w:r>
    </w:p>
    <w:p w:rsidR="00E45FF2" w:rsidRPr="0088090C" w:rsidRDefault="00E45FF2" w:rsidP="004D5E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Вычурные выражения, типа:  </w:t>
      </w:r>
      <w:r w:rsidRPr="0088090C">
        <w:rPr>
          <w:rFonts w:ascii="Times New Roman" w:hAnsi="Times New Roman" w:cs="Times New Roman"/>
          <w:i/>
          <w:iCs/>
          <w:sz w:val="28"/>
          <w:szCs w:val="28"/>
        </w:rPr>
        <w:t xml:space="preserve">Будьте так любезны </w:t>
      </w:r>
      <w:r w:rsidRPr="0088090C">
        <w:rPr>
          <w:rFonts w:ascii="Times New Roman" w:hAnsi="Times New Roman" w:cs="Times New Roman"/>
          <w:iCs/>
          <w:sz w:val="28"/>
          <w:szCs w:val="28"/>
        </w:rPr>
        <w:t>или</w:t>
      </w:r>
      <w:proofErr w:type="gramStart"/>
      <w:r w:rsidRPr="0088090C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proofErr w:type="gramEnd"/>
      <w:r w:rsidRPr="0088090C">
        <w:rPr>
          <w:rFonts w:ascii="Times New Roman" w:hAnsi="Times New Roman" w:cs="Times New Roman"/>
          <w:i/>
          <w:iCs/>
          <w:sz w:val="28"/>
          <w:szCs w:val="28"/>
        </w:rPr>
        <w:t>е откажите в</w:t>
      </w:r>
    </w:p>
    <w:p w:rsidR="00E45FF2" w:rsidRPr="0088090C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i/>
          <w:iCs/>
          <w:sz w:val="28"/>
          <w:szCs w:val="28"/>
        </w:rPr>
        <w:t xml:space="preserve">любезности сообщить </w:t>
      </w:r>
      <w:r w:rsidRPr="0088090C">
        <w:rPr>
          <w:rFonts w:ascii="Times New Roman" w:hAnsi="Times New Roman" w:cs="Times New Roman"/>
          <w:sz w:val="28"/>
          <w:szCs w:val="28"/>
        </w:rPr>
        <w:t>— неуместны в деловых письмах.</w:t>
      </w:r>
    </w:p>
    <w:p w:rsidR="00E45FF2" w:rsidRPr="0088090C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 xml:space="preserve">Помимо языковых моделей и синтаксических конструкций, отражающих те или иные ситуации делового общения, следует отметить также </w:t>
      </w:r>
      <w:r w:rsidRPr="0088090C">
        <w:rPr>
          <w:rFonts w:ascii="Times New Roman" w:hAnsi="Times New Roman" w:cs="Times New Roman"/>
          <w:b/>
          <w:sz w:val="28"/>
          <w:szCs w:val="28"/>
        </w:rPr>
        <w:t>устойчивые обороты</w:t>
      </w:r>
      <w:r w:rsidRPr="0088090C">
        <w:rPr>
          <w:rFonts w:ascii="Times New Roman" w:hAnsi="Times New Roman" w:cs="Times New Roman"/>
          <w:sz w:val="28"/>
          <w:szCs w:val="28"/>
        </w:rPr>
        <w:t xml:space="preserve"> речи, прочно закрепившиеся за официально-деловым стилем. Например: </w:t>
      </w:r>
      <w:r w:rsidRPr="0088090C">
        <w:rPr>
          <w:rFonts w:ascii="Times New Roman" w:hAnsi="Times New Roman" w:cs="Times New Roman"/>
          <w:i/>
          <w:sz w:val="28"/>
          <w:szCs w:val="28"/>
        </w:rPr>
        <w:t>вероятные сроки...; обеспечить выполнение...; оказать помощь...; произвести проверку...; руководство считает возможным...; подтвердить получение...; в сложившихся обстоятельствах...</w:t>
      </w:r>
      <w:r w:rsidRPr="0088090C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[ </w:t>
      </w:r>
      <w:r w:rsidR="00517B04">
        <w:rPr>
          <w:rFonts w:ascii="Times New Roman" w:hAnsi="Times New Roman" w:cs="Times New Roman"/>
          <w:sz w:val="28"/>
          <w:szCs w:val="28"/>
        </w:rPr>
        <w:t xml:space="preserve">(Русский язык и культура речи. </w:t>
      </w:r>
      <w:r w:rsidRPr="0088090C">
        <w:rPr>
          <w:rFonts w:ascii="Times New Roman" w:hAnsi="Times New Roman" w:cs="Times New Roman"/>
          <w:sz w:val="28"/>
          <w:szCs w:val="28"/>
        </w:rPr>
        <w:t xml:space="preserve">Л.А.Введенская, Л.Г.Павлова,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Ю.А.Кашаева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17B04">
        <w:rPr>
          <w:rFonts w:ascii="Times New Roman" w:hAnsi="Times New Roman" w:cs="Times New Roman"/>
          <w:sz w:val="28"/>
          <w:szCs w:val="28"/>
        </w:rPr>
        <w:t>Ростов-на-Дону</w:t>
      </w:r>
      <w:proofErr w:type="gramStart"/>
      <w:r w:rsidR="00517B04">
        <w:rPr>
          <w:rFonts w:ascii="Times New Roman" w:hAnsi="Times New Roman" w:cs="Times New Roman"/>
          <w:sz w:val="28"/>
          <w:szCs w:val="28"/>
        </w:rPr>
        <w:t>,</w:t>
      </w:r>
      <w:r w:rsidRPr="0088090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еникс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, 2013</w:t>
      </w:r>
      <w:r w:rsidR="00517B04">
        <w:rPr>
          <w:rFonts w:ascii="Times New Roman" w:hAnsi="Times New Roman" w:cs="Times New Roman"/>
          <w:sz w:val="28"/>
          <w:szCs w:val="28"/>
        </w:rPr>
        <w:t>)</w:t>
      </w:r>
    </w:p>
    <w:p w:rsidR="00E45FF2" w:rsidRPr="0088090C" w:rsidRDefault="00E45FF2" w:rsidP="004D5E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</w:rPr>
        <w:t>Языковые формулы могут выступать как юридически значимые</w:t>
      </w:r>
      <w:r w:rsidR="00517B04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 xml:space="preserve">компоненты текста, без которых документ не обладает юридической силой, или в качестве элементов, определяющих видовую принадлежность: </w:t>
      </w:r>
      <w:r w:rsidRPr="0088090C">
        <w:rPr>
          <w:rFonts w:ascii="Times New Roman" w:hAnsi="Times New Roman" w:cs="Times New Roman"/>
          <w:i/>
          <w:iCs/>
          <w:sz w:val="28"/>
          <w:szCs w:val="28"/>
        </w:rPr>
        <w:t>гарантируем возврат кредита в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iCs/>
          <w:sz w:val="28"/>
          <w:szCs w:val="28"/>
        </w:rPr>
        <w:t>сумме... до...; претензии по гарантии следует предъявлять...; в противном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iCs/>
          <w:sz w:val="28"/>
          <w:szCs w:val="28"/>
        </w:rPr>
        <w:t>случае к вам будут применены штрафные санкции; контроль за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i/>
          <w:iCs/>
          <w:sz w:val="28"/>
          <w:szCs w:val="28"/>
        </w:rPr>
        <w:t>исполнением... возложить на...; (наименование сторон) заключили договор о нижеследующем;</w:t>
      </w:r>
      <w:proofErr w:type="gramEnd"/>
      <w:r w:rsidRPr="0088090C">
        <w:rPr>
          <w:rFonts w:ascii="Times New Roman" w:hAnsi="Times New Roman" w:cs="Times New Roman"/>
          <w:i/>
          <w:iCs/>
          <w:sz w:val="28"/>
          <w:szCs w:val="28"/>
        </w:rPr>
        <w:t xml:space="preserve"> я, нижеподписавшийся,…доверяю…;</w:t>
      </w:r>
    </w:p>
    <w:p w:rsidR="00E45FF2" w:rsidRPr="0088090C" w:rsidRDefault="00E45FF2" w:rsidP="004D5E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FF2" w:rsidRPr="00517B04" w:rsidRDefault="00E45FF2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04">
        <w:rPr>
          <w:rFonts w:ascii="Times New Roman" w:hAnsi="Times New Roman" w:cs="Times New Roman"/>
          <w:b/>
          <w:sz w:val="28"/>
          <w:szCs w:val="28"/>
        </w:rPr>
        <w:t>Упражнения для закрепления изученного материала по теме</w:t>
      </w:r>
      <w:proofErr w:type="gramStart"/>
      <w:r w:rsidRPr="00517B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17B04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517B04">
        <w:rPr>
          <w:rFonts w:ascii="Times New Roman" w:hAnsi="Times New Roman" w:cs="Times New Roman"/>
          <w:b/>
          <w:sz w:val="28"/>
          <w:szCs w:val="28"/>
        </w:rPr>
        <w:t>Я</w:t>
      </w:r>
      <w:r w:rsidRPr="00517B04">
        <w:rPr>
          <w:rFonts w:ascii="Times New Roman" w:hAnsi="Times New Roman" w:cs="Times New Roman"/>
          <w:b/>
          <w:sz w:val="28"/>
          <w:szCs w:val="28"/>
        </w:rPr>
        <w:t>зыковые формулы официально-деловых документов”</w:t>
      </w:r>
    </w:p>
    <w:p w:rsidR="00E45FF2" w:rsidRPr="0088090C" w:rsidRDefault="00517B04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№1. </w:t>
      </w:r>
      <w:r w:rsidR="00F81D13" w:rsidRPr="00517B04">
        <w:rPr>
          <w:rFonts w:ascii="Times New Roman" w:hAnsi="Times New Roman" w:cs="Times New Roman"/>
          <w:b/>
          <w:sz w:val="28"/>
          <w:szCs w:val="28"/>
        </w:rPr>
        <w:t>И</w:t>
      </w:r>
      <w:r w:rsidR="00E45FF2" w:rsidRPr="00517B04">
        <w:rPr>
          <w:rFonts w:ascii="Times New Roman" w:hAnsi="Times New Roman" w:cs="Times New Roman"/>
          <w:b/>
          <w:sz w:val="28"/>
          <w:szCs w:val="28"/>
        </w:rPr>
        <w:t>справьте языковые формулы, устраняя ошибки в словоупотреблении</w:t>
      </w:r>
      <w:r w:rsidR="00E45FF2" w:rsidRPr="0088090C">
        <w:rPr>
          <w:rFonts w:ascii="Times New Roman" w:hAnsi="Times New Roman" w:cs="Times New Roman"/>
          <w:sz w:val="28"/>
          <w:szCs w:val="28"/>
        </w:rPr>
        <w:t>:</w:t>
      </w:r>
    </w:p>
    <w:p w:rsidR="00E45FF2" w:rsidRPr="0088090C" w:rsidRDefault="00517B04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5FF2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E45FF2" w:rsidRPr="0088090C">
        <w:rPr>
          <w:rFonts w:ascii="Times New Roman" w:hAnsi="Times New Roman" w:cs="Times New Roman"/>
          <w:i/>
          <w:sz w:val="28"/>
          <w:szCs w:val="28"/>
        </w:rPr>
        <w:t xml:space="preserve">Надеемся, что Вы с </w:t>
      </w:r>
      <w:r w:rsidR="00E45FF2" w:rsidRPr="0088090C">
        <w:rPr>
          <w:rFonts w:ascii="Times New Roman" w:hAnsi="Times New Roman" w:cs="Times New Roman"/>
          <w:b/>
          <w:i/>
          <w:sz w:val="28"/>
          <w:szCs w:val="28"/>
        </w:rPr>
        <w:t xml:space="preserve">подобающим </w:t>
      </w:r>
      <w:r w:rsidR="00E45FF2" w:rsidRPr="0088090C">
        <w:rPr>
          <w:rFonts w:ascii="Times New Roman" w:hAnsi="Times New Roman" w:cs="Times New Roman"/>
          <w:i/>
          <w:sz w:val="28"/>
          <w:szCs w:val="28"/>
        </w:rPr>
        <w:t xml:space="preserve">вниманием отнесётесь к моей рекламации и </w:t>
      </w:r>
      <w:r w:rsidR="00E45FF2" w:rsidRPr="0088090C">
        <w:rPr>
          <w:rFonts w:ascii="Times New Roman" w:hAnsi="Times New Roman" w:cs="Times New Roman"/>
          <w:b/>
          <w:i/>
          <w:sz w:val="28"/>
          <w:szCs w:val="28"/>
        </w:rPr>
        <w:t>незамедлительно</w:t>
      </w:r>
      <w:r w:rsidR="00E45FF2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E45FF2" w:rsidRPr="0088090C">
        <w:rPr>
          <w:rFonts w:ascii="Times New Roman" w:hAnsi="Times New Roman" w:cs="Times New Roman"/>
          <w:i/>
          <w:sz w:val="28"/>
          <w:szCs w:val="28"/>
        </w:rPr>
        <w:t xml:space="preserve">рассмотрите её </w:t>
      </w:r>
      <w:r w:rsidR="00E45FF2" w:rsidRPr="0088090C">
        <w:rPr>
          <w:rFonts w:ascii="Times New Roman" w:hAnsi="Times New Roman" w:cs="Times New Roman"/>
          <w:sz w:val="28"/>
          <w:szCs w:val="28"/>
        </w:rPr>
        <w:t xml:space="preserve">(должное внимание; не должно быть категорических формулировок: необходимо указать приемлемые сроки для рассмотрения </w:t>
      </w:r>
      <w:proofErr w:type="gramStart"/>
      <w:r w:rsidR="00E45FF2" w:rsidRPr="008809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5FF2" w:rsidRPr="0088090C">
        <w:rPr>
          <w:rFonts w:ascii="Times New Roman" w:hAnsi="Times New Roman" w:cs="Times New Roman"/>
          <w:sz w:val="28"/>
          <w:szCs w:val="28"/>
        </w:rPr>
        <w:t>могут зависеть от требования - например, претензия о замене товара – 7 дней )) – письмо-претензия</w:t>
      </w:r>
    </w:p>
    <w:p w:rsidR="00E45FF2" w:rsidRPr="0088090C" w:rsidRDefault="00517B04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5FF2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E45FF2" w:rsidRPr="0088090C">
        <w:rPr>
          <w:rFonts w:ascii="Times New Roman" w:hAnsi="Times New Roman" w:cs="Times New Roman"/>
          <w:b/>
          <w:i/>
          <w:sz w:val="28"/>
          <w:szCs w:val="28"/>
        </w:rPr>
        <w:t xml:space="preserve">Ссылаясь </w:t>
      </w:r>
      <w:r w:rsidR="00E45FF2" w:rsidRPr="0088090C">
        <w:rPr>
          <w:rFonts w:ascii="Times New Roman" w:hAnsi="Times New Roman" w:cs="Times New Roman"/>
          <w:i/>
          <w:sz w:val="28"/>
          <w:szCs w:val="28"/>
        </w:rPr>
        <w:t xml:space="preserve">на Вашу просьбу </w:t>
      </w:r>
      <w:r w:rsidR="00E45FF2" w:rsidRPr="0088090C">
        <w:rPr>
          <w:rFonts w:ascii="Times New Roman" w:hAnsi="Times New Roman" w:cs="Times New Roman"/>
          <w:b/>
          <w:i/>
          <w:sz w:val="28"/>
          <w:szCs w:val="28"/>
        </w:rPr>
        <w:t>представляем</w:t>
      </w:r>
      <w:r w:rsidR="00E45FF2" w:rsidRPr="0088090C">
        <w:rPr>
          <w:rFonts w:ascii="Times New Roman" w:hAnsi="Times New Roman" w:cs="Times New Roman"/>
          <w:i/>
          <w:sz w:val="28"/>
          <w:szCs w:val="28"/>
        </w:rPr>
        <w:t xml:space="preserve"> Вам обзор рынка товаров нашей фирмы…</w:t>
      </w:r>
      <w:proofErr w:type="gramStart"/>
      <w:r w:rsidR="00E45FF2" w:rsidRPr="008809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5FF2" w:rsidRPr="0088090C">
        <w:rPr>
          <w:rFonts w:ascii="Times New Roman" w:hAnsi="Times New Roman" w:cs="Times New Roman"/>
          <w:sz w:val="28"/>
          <w:szCs w:val="28"/>
        </w:rPr>
        <w:t xml:space="preserve">“По Вашей просьбе”  или “в соответствии с Вашим запросом” ; предоставляем – даём возможность распоряжаться, выбирать. Представить –  продемонстрировать, показать для ознакомления. Обзор </w:t>
      </w:r>
      <w:r w:rsidR="00E45FF2" w:rsidRPr="0088090C">
        <w:rPr>
          <w:rFonts w:ascii="Times New Roman" w:hAnsi="Times New Roman" w:cs="Times New Roman"/>
          <w:sz w:val="28"/>
          <w:szCs w:val="28"/>
        </w:rPr>
        <w:lastRenderedPageBreak/>
        <w:t>рынка заказчику лучше  “предоставлять”</w:t>
      </w:r>
      <w:proofErr w:type="gramStart"/>
      <w:r w:rsidR="00E45FF2" w:rsidRPr="0088090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45FF2" w:rsidRPr="0088090C">
        <w:rPr>
          <w:rFonts w:ascii="Times New Roman" w:hAnsi="Times New Roman" w:cs="Times New Roman"/>
          <w:sz w:val="28"/>
          <w:szCs w:val="28"/>
        </w:rPr>
        <w:t xml:space="preserve"> – письмо-предложение (ответ на запрос) </w:t>
      </w:r>
    </w:p>
    <w:p w:rsidR="00517B04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b/>
          <w:i/>
          <w:sz w:val="28"/>
          <w:szCs w:val="28"/>
        </w:rPr>
        <w:t>В целях обеспечения</w:t>
      </w:r>
      <w:r w:rsidRPr="00880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b/>
          <w:i/>
          <w:sz w:val="28"/>
          <w:szCs w:val="28"/>
        </w:rPr>
        <w:t>исполнения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 постановления Учёного совета университета… </w:t>
      </w:r>
      <w:r w:rsidRPr="0088090C">
        <w:rPr>
          <w:rFonts w:ascii="Times New Roman" w:hAnsi="Times New Roman" w:cs="Times New Roman"/>
          <w:sz w:val="28"/>
          <w:szCs w:val="28"/>
        </w:rPr>
        <w:t>(Во исполнение – без избытка родительного падежа)</w:t>
      </w:r>
    </w:p>
    <w:p w:rsidR="00E45FF2" w:rsidRPr="0088090C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 xml:space="preserve"> Нам приятно </w:t>
      </w:r>
      <w:r w:rsidRPr="0088090C">
        <w:rPr>
          <w:rFonts w:ascii="Times New Roman" w:hAnsi="Times New Roman" w:cs="Times New Roman"/>
          <w:b/>
          <w:i/>
          <w:sz w:val="28"/>
          <w:szCs w:val="28"/>
        </w:rPr>
        <w:t>довести до Вашего сведения</w:t>
      </w:r>
      <w:r w:rsidRPr="0088090C">
        <w:rPr>
          <w:rFonts w:ascii="Times New Roman" w:hAnsi="Times New Roman" w:cs="Times New Roman"/>
          <w:i/>
          <w:sz w:val="28"/>
          <w:szCs w:val="28"/>
        </w:rPr>
        <w:t xml:space="preserve">, что…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Сообщить Вам. Довожу до вашего сведения – рапорт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– письмо-извещение</w:t>
      </w:r>
    </w:p>
    <w:p w:rsidR="00E45FF2" w:rsidRPr="0088090C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FF2" w:rsidRPr="0088090C" w:rsidRDefault="00517B04" w:rsidP="004D5E1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№</w:t>
      </w:r>
      <w:r w:rsidR="00E45FF2" w:rsidRPr="0088090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45FF2" w:rsidRPr="00880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FF2" w:rsidRPr="0088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Раскройте скобки и поставьте слова в нужном падеже.</w:t>
      </w:r>
    </w:p>
    <w:p w:rsidR="00E45FF2" w:rsidRPr="0088090C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90C">
        <w:rPr>
          <w:rFonts w:ascii="Times New Roman" w:hAnsi="Times New Roman" w:cs="Times New Roman"/>
          <w:sz w:val="28"/>
          <w:szCs w:val="28"/>
        </w:rPr>
        <w:br/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1. Согласно (наша договоренность) товары должны быть отгружены не</w:t>
      </w:r>
      <w:r w:rsidRPr="0088090C">
        <w:rPr>
          <w:rFonts w:ascii="Times New Roman" w:hAnsi="Times New Roman" w:cs="Times New Roman"/>
          <w:sz w:val="28"/>
          <w:szCs w:val="28"/>
        </w:rPr>
        <w:br/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 2 сентября сего года. 2. Прошу оплатить услуги согласно (договор).</w:t>
      </w:r>
      <w:r w:rsidR="00517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Согласно (приложение к лицензии) разрешены следующие виды работ. 4.В соответствии </w:t>
      </w:r>
      <w:proofErr w:type="gramStart"/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достигнутая</w:t>
      </w:r>
      <w:proofErr w:type="gramEnd"/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ранее договоренность) прошу выслать в наш</w:t>
      </w:r>
      <w:r w:rsidR="00517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образцы товара и упаковки. 5. Соответственно (принятые</w:t>
      </w:r>
      <w:r w:rsidR="00517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обязательства) отправляем в Ваш адрес образцы нашей продукции. 6.</w:t>
      </w:r>
      <w:r w:rsidR="00517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(прилагаемый список) наградить работников </w:t>
      </w:r>
      <w:proofErr w:type="spellStart"/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ЗАГСа</w:t>
      </w:r>
      <w:proofErr w:type="spellEnd"/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денежной премией в размере месячной зарплаты. 7. Согласно (настоящий контракт)</w:t>
      </w:r>
      <w:r w:rsidR="00517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 оплачивает работу Агентства в сумме восьмисот тысяч рублей.</w:t>
      </w:r>
      <w:r w:rsidR="00517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8. Просим сообщить дополнительные сведения относительно (изменение в</w:t>
      </w:r>
      <w:r w:rsidR="00E50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финансировании) нашего предприятия.</w:t>
      </w:r>
    </w:p>
    <w:p w:rsidR="00E45FF2" w:rsidRPr="0088090C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FF2" w:rsidRPr="00517B04" w:rsidRDefault="00517B04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7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Упражнение №3. </w:t>
      </w:r>
      <w:r w:rsidR="00E45FF2" w:rsidRPr="00517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Отредактируйте предложения, устранив речевую избыточность.</w:t>
      </w:r>
    </w:p>
    <w:p w:rsidR="00E45FF2" w:rsidRPr="0088090C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Мы интересуемся, можете ли Вы назвать нам адрес другого поставщика, или, в случае невозможности, сможете ли Вы проинформировать нас о Вашей возможности поставить нам напрямую. 2. Надеемся на дальнейшее совместное сотрудничество с Вашей фирмой. 3. Для принятия жизненно важного решения для наших с Вами работников предлагаем организовать встречу на уровне руководителей. 4. Оптовые 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торговцы должны создавать хорошие деловые отношения с руководством рынка, чтобы обеспечить успешную работу рынка оптовой торговли. 5. Решили: произвести поэтапное оформление земельных отводов с оформлением права собственности. 6. Если в Вашем регионе спрос на Вашу продукцию </w:t>
      </w:r>
      <w:proofErr w:type="gramStart"/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</w:t>
      </w:r>
      <w:r w:rsidR="00517B0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 ищете новые возможности на новых рынках, то мы готовы Вам помочь организовать сбыт Вашей продукции в нашей сбытовой сети.</w:t>
      </w:r>
    </w:p>
    <w:p w:rsidR="00E45FF2" w:rsidRPr="00702789" w:rsidRDefault="00702789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2789">
        <w:rPr>
          <w:rFonts w:ascii="Times New Roman" w:hAnsi="Times New Roman" w:cs="Times New Roman"/>
          <w:b/>
          <w:sz w:val="28"/>
          <w:szCs w:val="28"/>
        </w:rPr>
        <w:t xml:space="preserve">Упражнение №4. </w:t>
      </w:r>
      <w:r w:rsidR="00E45FF2" w:rsidRPr="00702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Раскройте скобки и выберите правильное слово из паронимов.</w:t>
      </w:r>
    </w:p>
    <w:p w:rsidR="00E45FF2" w:rsidRPr="0088090C" w:rsidRDefault="00E45FF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  <w:shd w:val="clear" w:color="auto" w:fill="FFFFFF"/>
        </w:rPr>
        <w:t>1. Вы уже знакомы с качеством услуг, которые мы (представляем – предоставляем). 2. Прошу (оплатить – заплатить) мне расходы по командировке. 3. Фирма строит печи с (гарантийной – гарантированной) теплоотдачей. 4. (Командированные – командировочные) должны зарегистрировать свои документы. 5. Совет директоров потребовал (гарантийных – гарантированных) обязательств от клиентов-неплательщиков. 6. Необходимо вести хозяйствование (экономными – экономичными – экономическими) методами.</w:t>
      </w:r>
    </w:p>
    <w:p w:rsidR="00757C4E" w:rsidRPr="0088090C" w:rsidRDefault="00757C4E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7FC1" w:rsidRDefault="007F7FC1" w:rsidP="004D5E1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736E60" w:rsidRPr="0088090C" w:rsidRDefault="00736E60" w:rsidP="004D5E1E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8090C">
        <w:rPr>
          <w:rFonts w:ascii="Times New Roman" w:hAnsi="Times New Roman" w:cs="Times New Roman"/>
          <w:b/>
          <w:sz w:val="28"/>
          <w:szCs w:val="28"/>
        </w:rPr>
        <w:t>.Найдите лишний  пункт  официально-деловой  письменной речи:</w:t>
      </w:r>
    </w:p>
    <w:p w:rsidR="00736E60" w:rsidRPr="0088090C" w:rsidRDefault="00736E60" w:rsidP="004D5E1E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широкое использование языковых формул;</w:t>
      </w:r>
    </w:p>
    <w:p w:rsidR="00736E60" w:rsidRPr="0088090C" w:rsidRDefault="00736E60" w:rsidP="004D5E1E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стандартизация и унификация языковых и текстовых средств;</w:t>
      </w:r>
    </w:p>
    <w:p w:rsidR="00736E60" w:rsidRPr="0088090C" w:rsidRDefault="00736E60" w:rsidP="004D5E1E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коммуникативная точность;</w:t>
      </w:r>
    </w:p>
    <w:p w:rsidR="00736E60" w:rsidRPr="0088090C" w:rsidRDefault="00736E60" w:rsidP="004D5E1E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нерегламентированный процесс записи информации. </w:t>
      </w:r>
    </w:p>
    <w:p w:rsidR="00736E60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D13" w:rsidRPr="0088090C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1D13" w:rsidRPr="0088090C">
        <w:rPr>
          <w:rFonts w:ascii="Times New Roman" w:hAnsi="Times New Roman" w:cs="Times New Roman"/>
          <w:b/>
          <w:sz w:val="28"/>
          <w:szCs w:val="28"/>
        </w:rPr>
        <w:t>.Какой документ может иметь определение: «… - это документ, который содержит сведения биографического характера. Его цель – место, на которое претендует составитель»:</w:t>
      </w:r>
    </w:p>
    <w:p w:rsidR="00F81D13" w:rsidRPr="0088090C" w:rsidRDefault="00F81D13" w:rsidP="004D5E1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автобиография;</w:t>
      </w:r>
    </w:p>
    <w:p w:rsidR="00F81D13" w:rsidRPr="0088090C" w:rsidRDefault="00F81D13" w:rsidP="004D5E1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 xml:space="preserve">резюме; </w:t>
      </w:r>
    </w:p>
    <w:p w:rsidR="00F81D13" w:rsidRPr="0088090C" w:rsidRDefault="00F81D13" w:rsidP="004D5E1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договор;</w:t>
      </w:r>
    </w:p>
    <w:p w:rsidR="00F81D13" w:rsidRPr="0088090C" w:rsidRDefault="00F81D13" w:rsidP="004D5E1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контракт?</w:t>
      </w:r>
    </w:p>
    <w:p w:rsidR="00F81D13" w:rsidRPr="0088090C" w:rsidRDefault="00F81D13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13" w:rsidRPr="0088090C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1D13" w:rsidRPr="0088090C">
        <w:rPr>
          <w:rFonts w:ascii="Times New Roman" w:hAnsi="Times New Roman" w:cs="Times New Roman"/>
          <w:b/>
          <w:sz w:val="28"/>
          <w:szCs w:val="28"/>
        </w:rPr>
        <w:t>. Какой из реквизитов заявления о приёме на работу является лишним:</w:t>
      </w:r>
    </w:p>
    <w:p w:rsidR="00F81D13" w:rsidRPr="0088090C" w:rsidRDefault="00F81D13" w:rsidP="004D5E1E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адресат (кому направлено);</w:t>
      </w:r>
    </w:p>
    <w:p w:rsidR="00F81D13" w:rsidRPr="0088090C" w:rsidRDefault="00F81D13" w:rsidP="004D5E1E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от кого направлено;</w:t>
      </w:r>
    </w:p>
    <w:p w:rsidR="00F81D13" w:rsidRPr="0088090C" w:rsidRDefault="00F81D13" w:rsidP="004D5E1E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печать;</w:t>
      </w:r>
    </w:p>
    <w:p w:rsidR="00F81D13" w:rsidRPr="0088090C" w:rsidRDefault="00F81D13" w:rsidP="004D5E1E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резолюция?</w:t>
      </w:r>
    </w:p>
    <w:p w:rsidR="00F81D13" w:rsidRPr="0088090C" w:rsidRDefault="00F81D13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13" w:rsidRPr="0088090C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81D13" w:rsidRPr="0088090C">
        <w:rPr>
          <w:rFonts w:ascii="Times New Roman" w:hAnsi="Times New Roman" w:cs="Times New Roman"/>
          <w:b/>
          <w:sz w:val="28"/>
          <w:szCs w:val="28"/>
        </w:rPr>
        <w:t xml:space="preserve">.Указать тип ошибки в  тексте официального документа (судебного акта): «Хищения производились путём непосредственного изъятия из кладовки, продажи продуктов за наличный расчёт и присвоения денег»: </w:t>
      </w:r>
    </w:p>
    <w:p w:rsidR="00F81D13" w:rsidRPr="0088090C" w:rsidRDefault="00F81D13" w:rsidP="004D5E1E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громоздкость предложения;</w:t>
      </w:r>
    </w:p>
    <w:p w:rsidR="00F81D13" w:rsidRPr="0088090C" w:rsidRDefault="00F81D13" w:rsidP="004D5E1E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использование разговорной лексики; </w:t>
      </w:r>
    </w:p>
    <w:p w:rsidR="00F81D13" w:rsidRPr="0088090C" w:rsidRDefault="00F81D13" w:rsidP="004D5E1E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наличие большого количества существительных;</w:t>
      </w:r>
    </w:p>
    <w:p w:rsidR="00F81D13" w:rsidRPr="0088090C" w:rsidRDefault="00F81D13" w:rsidP="004D5E1E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ослабление роли сказуемого-глагола.</w:t>
      </w:r>
    </w:p>
    <w:p w:rsidR="00F81D13" w:rsidRPr="0088090C" w:rsidRDefault="00F81D13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13" w:rsidRPr="0088090C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81D13" w:rsidRPr="0088090C">
        <w:rPr>
          <w:rFonts w:ascii="Times New Roman" w:hAnsi="Times New Roman" w:cs="Times New Roman"/>
          <w:b/>
          <w:sz w:val="28"/>
          <w:szCs w:val="28"/>
        </w:rPr>
        <w:t>. Найдите правильный вариант предложения, использованного в официальном документе:</w:t>
      </w:r>
    </w:p>
    <w:p w:rsidR="00F81D13" w:rsidRPr="0088090C" w:rsidRDefault="00F81D13" w:rsidP="004D5E1E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Указание не выполнено из-за нераспорядительности заводской администрации.</w:t>
      </w:r>
    </w:p>
    <w:p w:rsidR="00F81D13" w:rsidRPr="0088090C" w:rsidRDefault="00F81D13" w:rsidP="004D5E1E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На заводе немало сделано по улучшению качества продукции.</w:t>
      </w:r>
    </w:p>
    <w:p w:rsidR="00F81D13" w:rsidRPr="0088090C" w:rsidRDefault="00F81D13" w:rsidP="004D5E1E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Благодаря низкому качеству строительных работ значительное время уйдёт на устранение неполадок</w:t>
      </w:r>
    </w:p>
    <w:p w:rsidR="00F81D13" w:rsidRPr="0088090C" w:rsidRDefault="00F81D13" w:rsidP="004D5E1E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Вышепоименованному гражданину была вручена повестка  в суд.</w:t>
      </w:r>
    </w:p>
    <w:p w:rsidR="00F81D13" w:rsidRPr="0088090C" w:rsidRDefault="00F81D13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13" w:rsidRPr="0088090C" w:rsidRDefault="00F81D13" w:rsidP="004D5E1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C1" w:rsidRPr="0088090C" w:rsidRDefault="00736E60" w:rsidP="004D5E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. Укажите правильный вариант употребления слов в  официальных документах:</w:t>
      </w:r>
    </w:p>
    <w:p w:rsidR="007F7FC1" w:rsidRPr="0088090C" w:rsidRDefault="007F7FC1" w:rsidP="004D5E1E">
      <w:pPr>
        <w:widowControl w:val="0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, согласно приказу,  вопреки согласованию, в продолжение часа;</w:t>
      </w:r>
    </w:p>
    <w:p w:rsidR="007F7FC1" w:rsidRPr="0088090C" w:rsidRDefault="007F7FC1" w:rsidP="004D5E1E">
      <w:pPr>
        <w:widowControl w:val="0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благодаря постановлению,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, вопреки согласованию, в продолжение часа;</w:t>
      </w:r>
    </w:p>
    <w:p w:rsidR="007F7FC1" w:rsidRPr="0088090C" w:rsidRDefault="007F7FC1" w:rsidP="004D5E1E">
      <w:pPr>
        <w:widowControl w:val="0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благодаря постановлению, согласно приказу, вопреки согласованию, в продолжение часа; </w:t>
      </w:r>
    </w:p>
    <w:p w:rsidR="007F7FC1" w:rsidRPr="0088090C" w:rsidRDefault="007F7FC1" w:rsidP="004D5E1E">
      <w:pPr>
        <w:widowControl w:val="0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благодаря постановлению, согласно приказу,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согласования, в продолжение часа</w:t>
      </w:r>
      <w:r w:rsidR="00702789">
        <w:rPr>
          <w:rFonts w:ascii="Times New Roman" w:hAnsi="Times New Roman" w:cs="Times New Roman"/>
          <w:sz w:val="28"/>
          <w:szCs w:val="28"/>
        </w:rPr>
        <w:t>.</w:t>
      </w:r>
    </w:p>
    <w:p w:rsidR="00E63D09" w:rsidRPr="0088090C" w:rsidRDefault="00E63D09" w:rsidP="004D5E1E">
      <w:pPr>
        <w:widowControl w:val="0"/>
        <w:spacing w:after="0" w:line="36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736E60" w:rsidP="004D5E1E">
      <w:pPr>
        <w:widowControl w:val="0"/>
        <w:spacing w:after="0" w:line="36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. Найдите ряд слов с неправильным сокращением:</w:t>
      </w:r>
    </w:p>
    <w:p w:rsidR="007F7FC1" w:rsidRPr="0088090C" w:rsidRDefault="007F7FC1" w:rsidP="004D5E1E">
      <w:pPr>
        <w:widowControl w:val="0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. (академик), зав. (заведующий),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. (помощник),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инж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. (инженер); </w:t>
      </w:r>
    </w:p>
    <w:p w:rsidR="007F7FC1" w:rsidRPr="0088090C" w:rsidRDefault="007F7FC1" w:rsidP="004D5E1E">
      <w:pPr>
        <w:widowControl w:val="0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проф. (профессор), и.о. (исполняющий обязанности),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с-х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. (сельскохозяйственный), руб. (рубль);</w:t>
      </w:r>
    </w:p>
    <w:p w:rsidR="007F7FC1" w:rsidRPr="0088090C" w:rsidRDefault="007F7FC1" w:rsidP="004D5E1E">
      <w:pPr>
        <w:widowControl w:val="0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</w:rPr>
        <w:t>тыс. (тысяча), и т.д. (и так далее), млрд. (миллиард), млн. (миллион);</w:t>
      </w:r>
      <w:proofErr w:type="gramEnd"/>
    </w:p>
    <w:p w:rsidR="007F7FC1" w:rsidRPr="0088090C" w:rsidRDefault="007F7FC1" w:rsidP="004D5E1E">
      <w:pPr>
        <w:widowControl w:val="0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</w:rPr>
        <w:t xml:space="preserve">т.е. (то есть), проч. (прочие),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ж-д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. (железнодорожный),  и.о. (исполняющий обязанности. </w:t>
      </w:r>
      <w:proofErr w:type="gramEnd"/>
    </w:p>
    <w:p w:rsidR="007F7FC1" w:rsidRPr="0088090C" w:rsidRDefault="007F7FC1" w:rsidP="004D5E1E">
      <w:pPr>
        <w:widowControl w:val="0"/>
        <w:spacing w:after="0" w:line="36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736E60" w:rsidP="004D5E1E">
      <w:pPr>
        <w:widowControl w:val="0"/>
        <w:spacing w:after="0" w:line="36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. Укажите правильный вариант  фразы официально-делового стиля</w:t>
      </w:r>
      <w:r w:rsidR="007F7FC1" w:rsidRPr="0088090C">
        <w:rPr>
          <w:rFonts w:ascii="Times New Roman" w:hAnsi="Times New Roman" w:cs="Times New Roman"/>
          <w:sz w:val="28"/>
          <w:szCs w:val="28"/>
        </w:rPr>
        <w:t>:</w:t>
      </w:r>
    </w:p>
    <w:p w:rsidR="007F7FC1" w:rsidRPr="0088090C" w:rsidRDefault="007F7FC1" w:rsidP="004D5E1E">
      <w:pPr>
        <w:widowControl w:val="0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лишён возможности принять участие;</w:t>
      </w:r>
    </w:p>
    <w:p w:rsidR="007F7FC1" w:rsidRPr="0088090C" w:rsidRDefault="007F7FC1" w:rsidP="004D5E1E">
      <w:pPr>
        <w:widowControl w:val="0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вам нужно произвести  платёж;</w:t>
      </w:r>
    </w:p>
    <w:p w:rsidR="007F7FC1" w:rsidRPr="0088090C" w:rsidRDefault="007F7FC1" w:rsidP="004D5E1E">
      <w:pPr>
        <w:widowControl w:val="0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«Колумб» гарантирует оплату; +</w:t>
      </w:r>
    </w:p>
    <w:p w:rsidR="007F7FC1" w:rsidRPr="0088090C" w:rsidRDefault="007F7FC1" w:rsidP="004D5E1E">
      <w:pPr>
        <w:widowControl w:val="0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настоящим ставим вас в известность.</w:t>
      </w: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7FC1" w:rsidRPr="0088090C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.Какие черты для официально-делового стиля являются неприемлемыми:</w:t>
      </w:r>
    </w:p>
    <w:p w:rsidR="007F7FC1" w:rsidRPr="0088090C" w:rsidRDefault="007F7FC1" w:rsidP="004D5E1E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слабая индивидуализация стиля;</w:t>
      </w:r>
    </w:p>
    <w:p w:rsidR="007F7FC1" w:rsidRPr="0088090C" w:rsidRDefault="007F7FC1" w:rsidP="004D5E1E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наличие штампов и клише;</w:t>
      </w:r>
    </w:p>
    <w:p w:rsidR="007F7FC1" w:rsidRPr="0088090C" w:rsidRDefault="007F7FC1" w:rsidP="004D5E1E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употребление международных иноязычных терминов;</w:t>
      </w:r>
    </w:p>
    <w:p w:rsidR="007F7FC1" w:rsidRPr="0088090C" w:rsidRDefault="007F7FC1" w:rsidP="004D5E1E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эмоциональный характер изложения материала? </w:t>
      </w:r>
    </w:p>
    <w:p w:rsidR="007F7FC1" w:rsidRPr="0088090C" w:rsidRDefault="007F7FC1" w:rsidP="004D5E1E">
      <w:pPr>
        <w:spacing w:after="0" w:line="36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.В каком из деловых писем имеется формулировка: «В соответствии… (название документа) просим результаты проверки доложить к 1 января 2007 г.»:</w:t>
      </w:r>
    </w:p>
    <w:p w:rsidR="007F7FC1" w:rsidRPr="0088090C" w:rsidRDefault="007F7FC1" w:rsidP="004D5E1E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в письм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сообщении;</w:t>
      </w:r>
    </w:p>
    <w:p w:rsidR="007F7FC1" w:rsidRPr="0088090C" w:rsidRDefault="007F7FC1" w:rsidP="004D5E1E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в письме-указании; </w:t>
      </w:r>
    </w:p>
    <w:p w:rsidR="007F7FC1" w:rsidRPr="0088090C" w:rsidRDefault="007F7FC1" w:rsidP="004D5E1E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в письме-обращении;</w:t>
      </w:r>
    </w:p>
    <w:p w:rsidR="007F7FC1" w:rsidRPr="0088090C" w:rsidRDefault="007F7FC1" w:rsidP="004D5E1E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в письме-запросе?</w:t>
      </w: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736E60" w:rsidRDefault="007F7FC1" w:rsidP="004D5E1E">
      <w:pPr>
        <w:pStyle w:val="a4"/>
        <w:numPr>
          <w:ilvl w:val="0"/>
          <w:numId w:val="11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6E60">
        <w:rPr>
          <w:rFonts w:ascii="Times New Roman" w:hAnsi="Times New Roman" w:cs="Times New Roman"/>
          <w:b/>
          <w:sz w:val="28"/>
          <w:szCs w:val="28"/>
          <w:lang w:val="ru-RU"/>
        </w:rPr>
        <w:t>Укажите правильный вариант сочетаемости слов в официальных документах:</w:t>
      </w:r>
    </w:p>
    <w:p w:rsidR="007F7FC1" w:rsidRPr="0088090C" w:rsidRDefault="007F7FC1" w:rsidP="004D5E1E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проявить энергию, провести совещание, добиться выполнения плана, достичь успехов; </w:t>
      </w:r>
    </w:p>
    <w:p w:rsidR="007F7FC1" w:rsidRPr="0088090C" w:rsidRDefault="007F7FC1" w:rsidP="004D5E1E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проявить заботу, достичь намеченных рубежей, допустить неосведомлённость,  оказать невнимание;</w:t>
      </w:r>
    </w:p>
    <w:p w:rsidR="007F7FC1" w:rsidRPr="0088090C" w:rsidRDefault="007F7FC1" w:rsidP="004D5E1E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проявить дисциплину, провести реорганизацию, изжить грязь в помещении, оказать содействие;</w:t>
      </w:r>
    </w:p>
    <w:p w:rsidR="007F7FC1" w:rsidRPr="0088090C" w:rsidRDefault="007F7FC1" w:rsidP="004D5E1E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изжить бесхозяйственность,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изжить прогульщиков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, проявить грубость, допустить брак.</w:t>
      </w: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Default="00736E60" w:rsidP="004D5E1E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E60">
        <w:rPr>
          <w:rFonts w:ascii="Times New Roman" w:hAnsi="Times New Roman" w:cs="Times New Roman"/>
          <w:b/>
          <w:sz w:val="28"/>
          <w:szCs w:val="28"/>
        </w:rPr>
        <w:t>12.</w:t>
      </w:r>
      <w:r w:rsidR="007F7FC1" w:rsidRPr="00736E60">
        <w:rPr>
          <w:rFonts w:ascii="Times New Roman" w:hAnsi="Times New Roman" w:cs="Times New Roman"/>
          <w:b/>
          <w:sz w:val="28"/>
          <w:szCs w:val="28"/>
        </w:rPr>
        <w:t>Найдите правильный вариант фразы официальных документов:</w:t>
      </w:r>
    </w:p>
    <w:p w:rsidR="00736E60" w:rsidRPr="00736E60" w:rsidRDefault="00736E60" w:rsidP="004D5E1E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FC1" w:rsidRPr="0088090C" w:rsidRDefault="007F7FC1" w:rsidP="004D5E1E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</w:rPr>
        <w:t>лишён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возможности принять участие в …;</w:t>
      </w:r>
    </w:p>
    <w:p w:rsidR="007F7FC1" w:rsidRPr="0088090C" w:rsidRDefault="007F7FC1" w:rsidP="004D5E1E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извещаем, что Вам нужно произвести платёж;</w:t>
      </w:r>
    </w:p>
    <w:p w:rsidR="007F7FC1" w:rsidRPr="0088090C" w:rsidRDefault="007F7FC1" w:rsidP="004D5E1E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не можем принять участия  в…; </w:t>
      </w:r>
    </w:p>
    <w:p w:rsidR="007F7FC1" w:rsidRPr="0088090C" w:rsidRDefault="007F7FC1" w:rsidP="004D5E1E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настоящим ставим Вас в известность.</w:t>
      </w: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FC1" w:rsidRPr="0088090C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.Найдите правильный вариант текста деловых документов.</w:t>
      </w:r>
    </w:p>
    <w:p w:rsidR="007F7FC1" w:rsidRPr="0088090C" w:rsidRDefault="007F7FC1" w:rsidP="004D5E1E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Полагаем, что результаты испытаний могут составлять взаимный интерес для наших фирм.</w:t>
      </w:r>
    </w:p>
    <w:p w:rsidR="007F7FC1" w:rsidRPr="0088090C" w:rsidRDefault="007F7FC1" w:rsidP="004D5E1E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Коллектив завода принял обязательство ускорить выпуск новой модели.</w:t>
      </w:r>
    </w:p>
    <w:p w:rsidR="007F7FC1" w:rsidRPr="0088090C" w:rsidRDefault="007F7FC1" w:rsidP="004D5E1E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Наши предприятия долгие годы состоят в добрых партнёрских отношениях.</w:t>
      </w:r>
    </w:p>
    <w:p w:rsidR="007F7FC1" w:rsidRPr="0088090C" w:rsidRDefault="007F7FC1" w:rsidP="004D5E1E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По Вашей просьбе предоставляем Вам  обзор рынка товаров нашей фирмы. </w:t>
      </w:r>
    </w:p>
    <w:p w:rsidR="007F7FC1" w:rsidRPr="0088090C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.Какой из пунктов не характерен для деловой переписки:</w:t>
      </w:r>
    </w:p>
    <w:p w:rsidR="007F7FC1" w:rsidRPr="0088090C" w:rsidRDefault="007F7FC1" w:rsidP="004D5E1E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Отсутствие клише и штампов.</w:t>
      </w:r>
    </w:p>
    <w:p w:rsidR="007F7FC1" w:rsidRPr="0088090C" w:rsidRDefault="007F7FC1" w:rsidP="004D5E1E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Точность и лаконичность передачи необходимой информации.</w:t>
      </w:r>
    </w:p>
    <w:p w:rsidR="007F7FC1" w:rsidRPr="0088090C" w:rsidRDefault="007F7FC1" w:rsidP="004D5E1E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Соответствие конкретному виду делового письма.</w:t>
      </w:r>
    </w:p>
    <w:p w:rsidR="007F7FC1" w:rsidRPr="0088090C" w:rsidRDefault="007F7FC1" w:rsidP="004D5E1E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Отсутствие двоякого толкования в деловом письме.</w:t>
      </w:r>
    </w:p>
    <w:p w:rsidR="00522961" w:rsidRPr="0088090C" w:rsidRDefault="0052296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1</w:t>
      </w:r>
      <w:r w:rsidR="00736E60">
        <w:rPr>
          <w:rFonts w:ascii="Times New Roman" w:hAnsi="Times New Roman" w:cs="Times New Roman"/>
          <w:b/>
          <w:sz w:val="28"/>
          <w:szCs w:val="28"/>
        </w:rPr>
        <w:t>5</w:t>
      </w:r>
      <w:r w:rsidRPr="0088090C">
        <w:rPr>
          <w:rFonts w:ascii="Times New Roman" w:hAnsi="Times New Roman" w:cs="Times New Roman"/>
          <w:b/>
          <w:sz w:val="28"/>
          <w:szCs w:val="28"/>
        </w:rPr>
        <w:t>.К какому документу относится следующее положение: «</w:t>
      </w:r>
      <w:proofErr w:type="gramStart"/>
      <w:r w:rsidRPr="0088090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8090C">
        <w:rPr>
          <w:rFonts w:ascii="Times New Roman" w:hAnsi="Times New Roman" w:cs="Times New Roman"/>
          <w:b/>
          <w:sz w:val="28"/>
          <w:szCs w:val="28"/>
        </w:rPr>
        <w:t xml:space="preserve"> … нужно </w:t>
      </w:r>
      <w:proofErr w:type="gramStart"/>
      <w:r w:rsidRPr="0088090C">
        <w:rPr>
          <w:rFonts w:ascii="Times New Roman" w:hAnsi="Times New Roman" w:cs="Times New Roman"/>
          <w:b/>
          <w:sz w:val="28"/>
          <w:szCs w:val="28"/>
        </w:rPr>
        <w:t>найти</w:t>
      </w:r>
      <w:proofErr w:type="gramEnd"/>
      <w:r w:rsidRPr="0088090C">
        <w:rPr>
          <w:rFonts w:ascii="Times New Roman" w:hAnsi="Times New Roman" w:cs="Times New Roman"/>
          <w:b/>
          <w:sz w:val="28"/>
          <w:szCs w:val="28"/>
        </w:rPr>
        <w:t xml:space="preserve"> условия, однозначно определяющие обязанности сторон»:</w:t>
      </w:r>
    </w:p>
    <w:p w:rsidR="007F7FC1" w:rsidRPr="0088090C" w:rsidRDefault="007F7FC1" w:rsidP="004D5E1E">
      <w:pPr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объяснительной записке;</w:t>
      </w:r>
    </w:p>
    <w:p w:rsidR="007F7FC1" w:rsidRPr="0088090C" w:rsidRDefault="007F7FC1" w:rsidP="004D5E1E">
      <w:pPr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отчёту;</w:t>
      </w:r>
    </w:p>
    <w:p w:rsidR="007F7FC1" w:rsidRPr="0088090C" w:rsidRDefault="007F7FC1" w:rsidP="004D5E1E">
      <w:pPr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деловому предложению;</w:t>
      </w:r>
    </w:p>
    <w:p w:rsidR="007F7FC1" w:rsidRPr="0088090C" w:rsidRDefault="007F7FC1" w:rsidP="004D5E1E">
      <w:pPr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договору? </w:t>
      </w: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</w:t>
      </w:r>
      <w:r w:rsidR="00736E60">
        <w:rPr>
          <w:rFonts w:ascii="Times New Roman" w:hAnsi="Times New Roman" w:cs="Times New Roman"/>
          <w:sz w:val="28"/>
          <w:szCs w:val="28"/>
        </w:rPr>
        <w:t>6</w:t>
      </w:r>
      <w:r w:rsidRPr="0088090C">
        <w:rPr>
          <w:rFonts w:ascii="Times New Roman" w:hAnsi="Times New Roman" w:cs="Times New Roman"/>
          <w:sz w:val="28"/>
          <w:szCs w:val="28"/>
        </w:rPr>
        <w:t>.</w:t>
      </w:r>
      <w:r w:rsidRPr="0088090C">
        <w:rPr>
          <w:rFonts w:ascii="Times New Roman" w:hAnsi="Times New Roman" w:cs="Times New Roman"/>
          <w:b/>
          <w:sz w:val="28"/>
          <w:szCs w:val="28"/>
        </w:rPr>
        <w:t xml:space="preserve">Какой документ может иметь определение: «… - </w:t>
      </w:r>
      <w:r w:rsidRPr="0088090C">
        <w:rPr>
          <w:rFonts w:ascii="Times New Roman" w:hAnsi="Times New Roman" w:cs="Times New Roman"/>
          <w:b/>
          <w:i/>
          <w:sz w:val="28"/>
          <w:szCs w:val="28"/>
        </w:rPr>
        <w:t>это документ, который содержит сведения биографического характера. Его цель – место, на которое претендует составитель»:</w:t>
      </w:r>
    </w:p>
    <w:p w:rsidR="007F7FC1" w:rsidRPr="0088090C" w:rsidRDefault="007F7FC1" w:rsidP="004D5E1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автобиография;</w:t>
      </w:r>
    </w:p>
    <w:p w:rsidR="007F7FC1" w:rsidRPr="0088090C" w:rsidRDefault="007F7FC1" w:rsidP="004D5E1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резюме;</w:t>
      </w:r>
    </w:p>
    <w:p w:rsidR="007F7FC1" w:rsidRPr="0088090C" w:rsidRDefault="007F7FC1" w:rsidP="004D5E1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договор;</w:t>
      </w:r>
    </w:p>
    <w:p w:rsidR="007F7FC1" w:rsidRPr="0088090C" w:rsidRDefault="007F7FC1" w:rsidP="004D5E1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контракт?</w:t>
      </w: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1</w:t>
      </w:r>
      <w:r w:rsidR="00736E60">
        <w:rPr>
          <w:rFonts w:ascii="Times New Roman" w:hAnsi="Times New Roman" w:cs="Times New Roman"/>
          <w:b/>
          <w:sz w:val="28"/>
          <w:szCs w:val="28"/>
        </w:rPr>
        <w:t>7</w:t>
      </w:r>
      <w:r w:rsidRPr="0088090C">
        <w:rPr>
          <w:rFonts w:ascii="Times New Roman" w:hAnsi="Times New Roman" w:cs="Times New Roman"/>
          <w:b/>
          <w:sz w:val="28"/>
          <w:szCs w:val="28"/>
        </w:rPr>
        <w:t>. Какой из реквизитов заявления о приёме на работу является лишним:</w:t>
      </w:r>
    </w:p>
    <w:p w:rsidR="007F7FC1" w:rsidRPr="0088090C" w:rsidRDefault="0070278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F7FC1" w:rsidRPr="0088090C">
        <w:rPr>
          <w:rFonts w:ascii="Times New Roman" w:hAnsi="Times New Roman" w:cs="Times New Roman"/>
          <w:sz w:val="28"/>
          <w:szCs w:val="28"/>
        </w:rPr>
        <w:t>адресат (кому направлено);</w:t>
      </w:r>
    </w:p>
    <w:p w:rsidR="007F7FC1" w:rsidRPr="0088090C" w:rsidRDefault="0070278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F7FC1" w:rsidRPr="0088090C">
        <w:rPr>
          <w:rFonts w:ascii="Times New Roman" w:hAnsi="Times New Roman" w:cs="Times New Roman"/>
          <w:sz w:val="28"/>
          <w:szCs w:val="28"/>
        </w:rPr>
        <w:t>от кого направлено;</w:t>
      </w:r>
    </w:p>
    <w:p w:rsidR="007F7FC1" w:rsidRPr="0088090C" w:rsidRDefault="0070278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F7FC1" w:rsidRPr="0088090C">
        <w:rPr>
          <w:rFonts w:ascii="Times New Roman" w:hAnsi="Times New Roman" w:cs="Times New Roman"/>
          <w:sz w:val="28"/>
          <w:szCs w:val="28"/>
        </w:rPr>
        <w:t xml:space="preserve">печать; </w:t>
      </w:r>
    </w:p>
    <w:p w:rsidR="007F7FC1" w:rsidRPr="0088090C" w:rsidRDefault="0070278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F7FC1" w:rsidRPr="0088090C">
        <w:rPr>
          <w:rFonts w:ascii="Times New Roman" w:hAnsi="Times New Roman" w:cs="Times New Roman"/>
          <w:sz w:val="28"/>
          <w:szCs w:val="28"/>
        </w:rPr>
        <w:t>резолюция?</w:t>
      </w: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1</w:t>
      </w:r>
      <w:r w:rsidR="00736E60">
        <w:rPr>
          <w:rFonts w:ascii="Times New Roman" w:hAnsi="Times New Roman" w:cs="Times New Roman"/>
          <w:b/>
          <w:sz w:val="28"/>
          <w:szCs w:val="28"/>
        </w:rPr>
        <w:t>8</w:t>
      </w:r>
      <w:r w:rsidRPr="0088090C">
        <w:rPr>
          <w:rFonts w:ascii="Times New Roman" w:hAnsi="Times New Roman" w:cs="Times New Roman"/>
          <w:b/>
          <w:sz w:val="28"/>
          <w:szCs w:val="28"/>
        </w:rPr>
        <w:t>. Найдите правильный вариант предложения, использованного в официальном документе:</w:t>
      </w:r>
    </w:p>
    <w:p w:rsidR="007F7FC1" w:rsidRPr="0088090C" w:rsidRDefault="0070278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F7FC1" w:rsidRPr="0088090C">
        <w:rPr>
          <w:rFonts w:ascii="Times New Roman" w:hAnsi="Times New Roman" w:cs="Times New Roman"/>
          <w:sz w:val="28"/>
          <w:szCs w:val="28"/>
        </w:rPr>
        <w:t xml:space="preserve">Указание не выполнено из-за нераспорядительности заводской администрации. </w:t>
      </w:r>
    </w:p>
    <w:p w:rsidR="007F7FC1" w:rsidRPr="0088090C" w:rsidRDefault="0070278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F7FC1" w:rsidRPr="0088090C">
        <w:rPr>
          <w:rFonts w:ascii="Times New Roman" w:hAnsi="Times New Roman" w:cs="Times New Roman"/>
          <w:sz w:val="28"/>
          <w:szCs w:val="28"/>
        </w:rPr>
        <w:t>На заводе немало сделано по улучшению качества продукции.</w:t>
      </w:r>
    </w:p>
    <w:p w:rsidR="007F7FC1" w:rsidRPr="0088090C" w:rsidRDefault="0070278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F7FC1" w:rsidRPr="0088090C">
        <w:rPr>
          <w:rFonts w:ascii="Times New Roman" w:hAnsi="Times New Roman" w:cs="Times New Roman"/>
          <w:sz w:val="28"/>
          <w:szCs w:val="28"/>
        </w:rPr>
        <w:t>Благодаря низкому качеству строительных работ значительное время уйдёт на устранение неполадок</w:t>
      </w:r>
    </w:p>
    <w:p w:rsidR="007F7FC1" w:rsidRPr="0088090C" w:rsidRDefault="00702789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F7FC1" w:rsidRPr="0088090C">
        <w:rPr>
          <w:rFonts w:ascii="Times New Roman" w:hAnsi="Times New Roman" w:cs="Times New Roman"/>
          <w:sz w:val="28"/>
          <w:szCs w:val="28"/>
        </w:rPr>
        <w:t>Вышепоименованному гражданину была вручена повестка  в суд.</w:t>
      </w: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1</w:t>
      </w:r>
      <w:r w:rsidR="00736E60">
        <w:rPr>
          <w:rFonts w:ascii="Times New Roman" w:hAnsi="Times New Roman" w:cs="Times New Roman"/>
          <w:b/>
          <w:sz w:val="28"/>
          <w:szCs w:val="28"/>
        </w:rPr>
        <w:t>9</w:t>
      </w:r>
      <w:r w:rsidRPr="0088090C">
        <w:rPr>
          <w:rFonts w:ascii="Times New Roman" w:hAnsi="Times New Roman" w:cs="Times New Roman"/>
          <w:b/>
          <w:sz w:val="28"/>
          <w:szCs w:val="28"/>
        </w:rPr>
        <w:t>. Укажите правильный ряд  слов официальных документов:</w:t>
      </w:r>
    </w:p>
    <w:p w:rsidR="007F7FC1" w:rsidRPr="0088090C" w:rsidRDefault="007F7FC1" w:rsidP="004D5E1E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при сем, заявление, документ,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нижеподписавшиеся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;</w:t>
      </w:r>
    </w:p>
    <w:p w:rsidR="007F7FC1" w:rsidRPr="0088090C" w:rsidRDefault="007F7FC1" w:rsidP="004D5E1E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вменить в обязанность, вышеуказанный, сопроводительное письмо, истец; </w:t>
      </w:r>
    </w:p>
    <w:p w:rsidR="007F7FC1" w:rsidRPr="0088090C" w:rsidRDefault="007F7FC1" w:rsidP="004D5E1E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телефонограмма, ответчик, надлежит, опись; </w:t>
      </w:r>
    </w:p>
    <w:p w:rsidR="007F7FC1" w:rsidRPr="0088090C" w:rsidRDefault="007F7FC1" w:rsidP="004D5E1E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</w:rPr>
        <w:t>нижеследующий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, дабы, упомянутый, коего.</w:t>
      </w: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. Укажите правильный ряд сокращений:</w:t>
      </w:r>
    </w:p>
    <w:p w:rsidR="007F7FC1" w:rsidRPr="0088090C" w:rsidRDefault="007F7FC1" w:rsidP="004D5E1E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гражданин), зам. (заместитель),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(миллиард), о. (озеро);</w:t>
      </w:r>
    </w:p>
    <w:p w:rsidR="007F7FC1" w:rsidRPr="0088090C" w:rsidRDefault="007F7FC1" w:rsidP="004D5E1E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пер. (переулок), с.г. (сего года), ст. (станция), проф. (профессор); </w:t>
      </w:r>
    </w:p>
    <w:p w:rsidR="007F7FC1" w:rsidRPr="0088090C" w:rsidRDefault="007F7FC1" w:rsidP="004D5E1E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</w:rPr>
        <w:lastRenderedPageBreak/>
        <w:t xml:space="preserve">с.х. (сельское хозяйство), см. (смотри), </w:t>
      </w: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>. (заведующий), и т.п. (и тому подобное);</w:t>
      </w:r>
      <w:proofErr w:type="gramEnd"/>
    </w:p>
    <w:p w:rsidR="007F7FC1" w:rsidRPr="0088090C" w:rsidRDefault="007F7FC1" w:rsidP="004D5E1E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обл. (область), напр. (например), дерев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>еревня), и т.д. (и так далее).</w:t>
      </w: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1. Укажите тип документа, который содержит описание характерных и отличительных качеств работника и отражает мнение о нём администрации</w:t>
      </w:r>
      <w:r w:rsidR="007F7FC1" w:rsidRPr="0088090C">
        <w:rPr>
          <w:rFonts w:ascii="Times New Roman" w:hAnsi="Times New Roman" w:cs="Times New Roman"/>
          <w:sz w:val="28"/>
          <w:szCs w:val="28"/>
        </w:rPr>
        <w:t>:</w:t>
      </w:r>
    </w:p>
    <w:p w:rsidR="007F7FC1" w:rsidRPr="0088090C" w:rsidRDefault="007F7FC1" w:rsidP="004D5E1E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характеристика;</w:t>
      </w:r>
    </w:p>
    <w:p w:rsidR="007F7FC1" w:rsidRPr="0088090C" w:rsidRDefault="007F7FC1" w:rsidP="004D5E1E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резюме;</w:t>
      </w:r>
    </w:p>
    <w:p w:rsidR="007F7FC1" w:rsidRPr="0088090C" w:rsidRDefault="007F7FC1" w:rsidP="004D5E1E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приказ;</w:t>
      </w:r>
    </w:p>
    <w:p w:rsidR="007F7FC1" w:rsidRPr="0088090C" w:rsidRDefault="007F7FC1" w:rsidP="004D5E1E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договор.  </w:t>
      </w: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.</w:t>
      </w:r>
      <w:r w:rsidR="007F7FC1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 xml:space="preserve">Какой из документов имеет определение: «… - это правовой </w:t>
      </w:r>
      <w:proofErr w:type="gramStart"/>
      <w:r w:rsidR="007F7FC1" w:rsidRPr="0088090C">
        <w:rPr>
          <w:rFonts w:ascii="Times New Roman" w:hAnsi="Times New Roman" w:cs="Times New Roman"/>
          <w:b/>
          <w:sz w:val="28"/>
          <w:szCs w:val="28"/>
        </w:rPr>
        <w:t>акт</w:t>
      </w:r>
      <w:proofErr w:type="gramEnd"/>
      <w:r w:rsidR="007F7FC1" w:rsidRPr="0088090C">
        <w:rPr>
          <w:rFonts w:ascii="Times New Roman" w:hAnsi="Times New Roman" w:cs="Times New Roman"/>
          <w:b/>
          <w:sz w:val="28"/>
          <w:szCs w:val="28"/>
        </w:rPr>
        <w:t xml:space="preserve"> принимаемый коллегиальными  и совещательными органами учреждений, предприятий, фирм в целях разрешения наиболее важных вопросов их деятельности»:</w:t>
      </w:r>
    </w:p>
    <w:p w:rsidR="007F7FC1" w:rsidRPr="0088090C" w:rsidRDefault="007F7FC1" w:rsidP="004D5E1E">
      <w:pPr>
        <w:numPr>
          <w:ilvl w:val="0"/>
          <w:numId w:val="3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решение; </w:t>
      </w:r>
    </w:p>
    <w:p w:rsidR="007F7FC1" w:rsidRPr="0088090C" w:rsidRDefault="007F7FC1" w:rsidP="004D5E1E">
      <w:pPr>
        <w:numPr>
          <w:ilvl w:val="0"/>
          <w:numId w:val="3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постановление;</w:t>
      </w:r>
    </w:p>
    <w:p w:rsidR="007F7FC1" w:rsidRPr="0088090C" w:rsidRDefault="007F7FC1" w:rsidP="004D5E1E">
      <w:pPr>
        <w:numPr>
          <w:ilvl w:val="0"/>
          <w:numId w:val="3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приказ;</w:t>
      </w:r>
    </w:p>
    <w:p w:rsidR="007F7FC1" w:rsidRPr="0088090C" w:rsidRDefault="007F7FC1" w:rsidP="004D5E1E">
      <w:pPr>
        <w:numPr>
          <w:ilvl w:val="0"/>
          <w:numId w:val="3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распоряжение?</w:t>
      </w: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.</w:t>
      </w:r>
      <w:r w:rsidR="007F7FC1"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Укажите разряд служебной записки, которая имеет следующее определение: «… - это краткое  освещение конкретных служебных вопросов, раскрытие их действительного состояния»:</w:t>
      </w:r>
    </w:p>
    <w:p w:rsidR="007F7FC1" w:rsidRPr="0088090C" w:rsidRDefault="007F7FC1" w:rsidP="004D5E1E">
      <w:pPr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аналитическая записка; </w:t>
      </w:r>
    </w:p>
    <w:p w:rsidR="007F7FC1" w:rsidRPr="0088090C" w:rsidRDefault="007F7FC1" w:rsidP="004D5E1E">
      <w:pPr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обзорная записка;</w:t>
      </w:r>
    </w:p>
    <w:p w:rsidR="007F7FC1" w:rsidRPr="0088090C" w:rsidRDefault="007F7FC1" w:rsidP="004D5E1E">
      <w:pPr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докладная записка;</w:t>
      </w:r>
    </w:p>
    <w:p w:rsidR="007F7FC1" w:rsidRPr="0088090C" w:rsidRDefault="007F7FC1" w:rsidP="004D5E1E">
      <w:pPr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информационно-статистическая записка.</w:t>
      </w: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736E60" w:rsidP="004D5E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. Укажите правильный вариант употребления слов в  официальных документах:</w:t>
      </w:r>
    </w:p>
    <w:p w:rsidR="007F7FC1" w:rsidRPr="00736E60" w:rsidRDefault="007F7FC1" w:rsidP="004D5E1E">
      <w:pPr>
        <w:pStyle w:val="a4"/>
        <w:widowControl w:val="0"/>
        <w:numPr>
          <w:ilvl w:val="0"/>
          <w:numId w:val="1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6E60">
        <w:rPr>
          <w:rFonts w:ascii="Times New Roman" w:hAnsi="Times New Roman" w:cs="Times New Roman"/>
          <w:sz w:val="28"/>
          <w:szCs w:val="28"/>
          <w:lang w:val="ru-RU"/>
        </w:rPr>
        <w:t>благодаря</w:t>
      </w:r>
      <w:proofErr w:type="gramEnd"/>
      <w:r w:rsidRPr="00736E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36E60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proofErr w:type="gramEnd"/>
      <w:r w:rsidRPr="00736E60">
        <w:rPr>
          <w:rFonts w:ascii="Times New Roman" w:hAnsi="Times New Roman" w:cs="Times New Roman"/>
          <w:sz w:val="28"/>
          <w:szCs w:val="28"/>
          <w:lang w:val="ru-RU"/>
        </w:rPr>
        <w:t>, согласно приказу,  вопреки согласованию, в продолжение часа;</w:t>
      </w:r>
    </w:p>
    <w:p w:rsidR="007F7FC1" w:rsidRPr="00736E60" w:rsidRDefault="007F7FC1" w:rsidP="004D5E1E">
      <w:pPr>
        <w:pStyle w:val="a4"/>
        <w:widowControl w:val="0"/>
        <w:numPr>
          <w:ilvl w:val="0"/>
          <w:numId w:val="1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E60">
        <w:rPr>
          <w:rFonts w:ascii="Times New Roman" w:hAnsi="Times New Roman" w:cs="Times New Roman"/>
          <w:sz w:val="28"/>
          <w:szCs w:val="28"/>
          <w:lang w:val="ru-RU"/>
        </w:rPr>
        <w:t xml:space="preserve">благодаря постановлению, </w:t>
      </w:r>
      <w:proofErr w:type="gramStart"/>
      <w:r w:rsidRPr="00736E60">
        <w:rPr>
          <w:rFonts w:ascii="Times New Roman" w:hAnsi="Times New Roman" w:cs="Times New Roman"/>
          <w:sz w:val="28"/>
          <w:szCs w:val="28"/>
          <w:lang w:val="ru-RU"/>
        </w:rPr>
        <w:t>согласно приказа</w:t>
      </w:r>
      <w:proofErr w:type="gramEnd"/>
      <w:r w:rsidRPr="00736E60">
        <w:rPr>
          <w:rFonts w:ascii="Times New Roman" w:hAnsi="Times New Roman" w:cs="Times New Roman"/>
          <w:sz w:val="28"/>
          <w:szCs w:val="28"/>
          <w:lang w:val="ru-RU"/>
        </w:rPr>
        <w:t>, вопреки согласованию, в продолжение часа;</w:t>
      </w:r>
    </w:p>
    <w:p w:rsidR="007F7FC1" w:rsidRPr="0088090C" w:rsidRDefault="007F7FC1" w:rsidP="004D5E1E">
      <w:pPr>
        <w:widowControl w:val="0"/>
        <w:numPr>
          <w:ilvl w:val="0"/>
          <w:numId w:val="1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благодаря постановлению, согласно приказу, вопреки согласованию, в продолжение часа; </w:t>
      </w:r>
    </w:p>
    <w:p w:rsidR="007F7FC1" w:rsidRPr="0088090C" w:rsidRDefault="007F7FC1" w:rsidP="004D5E1E">
      <w:pPr>
        <w:widowControl w:val="0"/>
        <w:numPr>
          <w:ilvl w:val="0"/>
          <w:numId w:val="1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благодаря постановлению, согласно приказу, </w:t>
      </w:r>
      <w:proofErr w:type="gramStart"/>
      <w:r w:rsidRPr="0088090C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88090C">
        <w:rPr>
          <w:rFonts w:ascii="Times New Roman" w:hAnsi="Times New Roman" w:cs="Times New Roman"/>
          <w:sz w:val="28"/>
          <w:szCs w:val="28"/>
        </w:rPr>
        <w:t xml:space="preserve"> согласования, в продолжение часа;</w:t>
      </w:r>
    </w:p>
    <w:p w:rsidR="007F7FC1" w:rsidRPr="0088090C" w:rsidRDefault="007F7FC1" w:rsidP="004D5E1E">
      <w:pPr>
        <w:widowControl w:val="0"/>
        <w:spacing w:after="0" w:line="36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7F7FC1" w:rsidP="004D5E1E">
      <w:pPr>
        <w:widowControl w:val="0"/>
        <w:spacing w:after="0" w:line="36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7F7FC1" w:rsidP="004D5E1E">
      <w:pPr>
        <w:widowControl w:val="0"/>
        <w:spacing w:after="0" w:line="360" w:lineRule="auto"/>
        <w:ind w:left="9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2</w:t>
      </w:r>
      <w:r w:rsidR="00736E60">
        <w:rPr>
          <w:rFonts w:ascii="Times New Roman" w:hAnsi="Times New Roman" w:cs="Times New Roman"/>
          <w:b/>
          <w:sz w:val="28"/>
          <w:szCs w:val="28"/>
        </w:rPr>
        <w:t>5</w:t>
      </w:r>
      <w:r w:rsidRPr="0088090C">
        <w:rPr>
          <w:rFonts w:ascii="Times New Roman" w:hAnsi="Times New Roman" w:cs="Times New Roman"/>
          <w:b/>
          <w:sz w:val="28"/>
          <w:szCs w:val="28"/>
        </w:rPr>
        <w:t>. Найдите ряд слов с неправильным сокращением:</w:t>
      </w:r>
    </w:p>
    <w:p w:rsidR="007F7FC1" w:rsidRPr="0088090C" w:rsidRDefault="00736E60" w:rsidP="004D5E1E">
      <w:pPr>
        <w:widowControl w:val="0"/>
        <w:spacing w:after="0" w:line="360" w:lineRule="auto"/>
        <w:ind w:left="4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7F7FC1" w:rsidRPr="0088090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7F7FC1" w:rsidRPr="0088090C">
        <w:rPr>
          <w:rFonts w:ascii="Times New Roman" w:hAnsi="Times New Roman" w:cs="Times New Roman"/>
          <w:sz w:val="28"/>
          <w:szCs w:val="28"/>
        </w:rPr>
        <w:t xml:space="preserve">. (академик), зав. (заведующий), </w:t>
      </w:r>
      <w:proofErr w:type="spellStart"/>
      <w:r w:rsidR="007F7FC1" w:rsidRPr="0088090C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7F7FC1" w:rsidRPr="0088090C">
        <w:rPr>
          <w:rFonts w:ascii="Times New Roman" w:hAnsi="Times New Roman" w:cs="Times New Roman"/>
          <w:sz w:val="28"/>
          <w:szCs w:val="28"/>
        </w:rPr>
        <w:t xml:space="preserve">. (помощник), </w:t>
      </w:r>
      <w:proofErr w:type="spellStart"/>
      <w:r w:rsidR="007F7FC1" w:rsidRPr="0088090C">
        <w:rPr>
          <w:rFonts w:ascii="Times New Roman" w:hAnsi="Times New Roman" w:cs="Times New Roman"/>
          <w:sz w:val="28"/>
          <w:szCs w:val="28"/>
        </w:rPr>
        <w:t>инж</w:t>
      </w:r>
      <w:proofErr w:type="spellEnd"/>
      <w:r w:rsidR="007F7FC1" w:rsidRPr="0088090C">
        <w:rPr>
          <w:rFonts w:ascii="Times New Roman" w:hAnsi="Times New Roman" w:cs="Times New Roman"/>
          <w:sz w:val="28"/>
          <w:szCs w:val="28"/>
        </w:rPr>
        <w:t xml:space="preserve">. (инженер); </w:t>
      </w:r>
    </w:p>
    <w:p w:rsidR="007F7FC1" w:rsidRPr="0088090C" w:rsidRDefault="00736E60" w:rsidP="004D5E1E">
      <w:pPr>
        <w:widowControl w:val="0"/>
        <w:spacing w:after="0" w:line="360" w:lineRule="auto"/>
        <w:ind w:left="4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7FC1" w:rsidRPr="0088090C">
        <w:rPr>
          <w:rFonts w:ascii="Times New Roman" w:hAnsi="Times New Roman" w:cs="Times New Roman"/>
          <w:sz w:val="28"/>
          <w:szCs w:val="28"/>
        </w:rPr>
        <w:t xml:space="preserve">проф. (профессор), и.о. (исполняющий обязанности), </w:t>
      </w:r>
      <w:proofErr w:type="spellStart"/>
      <w:r w:rsidR="007F7FC1" w:rsidRPr="0088090C">
        <w:rPr>
          <w:rFonts w:ascii="Times New Roman" w:hAnsi="Times New Roman" w:cs="Times New Roman"/>
          <w:sz w:val="28"/>
          <w:szCs w:val="28"/>
        </w:rPr>
        <w:t>с-х</w:t>
      </w:r>
      <w:proofErr w:type="spellEnd"/>
      <w:r w:rsidR="007F7FC1" w:rsidRPr="0088090C">
        <w:rPr>
          <w:rFonts w:ascii="Times New Roman" w:hAnsi="Times New Roman" w:cs="Times New Roman"/>
          <w:sz w:val="28"/>
          <w:szCs w:val="28"/>
        </w:rPr>
        <w:t>. (сельскохозяйственный), руб. (рубль);</w:t>
      </w:r>
      <w:proofErr w:type="gramEnd"/>
    </w:p>
    <w:p w:rsidR="007F7FC1" w:rsidRPr="0088090C" w:rsidRDefault="00736E60" w:rsidP="004D5E1E">
      <w:pPr>
        <w:widowControl w:val="0"/>
        <w:spacing w:after="0" w:line="360" w:lineRule="auto"/>
        <w:ind w:left="4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7FC1" w:rsidRPr="0088090C">
        <w:rPr>
          <w:rFonts w:ascii="Times New Roman" w:hAnsi="Times New Roman" w:cs="Times New Roman"/>
          <w:sz w:val="28"/>
          <w:szCs w:val="28"/>
        </w:rPr>
        <w:t>тыс. (тысяча), и т.д. (и так далее), млрд. (миллиард), млн. (миллион);</w:t>
      </w:r>
      <w:proofErr w:type="gramEnd"/>
    </w:p>
    <w:p w:rsidR="007F7FC1" w:rsidRPr="0088090C" w:rsidRDefault="00736E60" w:rsidP="004D5E1E">
      <w:pPr>
        <w:widowControl w:val="0"/>
        <w:spacing w:after="0" w:line="360" w:lineRule="auto"/>
        <w:ind w:left="4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7FC1" w:rsidRPr="0088090C">
        <w:rPr>
          <w:rFonts w:ascii="Times New Roman" w:hAnsi="Times New Roman" w:cs="Times New Roman"/>
          <w:sz w:val="28"/>
          <w:szCs w:val="28"/>
        </w:rPr>
        <w:t xml:space="preserve">т.е. (то есть), проч. (прочие), </w:t>
      </w:r>
      <w:proofErr w:type="spellStart"/>
      <w:r w:rsidR="007F7FC1" w:rsidRPr="0088090C">
        <w:rPr>
          <w:rFonts w:ascii="Times New Roman" w:hAnsi="Times New Roman" w:cs="Times New Roman"/>
          <w:sz w:val="28"/>
          <w:szCs w:val="28"/>
        </w:rPr>
        <w:t>ж-д</w:t>
      </w:r>
      <w:proofErr w:type="spellEnd"/>
      <w:r w:rsidR="007F7FC1" w:rsidRPr="0088090C">
        <w:rPr>
          <w:rFonts w:ascii="Times New Roman" w:hAnsi="Times New Roman" w:cs="Times New Roman"/>
          <w:sz w:val="28"/>
          <w:szCs w:val="28"/>
        </w:rPr>
        <w:t xml:space="preserve">. (железнодорожный),  и.о. (исполняющий обязанности. </w:t>
      </w:r>
      <w:proofErr w:type="gramEnd"/>
    </w:p>
    <w:p w:rsidR="007F7FC1" w:rsidRPr="0088090C" w:rsidRDefault="007F7FC1" w:rsidP="004D5E1E">
      <w:pPr>
        <w:widowControl w:val="0"/>
        <w:spacing w:after="0" w:line="36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7F7FC1" w:rsidP="004D5E1E">
      <w:pPr>
        <w:spacing w:after="0" w:line="36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52296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2</w:t>
      </w:r>
      <w:r w:rsidR="00053570">
        <w:rPr>
          <w:rFonts w:ascii="Times New Roman" w:hAnsi="Times New Roman" w:cs="Times New Roman"/>
          <w:b/>
          <w:sz w:val="28"/>
          <w:szCs w:val="28"/>
        </w:rPr>
        <w:t>6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.В каком из деловых писем имеется формулировка</w:t>
      </w:r>
      <w:r w:rsidR="007F7FC1" w:rsidRPr="0088090C">
        <w:rPr>
          <w:rFonts w:ascii="Times New Roman" w:hAnsi="Times New Roman" w:cs="Times New Roman"/>
          <w:b/>
          <w:i/>
          <w:sz w:val="28"/>
          <w:szCs w:val="28"/>
        </w:rPr>
        <w:t>: «В соответствии… (название документа) просим результаты проверки доложить к 1 января 2007 г.»:</w:t>
      </w:r>
    </w:p>
    <w:p w:rsidR="007F7FC1" w:rsidRPr="0088090C" w:rsidRDefault="0052296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1)</w:t>
      </w:r>
      <w:r w:rsidR="007F7FC1" w:rsidRPr="0088090C">
        <w:rPr>
          <w:rFonts w:ascii="Times New Roman" w:hAnsi="Times New Roman" w:cs="Times New Roman"/>
          <w:sz w:val="28"/>
          <w:szCs w:val="28"/>
        </w:rPr>
        <w:t>в письм</w:t>
      </w:r>
      <w:proofErr w:type="gramStart"/>
      <w:r w:rsidR="007F7FC1" w:rsidRPr="0088090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F7FC1" w:rsidRPr="0088090C">
        <w:rPr>
          <w:rFonts w:ascii="Times New Roman" w:hAnsi="Times New Roman" w:cs="Times New Roman"/>
          <w:sz w:val="28"/>
          <w:szCs w:val="28"/>
        </w:rPr>
        <w:t xml:space="preserve"> сообщении;</w:t>
      </w:r>
    </w:p>
    <w:p w:rsidR="007F7FC1" w:rsidRPr="0088090C" w:rsidRDefault="0052296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2)</w:t>
      </w:r>
      <w:r w:rsidR="007F7FC1" w:rsidRPr="0088090C">
        <w:rPr>
          <w:rFonts w:ascii="Times New Roman" w:hAnsi="Times New Roman" w:cs="Times New Roman"/>
          <w:sz w:val="28"/>
          <w:szCs w:val="28"/>
        </w:rPr>
        <w:t xml:space="preserve">в письме-указании; </w:t>
      </w:r>
    </w:p>
    <w:p w:rsidR="007F7FC1" w:rsidRPr="0088090C" w:rsidRDefault="0052296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3)</w:t>
      </w:r>
      <w:r w:rsidR="007F7FC1" w:rsidRPr="0088090C">
        <w:rPr>
          <w:rFonts w:ascii="Times New Roman" w:hAnsi="Times New Roman" w:cs="Times New Roman"/>
          <w:sz w:val="28"/>
          <w:szCs w:val="28"/>
        </w:rPr>
        <w:t>в письме-обращении;</w:t>
      </w:r>
    </w:p>
    <w:p w:rsidR="007F7FC1" w:rsidRPr="0088090C" w:rsidRDefault="0052296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4)</w:t>
      </w:r>
      <w:r w:rsidR="007F7FC1" w:rsidRPr="0088090C">
        <w:rPr>
          <w:rFonts w:ascii="Times New Roman" w:hAnsi="Times New Roman" w:cs="Times New Roman"/>
          <w:sz w:val="28"/>
          <w:szCs w:val="28"/>
        </w:rPr>
        <w:t>в письме-запросе?</w:t>
      </w:r>
    </w:p>
    <w:p w:rsidR="007F7FC1" w:rsidRPr="0088090C" w:rsidRDefault="0052296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53570">
        <w:rPr>
          <w:rFonts w:ascii="Times New Roman" w:hAnsi="Times New Roman" w:cs="Times New Roman"/>
          <w:b/>
          <w:sz w:val="28"/>
          <w:szCs w:val="28"/>
        </w:rPr>
        <w:t>7</w:t>
      </w:r>
      <w:r w:rsidRPr="0088090C">
        <w:rPr>
          <w:rFonts w:ascii="Times New Roman" w:hAnsi="Times New Roman" w:cs="Times New Roman"/>
          <w:b/>
          <w:sz w:val="28"/>
          <w:szCs w:val="28"/>
        </w:rPr>
        <w:t>.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Укажите правильный вариант сочетаемости слов в официальных документах:</w:t>
      </w:r>
    </w:p>
    <w:p w:rsidR="007F7FC1" w:rsidRPr="0088090C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F7FC1" w:rsidRPr="0088090C">
        <w:rPr>
          <w:rFonts w:ascii="Times New Roman" w:hAnsi="Times New Roman" w:cs="Times New Roman"/>
          <w:sz w:val="28"/>
          <w:szCs w:val="28"/>
        </w:rPr>
        <w:t xml:space="preserve">проявить энергию, провести совещание, добиться выполнения плана, достичь успехов; </w:t>
      </w:r>
    </w:p>
    <w:p w:rsidR="007F7FC1" w:rsidRPr="0088090C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F7FC1" w:rsidRPr="0088090C">
        <w:rPr>
          <w:rFonts w:ascii="Times New Roman" w:hAnsi="Times New Roman" w:cs="Times New Roman"/>
          <w:sz w:val="28"/>
          <w:szCs w:val="28"/>
        </w:rPr>
        <w:t>проявить заботу, достичь намеченных рубежей, допустить неосведомлённость,  оказать невнимание;</w:t>
      </w:r>
    </w:p>
    <w:p w:rsidR="007F7FC1" w:rsidRPr="0088090C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F7FC1" w:rsidRPr="0088090C">
        <w:rPr>
          <w:rFonts w:ascii="Times New Roman" w:hAnsi="Times New Roman" w:cs="Times New Roman"/>
          <w:sz w:val="28"/>
          <w:szCs w:val="28"/>
        </w:rPr>
        <w:t>проявить дисциплину, провести реорганизацию, изжить грязь в помещении, оказать содействие;</w:t>
      </w:r>
    </w:p>
    <w:p w:rsidR="007F7FC1" w:rsidRPr="0088090C" w:rsidRDefault="00736E6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F7FC1" w:rsidRPr="0088090C">
        <w:rPr>
          <w:rFonts w:ascii="Times New Roman" w:hAnsi="Times New Roman" w:cs="Times New Roman"/>
          <w:sz w:val="28"/>
          <w:szCs w:val="28"/>
        </w:rPr>
        <w:t xml:space="preserve">изжить бесхозяйственность, </w:t>
      </w:r>
      <w:proofErr w:type="gramStart"/>
      <w:r w:rsidR="007F7FC1" w:rsidRPr="0088090C">
        <w:rPr>
          <w:rFonts w:ascii="Times New Roman" w:hAnsi="Times New Roman" w:cs="Times New Roman"/>
          <w:sz w:val="28"/>
          <w:szCs w:val="28"/>
        </w:rPr>
        <w:t>изжить прогульщиков</w:t>
      </w:r>
      <w:proofErr w:type="gramEnd"/>
      <w:r w:rsidR="007F7FC1" w:rsidRPr="0088090C">
        <w:rPr>
          <w:rFonts w:ascii="Times New Roman" w:hAnsi="Times New Roman" w:cs="Times New Roman"/>
          <w:sz w:val="28"/>
          <w:szCs w:val="28"/>
        </w:rPr>
        <w:t>, проявить грубость, допустить брак.</w:t>
      </w: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05357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.Найдите правильный вариант текста деловых документов.</w:t>
      </w:r>
    </w:p>
    <w:p w:rsidR="007F7FC1" w:rsidRPr="0088090C" w:rsidRDefault="0052296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1) </w:t>
      </w:r>
      <w:r w:rsidR="007F7FC1" w:rsidRPr="0088090C">
        <w:rPr>
          <w:rFonts w:ascii="Times New Roman" w:hAnsi="Times New Roman" w:cs="Times New Roman"/>
          <w:sz w:val="28"/>
          <w:szCs w:val="28"/>
        </w:rPr>
        <w:t>Полагаем, что результаты испытаний могут составлять взаимный интерес для наших фирм.</w:t>
      </w:r>
    </w:p>
    <w:p w:rsidR="007F7FC1" w:rsidRPr="0088090C" w:rsidRDefault="0052296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2) </w:t>
      </w:r>
      <w:r w:rsidR="007F7FC1" w:rsidRPr="0088090C">
        <w:rPr>
          <w:rFonts w:ascii="Times New Roman" w:hAnsi="Times New Roman" w:cs="Times New Roman"/>
          <w:sz w:val="28"/>
          <w:szCs w:val="28"/>
        </w:rPr>
        <w:t>Коллектив завода принял обязательство ускорить выпуск новой модели.</w:t>
      </w:r>
    </w:p>
    <w:p w:rsidR="007F7FC1" w:rsidRPr="0088090C" w:rsidRDefault="0052296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3) </w:t>
      </w:r>
      <w:r w:rsidR="007F7FC1" w:rsidRPr="0088090C">
        <w:rPr>
          <w:rFonts w:ascii="Times New Roman" w:hAnsi="Times New Roman" w:cs="Times New Roman"/>
          <w:sz w:val="28"/>
          <w:szCs w:val="28"/>
        </w:rPr>
        <w:t>Наши предприятия долгие годы состоят в добрых партнёрских отношениях.</w:t>
      </w:r>
    </w:p>
    <w:p w:rsidR="007F7FC1" w:rsidRPr="0088090C" w:rsidRDefault="0052296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4)</w:t>
      </w:r>
      <w:r w:rsidR="007F7FC1" w:rsidRPr="0088090C">
        <w:rPr>
          <w:rFonts w:ascii="Times New Roman" w:hAnsi="Times New Roman" w:cs="Times New Roman"/>
          <w:sz w:val="28"/>
          <w:szCs w:val="28"/>
        </w:rPr>
        <w:t xml:space="preserve">По Вашей просьбе предоставляем Вам  обзор рынка товаров нашей фирмы. </w:t>
      </w:r>
    </w:p>
    <w:p w:rsidR="001306CF" w:rsidRPr="0088090C" w:rsidRDefault="001306CF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05357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306CF" w:rsidRPr="008809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Какой из пунктов не характерен для деловой переписки:</w:t>
      </w:r>
    </w:p>
    <w:p w:rsidR="007F7FC1" w:rsidRPr="0088090C" w:rsidRDefault="001306CF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1)</w:t>
      </w:r>
      <w:r w:rsidR="007F7FC1" w:rsidRPr="0088090C">
        <w:rPr>
          <w:rFonts w:ascii="Times New Roman" w:hAnsi="Times New Roman" w:cs="Times New Roman"/>
          <w:sz w:val="28"/>
          <w:szCs w:val="28"/>
        </w:rPr>
        <w:t>Отсутствие клише и штампов.</w:t>
      </w:r>
    </w:p>
    <w:p w:rsidR="007F7FC1" w:rsidRPr="0088090C" w:rsidRDefault="001306CF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2)</w:t>
      </w:r>
      <w:r w:rsidR="007F7FC1" w:rsidRPr="0088090C">
        <w:rPr>
          <w:rFonts w:ascii="Times New Roman" w:hAnsi="Times New Roman" w:cs="Times New Roman"/>
          <w:sz w:val="28"/>
          <w:szCs w:val="28"/>
        </w:rPr>
        <w:t>Точность и лаконичность передачи необходимой информации.</w:t>
      </w:r>
    </w:p>
    <w:p w:rsidR="007F7FC1" w:rsidRPr="0088090C" w:rsidRDefault="001306CF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3)</w:t>
      </w:r>
      <w:r w:rsidR="007F7FC1" w:rsidRPr="0088090C">
        <w:rPr>
          <w:rFonts w:ascii="Times New Roman" w:hAnsi="Times New Roman" w:cs="Times New Roman"/>
          <w:sz w:val="28"/>
          <w:szCs w:val="28"/>
        </w:rPr>
        <w:t>Соответствие конкретному виду делового письма.</w:t>
      </w:r>
    </w:p>
    <w:p w:rsidR="007F7FC1" w:rsidRPr="0088090C" w:rsidRDefault="001306CF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4)</w:t>
      </w:r>
      <w:r w:rsidR="007F7FC1" w:rsidRPr="0088090C">
        <w:rPr>
          <w:rFonts w:ascii="Times New Roman" w:hAnsi="Times New Roman" w:cs="Times New Roman"/>
          <w:sz w:val="28"/>
          <w:szCs w:val="28"/>
        </w:rPr>
        <w:t>Отсутствие двоякого толкования в деловом письме.</w:t>
      </w:r>
    </w:p>
    <w:p w:rsidR="007F7FC1" w:rsidRPr="0088090C" w:rsidRDefault="007F7FC1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C1" w:rsidRPr="0088090C" w:rsidRDefault="0005357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 xml:space="preserve">. Укажите разряд служебной записки, которая имеет следующее определение: «… </w:t>
      </w:r>
      <w:r w:rsidR="007F7FC1" w:rsidRPr="0088090C">
        <w:rPr>
          <w:rFonts w:ascii="Times New Roman" w:hAnsi="Times New Roman" w:cs="Times New Roman"/>
          <w:b/>
          <w:i/>
          <w:sz w:val="28"/>
          <w:szCs w:val="28"/>
        </w:rPr>
        <w:t>- это краткое  освещение конкретных служебных вопросов, раскрытие их действительного состояния</w:t>
      </w:r>
      <w:r w:rsidR="007F7FC1" w:rsidRPr="0088090C">
        <w:rPr>
          <w:rFonts w:ascii="Times New Roman" w:hAnsi="Times New Roman" w:cs="Times New Roman"/>
          <w:b/>
          <w:sz w:val="28"/>
          <w:szCs w:val="28"/>
        </w:rPr>
        <w:t>»:</w:t>
      </w:r>
    </w:p>
    <w:p w:rsidR="007F7FC1" w:rsidRPr="0088090C" w:rsidRDefault="001306CF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7F7FC1" w:rsidRPr="0088090C">
        <w:rPr>
          <w:rFonts w:ascii="Times New Roman" w:hAnsi="Times New Roman" w:cs="Times New Roman"/>
          <w:sz w:val="28"/>
          <w:szCs w:val="28"/>
        </w:rPr>
        <w:t xml:space="preserve">аналитическая записка; </w:t>
      </w:r>
    </w:p>
    <w:p w:rsidR="007F7FC1" w:rsidRPr="0088090C" w:rsidRDefault="001306CF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2)</w:t>
      </w:r>
      <w:r w:rsidR="007F7FC1" w:rsidRPr="0088090C">
        <w:rPr>
          <w:rFonts w:ascii="Times New Roman" w:hAnsi="Times New Roman" w:cs="Times New Roman"/>
          <w:sz w:val="28"/>
          <w:szCs w:val="28"/>
        </w:rPr>
        <w:t>обзорная записка;</w:t>
      </w:r>
    </w:p>
    <w:p w:rsidR="007F7FC1" w:rsidRPr="0088090C" w:rsidRDefault="001306CF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3)</w:t>
      </w:r>
      <w:r w:rsidR="007F7FC1" w:rsidRPr="0088090C">
        <w:rPr>
          <w:rFonts w:ascii="Times New Roman" w:hAnsi="Times New Roman" w:cs="Times New Roman"/>
          <w:sz w:val="28"/>
          <w:szCs w:val="28"/>
        </w:rPr>
        <w:t>докладная записка;</w:t>
      </w:r>
    </w:p>
    <w:p w:rsidR="007F7FC1" w:rsidRPr="0088090C" w:rsidRDefault="001306CF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4)</w:t>
      </w:r>
      <w:r w:rsidR="007F7FC1" w:rsidRPr="0088090C">
        <w:rPr>
          <w:rFonts w:ascii="Times New Roman" w:hAnsi="Times New Roman" w:cs="Times New Roman"/>
          <w:sz w:val="28"/>
          <w:szCs w:val="28"/>
        </w:rPr>
        <w:t>информационно-статистическая записка</w:t>
      </w:r>
    </w:p>
    <w:p w:rsidR="00260151" w:rsidRPr="0088090C" w:rsidRDefault="0005357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260151" w:rsidRPr="0088090C">
        <w:rPr>
          <w:rFonts w:ascii="Times New Roman" w:hAnsi="Times New Roman" w:cs="Times New Roman"/>
          <w:b/>
          <w:sz w:val="28"/>
          <w:szCs w:val="28"/>
        </w:rPr>
        <w:t>. Определите тип языковых формул в примерах: «</w:t>
      </w:r>
      <w:r w:rsidR="00260151" w:rsidRPr="00053570">
        <w:rPr>
          <w:rFonts w:ascii="Times New Roman" w:hAnsi="Times New Roman" w:cs="Times New Roman"/>
          <w:b/>
          <w:i/>
          <w:sz w:val="28"/>
          <w:szCs w:val="28"/>
        </w:rPr>
        <w:t>В подтверждении нашей договорённости…», «В соответ</w:t>
      </w:r>
      <w:r w:rsidR="001306CF" w:rsidRPr="00053570">
        <w:rPr>
          <w:rFonts w:ascii="Times New Roman" w:hAnsi="Times New Roman" w:cs="Times New Roman"/>
          <w:b/>
          <w:i/>
          <w:sz w:val="28"/>
          <w:szCs w:val="28"/>
        </w:rPr>
        <w:t xml:space="preserve">ствии с письмом заказчика…», </w:t>
      </w:r>
      <w:r w:rsidR="00260151" w:rsidRPr="00053570">
        <w:rPr>
          <w:rFonts w:ascii="Times New Roman" w:hAnsi="Times New Roman" w:cs="Times New Roman"/>
          <w:b/>
          <w:i/>
          <w:sz w:val="28"/>
          <w:szCs w:val="28"/>
        </w:rPr>
        <w:t xml:space="preserve">Ссылаясь на Ваш запрос </w:t>
      </w:r>
      <w:proofErr w:type="gramStart"/>
      <w:r w:rsidR="00260151" w:rsidRPr="00053570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="00260151" w:rsidRPr="00053570">
        <w:rPr>
          <w:rFonts w:ascii="Times New Roman" w:hAnsi="Times New Roman" w:cs="Times New Roman"/>
          <w:b/>
          <w:i/>
          <w:sz w:val="28"/>
          <w:szCs w:val="28"/>
        </w:rPr>
        <w:t xml:space="preserve">…», «Согласно </w:t>
      </w:r>
      <w:proofErr w:type="gramStart"/>
      <w:r w:rsidR="00260151" w:rsidRPr="00053570">
        <w:rPr>
          <w:rFonts w:ascii="Times New Roman" w:hAnsi="Times New Roman" w:cs="Times New Roman"/>
          <w:b/>
          <w:i/>
          <w:sz w:val="28"/>
          <w:szCs w:val="28"/>
        </w:rPr>
        <w:t>постановлению</w:t>
      </w:r>
      <w:proofErr w:type="gramEnd"/>
      <w:r w:rsidR="00260151" w:rsidRPr="00053570">
        <w:rPr>
          <w:rFonts w:ascii="Times New Roman" w:hAnsi="Times New Roman" w:cs="Times New Roman"/>
          <w:b/>
          <w:i/>
          <w:sz w:val="28"/>
          <w:szCs w:val="28"/>
        </w:rPr>
        <w:t xml:space="preserve"> правительства…», «В порядке оказания помощи прошу Вас…</w:t>
      </w:r>
      <w:r w:rsidR="00260151" w:rsidRPr="00053570">
        <w:rPr>
          <w:rFonts w:ascii="Times New Roman" w:hAnsi="Times New Roman" w:cs="Times New Roman"/>
          <w:i/>
          <w:sz w:val="28"/>
          <w:szCs w:val="28"/>
        </w:rPr>
        <w:t>»:</w:t>
      </w:r>
    </w:p>
    <w:p w:rsidR="00260151" w:rsidRPr="0088090C" w:rsidRDefault="00260151" w:rsidP="004D5E1E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языковые формулы, выражающие причины создания документа;</w:t>
      </w:r>
    </w:p>
    <w:p w:rsidR="00260151" w:rsidRPr="0088090C" w:rsidRDefault="00260151" w:rsidP="004D5E1E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языковые формулы, выражающие мотивы создания документа; </w:t>
      </w:r>
    </w:p>
    <w:p w:rsidR="00260151" w:rsidRPr="0088090C" w:rsidRDefault="00260151" w:rsidP="004D5E1E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языковые формулы, выражающие  цель создания документа;</w:t>
      </w:r>
    </w:p>
    <w:p w:rsidR="00260151" w:rsidRDefault="001306CF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4)</w:t>
      </w:r>
      <w:r w:rsidR="00260151" w:rsidRPr="0088090C">
        <w:rPr>
          <w:rFonts w:ascii="Times New Roman" w:hAnsi="Times New Roman" w:cs="Times New Roman"/>
          <w:sz w:val="28"/>
          <w:szCs w:val="28"/>
        </w:rPr>
        <w:t>языковые формулы, выражающие обещание, отказ.</w:t>
      </w:r>
    </w:p>
    <w:p w:rsidR="00053570" w:rsidRPr="0088090C" w:rsidRDefault="00053570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2" w:rsidRPr="0088090C" w:rsidRDefault="00260151" w:rsidP="004D5E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№1.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Указать подлинность автора, опираясь на специфические ошибки. Выявить </w:t>
      </w:r>
      <w:proofErr w:type="spellStart"/>
      <w:r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гендерную</w:t>
      </w:r>
      <w:proofErr w:type="spellEnd"/>
      <w:r w:rsidRPr="0088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интеллектуальную,  образовательную и профессиональную  принадлежность автора.</w:t>
      </w:r>
    </w:p>
    <w:p w:rsidR="00CF263D" w:rsidRPr="0088090C" w:rsidRDefault="00CF263D" w:rsidP="004D5E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3D" w:rsidRPr="0088090C" w:rsidRDefault="00BD190D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history="1">
        <w:r w:rsidR="00CF263D" w:rsidRPr="00880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Уважаемые коллеги и дорогие друзья. Приветствую. Отниму у Вас пару минут - за это заранее прошу прощения.</w:t>
        </w:r>
      </w:hyperlink>
    </w:p>
    <w:p w:rsidR="00CF263D" w:rsidRPr="0088090C" w:rsidRDefault="00CF263D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3D" w:rsidRPr="0088090C" w:rsidRDefault="00CF263D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Попробую рассказать (хотя кто-то уже в курсе). У меня есть племяшка Ксюша (14 лет) и прошлым летом у нее был диагностирован рак правой берцовой кости. Были испробованы различные варианты лечения - проверенные и экспериментальные. Ничего не помогло. Теперь остро стоит вопрос о протезе. Протезы, по сути, можно получить бесплатно, но они ограничены квотами (четыре штуки в год). </w:t>
      </w:r>
      <w:proofErr w:type="gramStart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прошлую раздачу семья Ксюши не успела, а на ближайшую - очень большая очередь.</w:t>
      </w:r>
      <w:proofErr w:type="gramEnd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Шансы получить квоту - минимальные.</w:t>
      </w:r>
    </w:p>
    <w:p w:rsidR="00CF263D" w:rsidRPr="0088090C" w:rsidRDefault="00CF263D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каналы и фонды уже отосланы заявления. А пока попробую проявить инициативу - то есть, пробежаться по своим контактам (кстати, 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заранее извиняюсь - если вдруг кто-то попал в рассылку случайно). Вдруг есть связи в фондах или СМИ. А можно выложить в свои соц</w:t>
      </w:r>
      <w:proofErr w:type="gramStart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ети. Или все-таки можно помочь посильной суммой (протез стоит </w:t>
      </w:r>
      <w:proofErr w:type="spellStart"/>
      <w:proofErr w:type="gramStart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proofErr w:type="spellEnd"/>
      <w:proofErr w:type="gramEnd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700 тысяч рублей. На данный момент сумма очень "тяжелая", так как на попытки </w:t>
      </w:r>
      <w:proofErr w:type="gramStart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ногу было потрачено</w:t>
      </w:r>
      <w:proofErr w:type="gramEnd"/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три больше. При желании это делается за пару минут. Вот карта Альфа-банка (4059910010964510). Может общими силами что-нибудь получится.</w:t>
      </w:r>
    </w:p>
    <w:p w:rsidR="00CF263D" w:rsidRPr="0088090C" w:rsidRDefault="00CF263D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проще.</w:t>
      </w:r>
    </w:p>
    <w:p w:rsidR="00CF263D" w:rsidRPr="0088090C" w:rsidRDefault="00CF263D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CF263D" w:rsidRPr="0088090C" w:rsidRDefault="00CF263D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уважением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доктор филологических наук 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профессор кафедры русского языка 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РГПУ им. А. И. Герцена (Санкт-Петербург)</w:t>
      </w:r>
      <w:r w:rsidRPr="00880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Валерий Анатольевич Ефремов</w:t>
      </w:r>
    </w:p>
    <w:p w:rsidR="00AD7747" w:rsidRPr="0088090C" w:rsidRDefault="00AD7747" w:rsidP="004D5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39" w:rsidRPr="00051033" w:rsidRDefault="00BA1603" w:rsidP="004D5E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051033" w:rsidRPr="00051033">
        <w:rPr>
          <w:rFonts w:ascii="Times New Roman" w:eastAsia="Times New Roman" w:hAnsi="Times New Roman" w:cs="Times New Roman"/>
          <w:b/>
          <w:sz w:val="28"/>
          <w:szCs w:val="28"/>
        </w:rPr>
        <w:t>Вопросы к зачёту</w:t>
      </w:r>
      <w:r w:rsidR="00051033" w:rsidRPr="00051033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Стилевое расслоение лексики современного русского языка.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Официально-деловой стиль. Его особенности.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90C"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 w:rsidRPr="0088090C">
        <w:rPr>
          <w:rFonts w:ascii="Times New Roman" w:hAnsi="Times New Roman" w:cs="Times New Roman"/>
          <w:sz w:val="28"/>
          <w:szCs w:val="28"/>
        </w:rPr>
        <w:t xml:space="preserve"> официально-делового стиля. Их характеристика. Сфера функционирования.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Лексические особенности  официально-делового стиля.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Морфологические особенности  официально-делового стиля.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Синтаксические особенности  официально-делового стиля.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Лексика деловой документации. Лексическая сочетаемость слов.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Типичные ошибки при нарушении лексической сочетаемости.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 xml:space="preserve">Явления полисемии и омонимии в современном русском языке.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Синонимы. Антонимы. Паронимы. Их функции в письменной речи.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Особенности употребления иноязычной лексики в официально-деловом стиле.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Плеоназм и тавтология в официально-деловом стиле.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Типичные лексические ошибки: употребление тавтологических и плеонастических сочетаний. 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Особенности употребления фразеологизмов в официально-деловом стиле. Мифологические и библейские фразеологизмы.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Латинизмы и иноязычные фразеологизмы.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Категория рода имен существительных. Особенности употребления в письменной деловой речи существительных,   обозначающих   профессии, должности, звания.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Род несклоняемых существительных.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Особенности склонения некоторых имён и фамилий при оформлении деловой документации.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Имена существительные в документах. Вариантные окончания существительных мужского рода именительного падежа множественного числа. Их стилистическая дифференциация.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Категория числа. Образование формы множественного числа родительного падежа имён существительных.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Особенности употребления  и  склонения  количественных и порядковых числительных в деловой речи.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Особенности употребления и склонения собирательных и дробных числительных в деловой документации.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Особенности употребления местоимений в деловой речи.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Особенности правописания глагольных форм в письменной деловой речи. Правописание окончаний глаголов. 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8090C">
        <w:rPr>
          <w:rFonts w:ascii="Times New Roman" w:hAnsi="Times New Roman" w:cs="Times New Roman"/>
          <w:spacing w:val="-6"/>
          <w:sz w:val="28"/>
          <w:szCs w:val="28"/>
        </w:rPr>
        <w:lastRenderedPageBreak/>
        <w:t>Особенности образования и склонения причастий в письменной речи. Отличие кратких причастий от кратких прилагательных.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8090C">
        <w:rPr>
          <w:rFonts w:ascii="Times New Roman" w:hAnsi="Times New Roman" w:cs="Times New Roman"/>
          <w:spacing w:val="-6"/>
          <w:sz w:val="28"/>
          <w:szCs w:val="28"/>
        </w:rPr>
        <w:t xml:space="preserve">Правописание НЕ с причастиями.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Правописание Н–НН в прилагательных, образованных от существительных. Правописание Н – НН в причастиях и отглагольных прилагательных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Правописание частицы «НЕ» с различными частями речи.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 Основные грамматические правила написания суффиксов наречий. Дефисное написание наречий.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Слитное написание наречий в современной деловой речи. Н–НН в наречиях.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Раздельное написание наречных выражений в современной деловой речи. НЕ с наречиями.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Особенности употребления производных предлогов в письменной деловой речи. Их отличие от омонимичных слов.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в деловой документации. Знаки препинания в предложениях с однородными членами.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Особенности обособления согласованных определений в письменной деловой речи.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Особенности обособления несогласованных определений в письменной деловой речи.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Особенности обособления приложений в письменной деловой речи.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Особенности обособления обстоятельств в юридических документах.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Знаки препинания в сложносочинённом предложении в письменной речи.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Знаки препинания в сложноподчинённом предложении в письменной речи. 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 xml:space="preserve"> Отсутствие  знаков препинания в сложном предложении</w:t>
      </w:r>
      <w:r w:rsidR="00051033">
        <w:rPr>
          <w:rFonts w:ascii="Times New Roman" w:hAnsi="Times New Roman" w:cs="Times New Roman"/>
          <w:sz w:val="28"/>
          <w:szCs w:val="28"/>
        </w:rPr>
        <w:t xml:space="preserve"> в деловой речи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Запятая и точка с запятой в бессоюзном сложном предложении</w:t>
      </w:r>
      <w:r w:rsidR="00051033">
        <w:rPr>
          <w:rFonts w:ascii="Times New Roman" w:hAnsi="Times New Roman" w:cs="Times New Roman"/>
          <w:sz w:val="28"/>
          <w:szCs w:val="28"/>
        </w:rPr>
        <w:t xml:space="preserve"> в деловой документации</w:t>
      </w:r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Двоеточие в бессоюзном сложном предложении</w:t>
      </w:r>
      <w:r w:rsidR="00051033">
        <w:rPr>
          <w:rFonts w:ascii="Times New Roman" w:hAnsi="Times New Roman" w:cs="Times New Roman"/>
          <w:sz w:val="28"/>
          <w:szCs w:val="28"/>
        </w:rPr>
        <w:t xml:space="preserve"> в деловой речи</w:t>
      </w:r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Тире в бессоюзном сложном предложении</w:t>
      </w:r>
      <w:r w:rsidR="00051033">
        <w:rPr>
          <w:rFonts w:ascii="Times New Roman" w:hAnsi="Times New Roman" w:cs="Times New Roman"/>
          <w:sz w:val="28"/>
          <w:szCs w:val="28"/>
        </w:rPr>
        <w:t xml:space="preserve"> в деловой документации</w:t>
      </w:r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Особенности пунктуации при наличии сложных (составных) союзов в письменной деловой речи. Условия расчленения составных союзов.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 xml:space="preserve">Предложения с союзом </w:t>
      </w:r>
      <w:r w:rsidRPr="00051033">
        <w:rPr>
          <w:rFonts w:ascii="Times New Roman" w:hAnsi="Times New Roman" w:cs="Times New Roman"/>
          <w:i/>
          <w:sz w:val="28"/>
          <w:szCs w:val="28"/>
        </w:rPr>
        <w:t>КАК</w:t>
      </w:r>
      <w:r w:rsidRPr="0088090C">
        <w:rPr>
          <w:rFonts w:ascii="Times New Roman" w:hAnsi="Times New Roman" w:cs="Times New Roman"/>
          <w:sz w:val="28"/>
          <w:szCs w:val="28"/>
        </w:rPr>
        <w:t xml:space="preserve"> </w:t>
      </w:r>
      <w:r w:rsidR="0005103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051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033" w:rsidRPr="00051033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proofErr w:type="gramEnd"/>
      <w:r w:rsidR="00051033">
        <w:rPr>
          <w:rFonts w:ascii="Times New Roman" w:hAnsi="Times New Roman" w:cs="Times New Roman"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sz w:val="28"/>
          <w:szCs w:val="28"/>
        </w:rPr>
        <w:t>в письменной деловой речи.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Пунктуация при уточняющих членах предложения</w:t>
      </w:r>
      <w:r w:rsidR="00051033">
        <w:rPr>
          <w:rFonts w:ascii="Times New Roman" w:hAnsi="Times New Roman" w:cs="Times New Roman"/>
          <w:sz w:val="28"/>
          <w:szCs w:val="28"/>
        </w:rPr>
        <w:t xml:space="preserve"> в деловой речи</w:t>
      </w:r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Пунктуация при пояснительных членах предложения</w:t>
      </w:r>
      <w:r w:rsidR="00051033">
        <w:rPr>
          <w:rFonts w:ascii="Times New Roman" w:hAnsi="Times New Roman" w:cs="Times New Roman"/>
          <w:sz w:val="28"/>
          <w:szCs w:val="28"/>
        </w:rPr>
        <w:t xml:space="preserve"> в деловой документации</w:t>
      </w:r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Пунктуация при присоединительных членах предложения</w:t>
      </w:r>
      <w:r w:rsidR="00051033">
        <w:rPr>
          <w:rFonts w:ascii="Times New Roman" w:hAnsi="Times New Roman" w:cs="Times New Roman"/>
          <w:sz w:val="28"/>
          <w:szCs w:val="28"/>
        </w:rPr>
        <w:t xml:space="preserve"> в деловой письменной речи</w:t>
      </w:r>
      <w:r w:rsidRPr="0088090C">
        <w:rPr>
          <w:rFonts w:ascii="Times New Roman" w:hAnsi="Times New Roman" w:cs="Times New Roman"/>
          <w:sz w:val="28"/>
          <w:szCs w:val="28"/>
        </w:rPr>
        <w:t>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Функции сложного предложения в юридических документах. Ошибки в их построении.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Понятие «документ». Группы документов по функциональному значению, по типу записи текста.</w:t>
      </w:r>
    </w:p>
    <w:p w:rsidR="00364B39" w:rsidRPr="0088090C" w:rsidRDefault="00364B39" w:rsidP="004D5E1E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Основные нормы оформления деловых бумаг.</w:t>
      </w:r>
    </w:p>
    <w:p w:rsidR="00364B39" w:rsidRPr="00E50B2C" w:rsidRDefault="00E50B2C" w:rsidP="00E50B2C">
      <w:pPr>
        <w:pStyle w:val="a4"/>
        <w:widowControl w:val="0"/>
        <w:shd w:val="clear" w:color="auto" w:fill="FFFFFF"/>
        <w:tabs>
          <w:tab w:val="left" w:pos="1057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52. </w:t>
      </w:r>
      <w:r w:rsidR="00364B39" w:rsidRPr="00E50B2C">
        <w:rPr>
          <w:rFonts w:ascii="Times New Roman" w:hAnsi="Times New Roman" w:cs="Times New Roman"/>
          <w:sz w:val="28"/>
          <w:szCs w:val="28"/>
          <w:lang w:val="ru-RU"/>
        </w:rPr>
        <w:t>Особенности  оформления заявления и рапорта.</w:t>
      </w:r>
    </w:p>
    <w:p w:rsidR="00364B39" w:rsidRPr="0088090C" w:rsidRDefault="00E50B2C" w:rsidP="00E50B2C">
      <w:pPr>
        <w:widowControl w:val="0"/>
        <w:shd w:val="clear" w:color="auto" w:fill="FFFFFF"/>
        <w:tabs>
          <w:tab w:val="left" w:pos="10577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="00364B39" w:rsidRPr="0088090C">
        <w:rPr>
          <w:rFonts w:ascii="Times New Roman" w:hAnsi="Times New Roman" w:cs="Times New Roman"/>
          <w:sz w:val="28"/>
          <w:szCs w:val="28"/>
        </w:rPr>
        <w:t>Виды личных документов. Особенности  оформления доверенности.</w:t>
      </w:r>
    </w:p>
    <w:p w:rsidR="00364B39" w:rsidRPr="0088090C" w:rsidRDefault="00E50B2C" w:rsidP="00E50B2C">
      <w:pPr>
        <w:widowControl w:val="0"/>
        <w:shd w:val="clear" w:color="auto" w:fill="FFFFFF"/>
        <w:tabs>
          <w:tab w:val="left" w:pos="10577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="00364B39" w:rsidRPr="0088090C">
        <w:rPr>
          <w:rFonts w:ascii="Times New Roman" w:hAnsi="Times New Roman" w:cs="Times New Roman"/>
          <w:sz w:val="28"/>
          <w:szCs w:val="28"/>
        </w:rPr>
        <w:t>Виды личных документов. Особенности  оформления автобиографии.</w:t>
      </w:r>
    </w:p>
    <w:p w:rsidR="00364B39" w:rsidRPr="0088090C" w:rsidRDefault="00E50B2C" w:rsidP="00E50B2C">
      <w:pPr>
        <w:widowControl w:val="0"/>
        <w:shd w:val="clear" w:color="auto" w:fill="FFFFFF"/>
        <w:tabs>
          <w:tab w:val="left" w:pos="10577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364B39" w:rsidRPr="0088090C">
        <w:rPr>
          <w:rFonts w:ascii="Times New Roman" w:hAnsi="Times New Roman" w:cs="Times New Roman"/>
          <w:sz w:val="28"/>
          <w:szCs w:val="28"/>
        </w:rPr>
        <w:t xml:space="preserve">Распорядительные документы, их содержание, композиция, </w:t>
      </w:r>
      <w:r w:rsidR="00364B39" w:rsidRPr="0088090C">
        <w:rPr>
          <w:rFonts w:ascii="Times New Roman" w:hAnsi="Times New Roman" w:cs="Times New Roman"/>
          <w:sz w:val="28"/>
          <w:szCs w:val="28"/>
        </w:rPr>
        <w:lastRenderedPageBreak/>
        <w:t>оформление.</w:t>
      </w:r>
    </w:p>
    <w:p w:rsidR="00364B39" w:rsidRDefault="00E50B2C" w:rsidP="00E50B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7D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4B39" w:rsidRPr="0088090C">
        <w:rPr>
          <w:rFonts w:ascii="Times New Roman" w:hAnsi="Times New Roman" w:cs="Times New Roman"/>
          <w:sz w:val="28"/>
          <w:szCs w:val="28"/>
        </w:rPr>
        <w:t>Редактирование и устранение типичных ошибок при составлении деловых бумаг.</w:t>
      </w:r>
    </w:p>
    <w:p w:rsidR="00BA1603" w:rsidRPr="0088090C" w:rsidRDefault="00BA1603" w:rsidP="00E50B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364B39" w:rsidRPr="0088090C" w:rsidRDefault="00364B39" w:rsidP="004D5E1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8090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A160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8090C">
        <w:rPr>
          <w:rFonts w:ascii="Times New Roman" w:hAnsi="Times New Roman" w:cs="Times New Roman"/>
          <w:b/>
          <w:bCs/>
          <w:sz w:val="28"/>
          <w:szCs w:val="28"/>
        </w:rPr>
        <w:t>. Рекомендуемая литература</w:t>
      </w:r>
    </w:p>
    <w:p w:rsidR="00364B39" w:rsidRPr="0088090C" w:rsidRDefault="00364B39" w:rsidP="004D5E1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8090C">
        <w:rPr>
          <w:rFonts w:ascii="Times New Roman" w:hAnsi="Times New Roman" w:cs="Times New Roman"/>
          <w:b/>
          <w:bCs/>
          <w:sz w:val="28"/>
          <w:szCs w:val="28"/>
        </w:rPr>
        <w:t>А) Основная литература:</w:t>
      </w:r>
    </w:p>
    <w:p w:rsidR="00364B39" w:rsidRPr="0088090C" w:rsidRDefault="00364B39" w:rsidP="004D5E1E">
      <w:pPr>
        <w:numPr>
          <w:ilvl w:val="0"/>
          <w:numId w:val="69"/>
        </w:numPr>
        <w:tabs>
          <w:tab w:val="left" w:pos="238"/>
          <w:tab w:val="left" w:pos="36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>Данилина Н.В. Оформление документов: учебно-практическое пособие. - Н. Новгород: Нижегородская академия МВД России, 2011.</w:t>
      </w:r>
    </w:p>
    <w:p w:rsidR="00364B39" w:rsidRPr="0088090C" w:rsidRDefault="00364B39" w:rsidP="004D5E1E">
      <w:pPr>
        <w:numPr>
          <w:ilvl w:val="0"/>
          <w:numId w:val="69"/>
        </w:numPr>
        <w:tabs>
          <w:tab w:val="left" w:pos="238"/>
          <w:tab w:val="left" w:pos="36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>Пишите грамотно: учебно-методическое пособие по русскому языку. Сост. Н.В. Данилина, С.А. Якимова. - Н. Новгород: Нижегородская академия МВД России, 2009.</w:t>
      </w:r>
    </w:p>
    <w:p w:rsidR="00364B39" w:rsidRPr="0088090C" w:rsidRDefault="00364B39" w:rsidP="004D5E1E">
      <w:pPr>
        <w:numPr>
          <w:ilvl w:val="0"/>
          <w:numId w:val="69"/>
        </w:numPr>
        <w:tabs>
          <w:tab w:val="left" w:pos="238"/>
          <w:tab w:val="left" w:pos="36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  <w:lang w:val="de-DE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Русский язык и культура речи. Учебник для бакалавров. Под ред. В.И. Максимова, А.В. </w:t>
      </w:r>
      <w:proofErr w:type="spellStart"/>
      <w:r w:rsidRPr="0088090C">
        <w:rPr>
          <w:rFonts w:ascii="Times New Roman" w:hAnsi="Times New Roman" w:cs="Times New Roman"/>
          <w:kern w:val="28"/>
          <w:sz w:val="28"/>
          <w:szCs w:val="28"/>
        </w:rPr>
        <w:t>Голубевой</w:t>
      </w:r>
      <w:proofErr w:type="spellEnd"/>
      <w:r w:rsidRPr="0088090C">
        <w:rPr>
          <w:rFonts w:ascii="Times New Roman" w:hAnsi="Times New Roman" w:cs="Times New Roman"/>
          <w:kern w:val="28"/>
          <w:sz w:val="28"/>
          <w:szCs w:val="28"/>
        </w:rPr>
        <w:t>. – М., Издательство «</w:t>
      </w:r>
      <w:proofErr w:type="spellStart"/>
      <w:r w:rsidRPr="0088090C">
        <w:rPr>
          <w:rFonts w:ascii="Times New Roman" w:hAnsi="Times New Roman" w:cs="Times New Roman"/>
          <w:kern w:val="28"/>
          <w:sz w:val="28"/>
          <w:szCs w:val="28"/>
        </w:rPr>
        <w:t>Юрайт</w:t>
      </w:r>
      <w:proofErr w:type="spellEnd"/>
      <w:r w:rsidRPr="0088090C">
        <w:rPr>
          <w:rFonts w:ascii="Times New Roman" w:hAnsi="Times New Roman" w:cs="Times New Roman"/>
          <w:kern w:val="28"/>
          <w:sz w:val="28"/>
          <w:szCs w:val="28"/>
        </w:rPr>
        <w:t>», 2012.</w:t>
      </w:r>
    </w:p>
    <w:p w:rsidR="00364B39" w:rsidRPr="0088090C" w:rsidRDefault="00364B39" w:rsidP="004D5E1E">
      <w:pPr>
        <w:numPr>
          <w:ilvl w:val="0"/>
          <w:numId w:val="69"/>
        </w:numPr>
        <w:tabs>
          <w:tab w:val="left" w:pos="238"/>
          <w:tab w:val="left" w:pos="36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>Черняк В.Д. Русский язык и культура речи. Учебник для бакалавров. – М., Издательство «</w:t>
      </w:r>
      <w:proofErr w:type="spellStart"/>
      <w:r w:rsidRPr="0088090C">
        <w:rPr>
          <w:rFonts w:ascii="Times New Roman" w:hAnsi="Times New Roman" w:cs="Times New Roman"/>
          <w:kern w:val="28"/>
          <w:sz w:val="28"/>
          <w:szCs w:val="28"/>
        </w:rPr>
        <w:t>Юрайт</w:t>
      </w:r>
      <w:proofErr w:type="spellEnd"/>
      <w:r w:rsidRPr="0088090C">
        <w:rPr>
          <w:rFonts w:ascii="Times New Roman" w:hAnsi="Times New Roman" w:cs="Times New Roman"/>
          <w:kern w:val="28"/>
          <w:sz w:val="28"/>
          <w:szCs w:val="28"/>
        </w:rPr>
        <w:t>», 2012.</w:t>
      </w:r>
    </w:p>
    <w:p w:rsidR="00364B39" w:rsidRPr="0088090C" w:rsidRDefault="00364B39" w:rsidP="004D5E1E">
      <w:pPr>
        <w:tabs>
          <w:tab w:val="left" w:pos="238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90C">
        <w:rPr>
          <w:rFonts w:ascii="Times New Roman" w:hAnsi="Times New Roman" w:cs="Times New Roman"/>
          <w:b/>
          <w:bCs/>
          <w:sz w:val="28"/>
          <w:szCs w:val="28"/>
        </w:rPr>
        <w:t>Б) Дополнительная литература</w:t>
      </w:r>
    </w:p>
    <w:p w:rsidR="00D027F2" w:rsidRPr="0088090C" w:rsidRDefault="00364B39" w:rsidP="004D5E1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90C">
        <w:rPr>
          <w:rFonts w:ascii="Times New Roman" w:hAnsi="Times New Roman"/>
          <w:kern w:val="28"/>
          <w:sz w:val="28"/>
          <w:szCs w:val="28"/>
        </w:rPr>
        <w:t>1.</w:t>
      </w:r>
      <w:r w:rsidR="00D027F2" w:rsidRPr="0088090C">
        <w:rPr>
          <w:rFonts w:ascii="Times New Roman" w:hAnsi="Times New Roman"/>
          <w:sz w:val="28"/>
          <w:szCs w:val="28"/>
        </w:rPr>
        <w:t xml:space="preserve"> Грачев М.А. Русский язык и культура речи: Нижний Новгород, НГЛУ им. Н.А. Добролюбова, 2007.</w:t>
      </w:r>
    </w:p>
    <w:p w:rsidR="00364B39" w:rsidRPr="0088090C" w:rsidRDefault="00364B39" w:rsidP="004D5E1E">
      <w:pPr>
        <w:tabs>
          <w:tab w:val="left" w:pos="238"/>
          <w:tab w:val="left" w:pos="36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027F2" w:rsidRPr="0088090C">
        <w:rPr>
          <w:rFonts w:ascii="Times New Roman" w:hAnsi="Times New Roman" w:cs="Times New Roman"/>
          <w:kern w:val="28"/>
          <w:sz w:val="28"/>
          <w:szCs w:val="28"/>
        </w:rPr>
        <w:t>2.</w:t>
      </w:r>
      <w:r w:rsidRPr="0088090C">
        <w:rPr>
          <w:rFonts w:ascii="Times New Roman" w:hAnsi="Times New Roman" w:cs="Times New Roman"/>
          <w:kern w:val="28"/>
          <w:sz w:val="28"/>
          <w:szCs w:val="28"/>
        </w:rPr>
        <w:t>Носкова Л.Г. Русский язык и культура речи: Учебное пособие. – М.: ЦОКР МВД России, 2009.</w:t>
      </w:r>
    </w:p>
    <w:p w:rsidR="00364B39" w:rsidRPr="0088090C" w:rsidRDefault="00D027F2" w:rsidP="004D5E1E">
      <w:pPr>
        <w:tabs>
          <w:tab w:val="left" w:pos="238"/>
          <w:tab w:val="left" w:pos="36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>3</w:t>
      </w:r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>. Русский язык и культура речи: практикум. Под</w:t>
      </w:r>
      <w:proofErr w:type="gramStart"/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>.</w:t>
      </w:r>
      <w:proofErr w:type="gramEnd"/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>р</w:t>
      </w:r>
      <w:proofErr w:type="gramEnd"/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 xml:space="preserve">ед. проф. В.И. Максимова. - М.: </w:t>
      </w:r>
      <w:proofErr w:type="spellStart"/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>Гардарики</w:t>
      </w:r>
      <w:proofErr w:type="spellEnd"/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>, 2007.</w:t>
      </w:r>
    </w:p>
    <w:p w:rsidR="00364B39" w:rsidRPr="0088090C" w:rsidRDefault="00D027F2" w:rsidP="004D5E1E">
      <w:pPr>
        <w:tabs>
          <w:tab w:val="left" w:pos="238"/>
          <w:tab w:val="left" w:pos="36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>4</w:t>
      </w:r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 xml:space="preserve">. Русский язык и культура речи: Учебник. Под ред. проф. О.Я. </w:t>
      </w:r>
      <w:proofErr w:type="spellStart"/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>Гойхмана</w:t>
      </w:r>
      <w:proofErr w:type="spellEnd"/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>. - М.: ИНФРА-М, 2007.</w:t>
      </w:r>
    </w:p>
    <w:p w:rsidR="00364B39" w:rsidRPr="0088090C" w:rsidRDefault="00D027F2" w:rsidP="004D5E1E">
      <w:pPr>
        <w:tabs>
          <w:tab w:val="left" w:pos="238"/>
          <w:tab w:val="left" w:pos="36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        5.</w:t>
      </w:r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>Русский язык и культура речи. 17 практических занятий. Под.</w:t>
      </w:r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 xml:space="preserve">ред. </w:t>
      </w:r>
      <w:proofErr w:type="spellStart"/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>Ганапольская</w:t>
      </w:r>
      <w:proofErr w:type="spellEnd"/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 xml:space="preserve"> Е.В., </w:t>
      </w:r>
      <w:proofErr w:type="spellStart"/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>Хохоловская</w:t>
      </w:r>
      <w:proofErr w:type="spellEnd"/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 xml:space="preserve"> А.В. - СПб</w:t>
      </w:r>
      <w:proofErr w:type="gramStart"/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 xml:space="preserve">., </w:t>
      </w:r>
      <w:proofErr w:type="gramEnd"/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>ПИТЕР, 2006.</w:t>
      </w:r>
    </w:p>
    <w:p w:rsidR="00364B39" w:rsidRPr="0088090C" w:rsidRDefault="00364B39" w:rsidP="004D5E1E">
      <w:pPr>
        <w:tabs>
          <w:tab w:val="left" w:pos="238"/>
          <w:tab w:val="left" w:pos="3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b/>
          <w:kern w:val="28"/>
          <w:sz w:val="28"/>
          <w:szCs w:val="28"/>
        </w:rPr>
        <w:t>Список лингвистических словарей</w:t>
      </w:r>
    </w:p>
    <w:p w:rsidR="00364B39" w:rsidRPr="0088090C" w:rsidRDefault="00364B39" w:rsidP="004D5E1E">
      <w:pPr>
        <w:tabs>
          <w:tab w:val="left" w:pos="36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>1. Абрамов Н.А. Словарь русских синонимов. - М., 2007.</w:t>
      </w:r>
    </w:p>
    <w:p w:rsidR="00364B39" w:rsidRPr="0088090C" w:rsidRDefault="00364B39" w:rsidP="004D5E1E">
      <w:pPr>
        <w:tabs>
          <w:tab w:val="left" w:pos="36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2. Александрова З.Е. Словарь синонимов русского языка. - 15 изд., </w:t>
      </w:r>
      <w:proofErr w:type="spellStart"/>
      <w:r w:rsidRPr="0088090C">
        <w:rPr>
          <w:rFonts w:ascii="Times New Roman" w:hAnsi="Times New Roman" w:cs="Times New Roman"/>
          <w:kern w:val="28"/>
          <w:sz w:val="28"/>
          <w:szCs w:val="28"/>
        </w:rPr>
        <w:t>стереотипн</w:t>
      </w:r>
      <w:proofErr w:type="spellEnd"/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. - М.: Русская язык. – </w:t>
      </w:r>
      <w:proofErr w:type="spellStart"/>
      <w:r w:rsidRPr="0088090C">
        <w:rPr>
          <w:rFonts w:ascii="Times New Roman" w:hAnsi="Times New Roman" w:cs="Times New Roman"/>
          <w:kern w:val="28"/>
          <w:sz w:val="28"/>
          <w:szCs w:val="28"/>
        </w:rPr>
        <w:t>Медиа</w:t>
      </w:r>
      <w:proofErr w:type="spellEnd"/>
      <w:r w:rsidRPr="0088090C">
        <w:rPr>
          <w:rFonts w:ascii="Times New Roman" w:hAnsi="Times New Roman" w:cs="Times New Roman"/>
          <w:kern w:val="28"/>
          <w:sz w:val="28"/>
          <w:szCs w:val="28"/>
        </w:rPr>
        <w:t>, 2007.</w:t>
      </w:r>
    </w:p>
    <w:p w:rsidR="00364B39" w:rsidRPr="0088090C" w:rsidRDefault="00364B39" w:rsidP="004D5E1E">
      <w:pPr>
        <w:numPr>
          <w:ilvl w:val="0"/>
          <w:numId w:val="70"/>
        </w:numPr>
        <w:tabs>
          <w:tab w:val="num" w:pos="0"/>
          <w:tab w:val="left" w:pos="36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lastRenderedPageBreak/>
        <w:t>Большой словарь иностранных слов</w:t>
      </w:r>
      <w:proofErr w:type="gramStart"/>
      <w:r w:rsidRPr="0088090C">
        <w:rPr>
          <w:rFonts w:ascii="Times New Roman" w:hAnsi="Times New Roman" w:cs="Times New Roman"/>
          <w:kern w:val="28"/>
          <w:sz w:val="28"/>
          <w:szCs w:val="28"/>
        </w:rPr>
        <w:t>/С</w:t>
      </w:r>
      <w:proofErr w:type="gramEnd"/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ост. А.Ю. Москвин. – М.: ЗАО </w:t>
      </w:r>
      <w:proofErr w:type="spellStart"/>
      <w:r w:rsidRPr="0088090C">
        <w:rPr>
          <w:rFonts w:ascii="Times New Roman" w:hAnsi="Times New Roman" w:cs="Times New Roman"/>
          <w:kern w:val="28"/>
          <w:sz w:val="28"/>
          <w:szCs w:val="28"/>
        </w:rPr>
        <w:t>Центрполиграф</w:t>
      </w:r>
      <w:proofErr w:type="spellEnd"/>
      <w:r w:rsidRPr="0088090C">
        <w:rPr>
          <w:rFonts w:ascii="Times New Roman" w:hAnsi="Times New Roman" w:cs="Times New Roman"/>
          <w:kern w:val="28"/>
          <w:sz w:val="28"/>
          <w:szCs w:val="28"/>
        </w:rPr>
        <w:t>, 2007.</w:t>
      </w:r>
    </w:p>
    <w:p w:rsidR="00364B39" w:rsidRPr="0088090C" w:rsidRDefault="00364B39" w:rsidP="004D5E1E">
      <w:pPr>
        <w:tabs>
          <w:tab w:val="left" w:pos="36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4. </w:t>
      </w:r>
      <w:proofErr w:type="spellStart"/>
      <w:r w:rsidRPr="0088090C">
        <w:rPr>
          <w:rFonts w:ascii="Times New Roman" w:hAnsi="Times New Roman" w:cs="Times New Roman"/>
          <w:kern w:val="28"/>
          <w:sz w:val="28"/>
          <w:szCs w:val="28"/>
        </w:rPr>
        <w:t>Горбачевич</w:t>
      </w:r>
      <w:proofErr w:type="spellEnd"/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 К.С. Словарь синонимов русского языка. - М.: </w:t>
      </w:r>
      <w:proofErr w:type="spellStart"/>
      <w:r w:rsidRPr="0088090C">
        <w:rPr>
          <w:rFonts w:ascii="Times New Roman" w:hAnsi="Times New Roman" w:cs="Times New Roman"/>
          <w:kern w:val="28"/>
          <w:sz w:val="28"/>
          <w:szCs w:val="28"/>
        </w:rPr>
        <w:t>Эксмо</w:t>
      </w:r>
      <w:proofErr w:type="spellEnd"/>
      <w:r w:rsidRPr="0088090C">
        <w:rPr>
          <w:rFonts w:ascii="Times New Roman" w:hAnsi="Times New Roman" w:cs="Times New Roman"/>
          <w:kern w:val="28"/>
          <w:sz w:val="28"/>
          <w:szCs w:val="28"/>
        </w:rPr>
        <w:t>, 2007.</w:t>
      </w:r>
    </w:p>
    <w:p w:rsidR="00364B39" w:rsidRPr="0088090C" w:rsidRDefault="00364B39" w:rsidP="004D5E1E">
      <w:pPr>
        <w:tabs>
          <w:tab w:val="left" w:pos="238"/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5. </w:t>
      </w:r>
      <w:proofErr w:type="spellStart"/>
      <w:r w:rsidRPr="0088090C">
        <w:rPr>
          <w:rFonts w:ascii="Times New Roman" w:hAnsi="Times New Roman" w:cs="Times New Roman"/>
          <w:kern w:val="28"/>
          <w:sz w:val="28"/>
          <w:szCs w:val="28"/>
        </w:rPr>
        <w:t>Горбачевич</w:t>
      </w:r>
      <w:proofErr w:type="spellEnd"/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 К.С. Словарь трудностей современного русского языка. - СПб</w:t>
      </w:r>
      <w:proofErr w:type="gramStart"/>
      <w:r w:rsidRPr="0088090C">
        <w:rPr>
          <w:rFonts w:ascii="Times New Roman" w:hAnsi="Times New Roman" w:cs="Times New Roman"/>
          <w:kern w:val="28"/>
          <w:sz w:val="28"/>
          <w:szCs w:val="28"/>
        </w:rPr>
        <w:t>.: «</w:t>
      </w:r>
      <w:proofErr w:type="spellStart"/>
      <w:proofErr w:type="gramEnd"/>
      <w:r w:rsidRPr="0088090C">
        <w:rPr>
          <w:rFonts w:ascii="Times New Roman" w:hAnsi="Times New Roman" w:cs="Times New Roman"/>
          <w:kern w:val="28"/>
          <w:sz w:val="28"/>
          <w:szCs w:val="28"/>
        </w:rPr>
        <w:t>Норинт</w:t>
      </w:r>
      <w:proofErr w:type="spellEnd"/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»; 2004. </w:t>
      </w:r>
    </w:p>
    <w:p w:rsidR="00364B39" w:rsidRPr="0088090C" w:rsidRDefault="00364B39" w:rsidP="004D5E1E">
      <w:pPr>
        <w:tabs>
          <w:tab w:val="left" w:pos="238"/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6. Лопатин В.В. </w:t>
      </w:r>
      <w:proofErr w:type="gramStart"/>
      <w:r w:rsidRPr="0088090C">
        <w:rPr>
          <w:rFonts w:ascii="Times New Roman" w:hAnsi="Times New Roman" w:cs="Times New Roman"/>
          <w:kern w:val="28"/>
          <w:sz w:val="28"/>
          <w:szCs w:val="28"/>
        </w:rPr>
        <w:t>Прописная</w:t>
      </w:r>
      <w:proofErr w:type="gramEnd"/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 или строчная? Орфографический словарь. - М., 2007.</w:t>
      </w:r>
    </w:p>
    <w:p w:rsidR="00364B39" w:rsidRPr="0088090C" w:rsidRDefault="00364B39" w:rsidP="004D5E1E">
      <w:pPr>
        <w:tabs>
          <w:tab w:val="left" w:pos="238"/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>7. Лопатин В.В. Слитно, раздельно… Орфографический словарь. - М., 2007.</w:t>
      </w:r>
    </w:p>
    <w:p w:rsidR="00364B39" w:rsidRPr="0088090C" w:rsidRDefault="00364B39" w:rsidP="004D5E1E">
      <w:pPr>
        <w:tabs>
          <w:tab w:val="left" w:pos="36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>8. Ожегов С.И., Шведова Н.Ю. Толковый словарь русского языка. - М., 2007.</w:t>
      </w:r>
    </w:p>
    <w:p w:rsidR="00364B39" w:rsidRPr="0088090C" w:rsidRDefault="00364B39" w:rsidP="004D5E1E">
      <w:pPr>
        <w:tabs>
          <w:tab w:val="left" w:pos="36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val="de-DE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>9. Словарь иностранных слов. Отв</w:t>
      </w:r>
      <w:proofErr w:type="gramStart"/>
      <w:r w:rsidRPr="0088090C">
        <w:rPr>
          <w:rFonts w:ascii="Times New Roman" w:hAnsi="Times New Roman" w:cs="Times New Roman"/>
          <w:kern w:val="28"/>
          <w:sz w:val="28"/>
          <w:szCs w:val="28"/>
        </w:rPr>
        <w:t>.р</w:t>
      </w:r>
      <w:proofErr w:type="gramEnd"/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едакторы В.В. Бурцева, Н.М. Семенова. М.: Русский язык. - </w:t>
      </w:r>
      <w:proofErr w:type="spellStart"/>
      <w:r w:rsidRPr="0088090C">
        <w:rPr>
          <w:rFonts w:ascii="Times New Roman" w:hAnsi="Times New Roman" w:cs="Times New Roman"/>
          <w:kern w:val="28"/>
          <w:sz w:val="28"/>
          <w:szCs w:val="28"/>
        </w:rPr>
        <w:t>Медиа</w:t>
      </w:r>
      <w:proofErr w:type="spellEnd"/>
      <w:r w:rsidRPr="0088090C">
        <w:rPr>
          <w:rFonts w:ascii="Times New Roman" w:hAnsi="Times New Roman" w:cs="Times New Roman"/>
          <w:kern w:val="28"/>
          <w:sz w:val="28"/>
          <w:szCs w:val="28"/>
        </w:rPr>
        <w:t>, 2007.</w:t>
      </w:r>
    </w:p>
    <w:p w:rsidR="00364B39" w:rsidRPr="0088090C" w:rsidRDefault="00364B39" w:rsidP="004D5E1E">
      <w:pPr>
        <w:tabs>
          <w:tab w:val="left" w:pos="36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>10. Словарь синонимов русского языка/ИЛИ РАН. Под</w:t>
      </w:r>
      <w:proofErr w:type="gramStart"/>
      <w:r w:rsidRPr="0088090C">
        <w:rPr>
          <w:rFonts w:ascii="Times New Roman" w:hAnsi="Times New Roman" w:cs="Times New Roman"/>
          <w:kern w:val="28"/>
          <w:sz w:val="28"/>
          <w:szCs w:val="28"/>
        </w:rPr>
        <w:t>.</w:t>
      </w:r>
      <w:proofErr w:type="gramEnd"/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88090C">
        <w:rPr>
          <w:rFonts w:ascii="Times New Roman" w:hAnsi="Times New Roman" w:cs="Times New Roman"/>
          <w:kern w:val="28"/>
          <w:sz w:val="28"/>
          <w:szCs w:val="28"/>
        </w:rPr>
        <w:t>р</w:t>
      </w:r>
      <w:proofErr w:type="gramEnd"/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ед. А.П. Евгеньевой. - М.: </w:t>
      </w:r>
      <w:proofErr w:type="spellStart"/>
      <w:r w:rsidRPr="0088090C">
        <w:rPr>
          <w:rFonts w:ascii="Times New Roman" w:hAnsi="Times New Roman" w:cs="Times New Roman"/>
          <w:kern w:val="28"/>
          <w:sz w:val="28"/>
          <w:szCs w:val="28"/>
        </w:rPr>
        <w:t>Астрель</w:t>
      </w:r>
      <w:proofErr w:type="spellEnd"/>
      <w:r w:rsidRPr="0088090C">
        <w:rPr>
          <w:rFonts w:ascii="Times New Roman" w:hAnsi="Times New Roman" w:cs="Times New Roman"/>
          <w:kern w:val="28"/>
          <w:sz w:val="28"/>
          <w:szCs w:val="28"/>
        </w:rPr>
        <w:t>: АСТ, 2007.</w:t>
      </w:r>
    </w:p>
    <w:p w:rsidR="00364B39" w:rsidRPr="0088090C" w:rsidRDefault="00364B39" w:rsidP="004D5E1E">
      <w:pPr>
        <w:tabs>
          <w:tab w:val="left" w:pos="36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>11. Словарь–справочник по культуре речи. Отв</w:t>
      </w:r>
      <w:proofErr w:type="gramStart"/>
      <w:r w:rsidRPr="0088090C">
        <w:rPr>
          <w:rFonts w:ascii="Times New Roman" w:hAnsi="Times New Roman" w:cs="Times New Roman"/>
          <w:kern w:val="28"/>
          <w:sz w:val="28"/>
          <w:szCs w:val="28"/>
        </w:rPr>
        <w:t>.р</w:t>
      </w:r>
      <w:proofErr w:type="gramEnd"/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едактор А.А. </w:t>
      </w:r>
      <w:proofErr w:type="spellStart"/>
      <w:r w:rsidRPr="0088090C">
        <w:rPr>
          <w:rFonts w:ascii="Times New Roman" w:hAnsi="Times New Roman" w:cs="Times New Roman"/>
          <w:kern w:val="28"/>
          <w:sz w:val="28"/>
          <w:szCs w:val="28"/>
        </w:rPr>
        <w:t>Евтугина</w:t>
      </w:r>
      <w:proofErr w:type="spellEnd"/>
      <w:r w:rsidRPr="0088090C">
        <w:rPr>
          <w:rFonts w:ascii="Times New Roman" w:hAnsi="Times New Roman" w:cs="Times New Roman"/>
          <w:kern w:val="28"/>
          <w:sz w:val="28"/>
          <w:szCs w:val="28"/>
        </w:rPr>
        <w:t>. - Екатеринбург, 2005.</w:t>
      </w:r>
    </w:p>
    <w:p w:rsidR="00364B39" w:rsidRPr="0088090C" w:rsidRDefault="00364B39" w:rsidP="004D5E1E">
      <w:pPr>
        <w:tabs>
          <w:tab w:val="left" w:pos="36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 xml:space="preserve">12. Учебный словарь трудностей русского языка. М.: Русский язык. – </w:t>
      </w:r>
      <w:proofErr w:type="spellStart"/>
      <w:r w:rsidRPr="0088090C">
        <w:rPr>
          <w:rFonts w:ascii="Times New Roman" w:hAnsi="Times New Roman" w:cs="Times New Roman"/>
          <w:kern w:val="28"/>
          <w:sz w:val="28"/>
          <w:szCs w:val="28"/>
        </w:rPr>
        <w:t>Медиа</w:t>
      </w:r>
      <w:proofErr w:type="spellEnd"/>
      <w:r w:rsidRPr="0088090C">
        <w:rPr>
          <w:rFonts w:ascii="Times New Roman" w:hAnsi="Times New Roman" w:cs="Times New Roman"/>
          <w:kern w:val="28"/>
          <w:sz w:val="28"/>
          <w:szCs w:val="28"/>
        </w:rPr>
        <w:t>, 2006.</w:t>
      </w:r>
    </w:p>
    <w:p w:rsidR="00364B39" w:rsidRPr="0088090C" w:rsidRDefault="00364B39" w:rsidP="004D5E1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b/>
          <w:kern w:val="28"/>
          <w:sz w:val="28"/>
          <w:szCs w:val="28"/>
        </w:rPr>
        <w:t xml:space="preserve">Базы данных, </w:t>
      </w:r>
      <w:proofErr w:type="spellStart"/>
      <w:r w:rsidRPr="0088090C">
        <w:rPr>
          <w:rFonts w:ascii="Times New Roman" w:hAnsi="Times New Roman" w:cs="Times New Roman"/>
          <w:b/>
          <w:kern w:val="28"/>
          <w:sz w:val="28"/>
          <w:szCs w:val="28"/>
        </w:rPr>
        <w:t>иформационно-справочные</w:t>
      </w:r>
      <w:proofErr w:type="spellEnd"/>
      <w:r w:rsidRPr="0088090C">
        <w:rPr>
          <w:rFonts w:ascii="Times New Roman" w:hAnsi="Times New Roman" w:cs="Times New Roman"/>
          <w:b/>
          <w:kern w:val="28"/>
          <w:sz w:val="28"/>
          <w:szCs w:val="28"/>
        </w:rPr>
        <w:t xml:space="preserve"> и поисковые системы</w:t>
      </w:r>
    </w:p>
    <w:p w:rsidR="00364B39" w:rsidRPr="0088090C" w:rsidRDefault="00364B39" w:rsidP="004D5E1E">
      <w:pPr>
        <w:tabs>
          <w:tab w:val="left" w:pos="238"/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proofErr w:type="gramStart"/>
      <w:r w:rsidRPr="0088090C">
        <w:rPr>
          <w:rFonts w:ascii="Times New Roman" w:hAnsi="Times New Roman" w:cs="Times New Roman"/>
          <w:kern w:val="28"/>
          <w:sz w:val="28"/>
          <w:szCs w:val="28"/>
          <w:lang w:val="en-US"/>
        </w:rPr>
        <w:t>1. www//qramota.ru.</w:t>
      </w:r>
      <w:proofErr w:type="gramEnd"/>
    </w:p>
    <w:p w:rsidR="00364B39" w:rsidRPr="0088090C" w:rsidRDefault="00364B39" w:rsidP="004D5E1E">
      <w:pPr>
        <w:tabs>
          <w:tab w:val="left" w:pos="238"/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2. </w:t>
      </w:r>
      <w:proofErr w:type="gramStart"/>
      <w:r w:rsidRPr="0088090C">
        <w:rPr>
          <w:rFonts w:ascii="Times New Roman" w:hAnsi="Times New Roman" w:cs="Times New Roman"/>
          <w:kern w:val="28"/>
          <w:sz w:val="28"/>
          <w:szCs w:val="28"/>
          <w:lang w:val="en-US"/>
        </w:rPr>
        <w:t>www</w:t>
      </w:r>
      <w:proofErr w:type="gramEnd"/>
      <w:r w:rsidRPr="0088090C">
        <w:rPr>
          <w:rFonts w:ascii="Times New Roman" w:hAnsi="Times New Roman" w:cs="Times New Roman"/>
          <w:kern w:val="28"/>
          <w:sz w:val="28"/>
          <w:szCs w:val="28"/>
          <w:lang w:val="en-US"/>
        </w:rPr>
        <w:t>// qramma.ru.</w:t>
      </w:r>
    </w:p>
    <w:p w:rsidR="009A4692" w:rsidRPr="0088090C" w:rsidRDefault="009A4692" w:rsidP="004D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End"/>
      <w:r w:rsidR="00BD190D">
        <w:fldChar w:fldCharType="begin"/>
      </w:r>
      <w:r w:rsidR="00B019B3" w:rsidRPr="007437DB">
        <w:rPr>
          <w:lang w:val="en-US"/>
        </w:rPr>
        <w:instrText>HYPERLINK "http://new.gramota.ru/spravka/letters?id=71"</w:instrText>
      </w:r>
      <w:r w:rsidR="00BD190D">
        <w:fldChar w:fldCharType="separate"/>
      </w:r>
      <w:r w:rsidRPr="0088090C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http://</w:t>
      </w:r>
      <w:proofErr w:type="spellStart"/>
      <w:r w:rsidRPr="0088090C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new.gramota.ru</w:t>
      </w:r>
      <w:proofErr w:type="spellEnd"/>
      <w:r w:rsidRPr="0088090C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/</w:t>
      </w:r>
      <w:proofErr w:type="spellStart"/>
      <w:r w:rsidRPr="0088090C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spravka</w:t>
      </w:r>
      <w:proofErr w:type="spellEnd"/>
      <w:r w:rsidRPr="0088090C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/</w:t>
      </w:r>
      <w:proofErr w:type="spellStart"/>
      <w:r w:rsidRPr="0088090C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letters?id</w:t>
      </w:r>
      <w:proofErr w:type="spellEnd"/>
      <w:r w:rsidRPr="0088090C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=71</w:t>
      </w:r>
      <w:r w:rsidR="00BD190D">
        <w:fldChar w:fldCharType="end"/>
      </w:r>
    </w:p>
    <w:p w:rsidR="009A4692" w:rsidRPr="0088090C" w:rsidRDefault="009A4692" w:rsidP="004D5E1E">
      <w:pPr>
        <w:tabs>
          <w:tab w:val="left" w:pos="238"/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proofErr w:type="gramStart"/>
      <w:r w:rsidRPr="0088090C">
        <w:rPr>
          <w:rFonts w:ascii="Times New Roman" w:hAnsi="Times New Roman" w:cs="Times New Roman"/>
          <w:sz w:val="28"/>
          <w:szCs w:val="28"/>
          <w:lang w:val="en-US"/>
        </w:rPr>
        <w:t>4.</w:t>
      </w:r>
      <w:proofErr w:type="gramEnd"/>
      <w:hyperlink r:id="rId17" w:history="1">
        <w:r w:rsidRPr="0088090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http://</w:t>
        </w:r>
        <w:proofErr w:type="spellStart"/>
        <w:r w:rsidRPr="0088090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www.bestreferat.ru</w:t>
        </w:r>
        <w:proofErr w:type="spellEnd"/>
        <w:r w:rsidRPr="0088090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/referat-206775.html</w:t>
        </w:r>
      </w:hyperlink>
    </w:p>
    <w:p w:rsidR="00364B39" w:rsidRPr="0088090C" w:rsidRDefault="009A4692" w:rsidP="004D5E1E">
      <w:pPr>
        <w:tabs>
          <w:tab w:val="left" w:pos="238"/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88090C">
        <w:rPr>
          <w:rFonts w:ascii="Times New Roman" w:hAnsi="Times New Roman" w:cs="Times New Roman"/>
          <w:kern w:val="28"/>
          <w:sz w:val="28"/>
          <w:szCs w:val="28"/>
        </w:rPr>
        <w:t>5.</w:t>
      </w:r>
      <w:r w:rsidR="00364B39" w:rsidRPr="0088090C">
        <w:rPr>
          <w:rFonts w:ascii="Times New Roman" w:hAnsi="Times New Roman" w:cs="Times New Roman"/>
          <w:kern w:val="28"/>
          <w:sz w:val="28"/>
          <w:szCs w:val="28"/>
        </w:rPr>
        <w:t>Электронные библиотеки.</w:t>
      </w:r>
    </w:p>
    <w:p w:rsidR="002C5E4F" w:rsidRDefault="002C5E4F" w:rsidP="004D5E1E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0BF" w:rsidRDefault="00A860BF" w:rsidP="004D5E1E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0BF" w:rsidRDefault="00A860BF" w:rsidP="004D5E1E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0BF" w:rsidRDefault="00A860BF" w:rsidP="004D5E1E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0BF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0BF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0BF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0BF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0BF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0BF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0BF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0BF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0BF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0BF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0BF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0BF" w:rsidRPr="0088090C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t>Михаил Александрович</w:t>
      </w:r>
      <w:r w:rsidRPr="0088090C">
        <w:rPr>
          <w:rFonts w:ascii="Times New Roman" w:hAnsi="Times New Roman" w:cs="Times New Roman"/>
          <w:b/>
          <w:sz w:val="28"/>
          <w:szCs w:val="28"/>
        </w:rPr>
        <w:t xml:space="preserve"> Грачев</w:t>
      </w:r>
    </w:p>
    <w:p w:rsidR="00A860BF" w:rsidRPr="0088090C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BF" w:rsidRPr="0088090C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РУССКИЙ ЯЗЫК В ДЕЛОВОЙ ДОКУМЕНТАЦИИ</w:t>
      </w:r>
    </w:p>
    <w:p w:rsidR="00A860BF" w:rsidRPr="0088090C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090C">
        <w:rPr>
          <w:rFonts w:ascii="Times New Roman" w:hAnsi="Times New Roman" w:cs="Times New Roman"/>
          <w:i/>
          <w:sz w:val="28"/>
          <w:szCs w:val="28"/>
        </w:rPr>
        <w:t>Учебно-методическое пособие</w:t>
      </w:r>
    </w:p>
    <w:p w:rsidR="00A860BF" w:rsidRPr="0088090C" w:rsidRDefault="00A860BF" w:rsidP="00A860B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0BF" w:rsidRPr="0088090C" w:rsidRDefault="00A860BF" w:rsidP="00A860B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0BF" w:rsidRPr="0088090C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90C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:rsidR="00A860BF" w:rsidRPr="0088090C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«Национальный исследовательский Нижегородский государственный университет  им. Н.И.Лобачевского</w:t>
      </w:r>
    </w:p>
    <w:p w:rsidR="00A860BF" w:rsidRPr="0088090C" w:rsidRDefault="00A860BF" w:rsidP="00A86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0C">
        <w:rPr>
          <w:rFonts w:ascii="Times New Roman" w:hAnsi="Times New Roman" w:cs="Times New Roman"/>
          <w:b/>
          <w:sz w:val="28"/>
          <w:szCs w:val="28"/>
        </w:rPr>
        <w:t>603950, Нижний Новгород, пр. Гагарина, 13</w:t>
      </w:r>
    </w:p>
    <w:p w:rsidR="00A860BF" w:rsidRPr="0088090C" w:rsidRDefault="00A860BF" w:rsidP="004D5E1E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A860BF" w:rsidRPr="0088090C" w:rsidSect="006A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3B" w:rsidRDefault="006D723B" w:rsidP="007D2487">
      <w:pPr>
        <w:spacing w:after="0" w:line="240" w:lineRule="auto"/>
      </w:pPr>
      <w:r>
        <w:separator/>
      </w:r>
    </w:p>
  </w:endnote>
  <w:endnote w:type="continuationSeparator" w:id="0">
    <w:p w:rsidR="006D723B" w:rsidRDefault="006D723B" w:rsidP="007D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4B" w:rsidRDefault="00523C4B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4B" w:rsidRDefault="00523C4B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4B" w:rsidRDefault="00523C4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3B" w:rsidRDefault="006D723B" w:rsidP="007D2487">
      <w:pPr>
        <w:spacing w:after="0" w:line="240" w:lineRule="auto"/>
      </w:pPr>
      <w:r>
        <w:separator/>
      </w:r>
    </w:p>
  </w:footnote>
  <w:footnote w:type="continuationSeparator" w:id="0">
    <w:p w:rsidR="006D723B" w:rsidRDefault="006D723B" w:rsidP="007D2487">
      <w:pPr>
        <w:spacing w:after="0" w:line="240" w:lineRule="auto"/>
      </w:pPr>
      <w:r>
        <w:continuationSeparator/>
      </w:r>
    </w:p>
  </w:footnote>
  <w:footnote w:id="1">
    <w:p w:rsidR="00523C4B" w:rsidRDefault="00523C4B" w:rsidP="00247007">
      <w:pPr>
        <w:pStyle w:val="af0"/>
        <w:rPr>
          <w:sz w:val="24"/>
          <w:szCs w:val="24"/>
        </w:rPr>
      </w:pPr>
    </w:p>
  </w:footnote>
  <w:footnote w:id="2">
    <w:p w:rsidR="00523C4B" w:rsidRDefault="00523C4B" w:rsidP="00247007">
      <w:pPr>
        <w:pStyle w:val="af0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4B" w:rsidRDefault="00523C4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513"/>
      <w:docPartObj>
        <w:docPartGallery w:val="Page Numbers (Top of Page)"/>
        <w:docPartUnique/>
      </w:docPartObj>
    </w:sdtPr>
    <w:sdtContent>
      <w:p w:rsidR="00523C4B" w:rsidRDefault="00BD190D">
        <w:pPr>
          <w:pStyle w:val="af5"/>
          <w:jc w:val="center"/>
        </w:pPr>
        <w:fldSimple w:instr=" PAGE   \* MERGEFORMAT ">
          <w:r w:rsidR="00C635F2">
            <w:rPr>
              <w:noProof/>
            </w:rPr>
            <w:t>135</w:t>
          </w:r>
        </w:fldSimple>
      </w:p>
    </w:sdtContent>
  </w:sdt>
  <w:p w:rsidR="00523C4B" w:rsidRDefault="00523C4B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4B" w:rsidRDefault="00523C4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41C4876"/>
    <w:multiLevelType w:val="multilevel"/>
    <w:tmpl w:val="21D697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04FA2524"/>
    <w:multiLevelType w:val="hybridMultilevel"/>
    <w:tmpl w:val="62026DF8"/>
    <w:lvl w:ilvl="0" w:tplc="92622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30C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6755DA8"/>
    <w:multiLevelType w:val="hybridMultilevel"/>
    <w:tmpl w:val="37B207FE"/>
    <w:lvl w:ilvl="0" w:tplc="ED62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F35933"/>
    <w:multiLevelType w:val="hybridMultilevel"/>
    <w:tmpl w:val="95AA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153136"/>
    <w:multiLevelType w:val="hybridMultilevel"/>
    <w:tmpl w:val="67F6D640"/>
    <w:lvl w:ilvl="0" w:tplc="AB1279D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1">
    <w:nsid w:val="08880A12"/>
    <w:multiLevelType w:val="hybridMultilevel"/>
    <w:tmpl w:val="8DE4D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8C0F43"/>
    <w:multiLevelType w:val="hybridMultilevel"/>
    <w:tmpl w:val="772C6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802292"/>
    <w:multiLevelType w:val="hybridMultilevel"/>
    <w:tmpl w:val="BC50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5274B7"/>
    <w:multiLevelType w:val="hybridMultilevel"/>
    <w:tmpl w:val="EFCC2E50"/>
    <w:lvl w:ilvl="0" w:tplc="E2DCB5F4">
      <w:start w:val="1"/>
      <w:numFmt w:val="decimal"/>
      <w:lvlText w:val="%1."/>
      <w:lvlJc w:val="left"/>
      <w:pPr>
        <w:ind w:left="111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3C1124"/>
    <w:multiLevelType w:val="hybridMultilevel"/>
    <w:tmpl w:val="D6DC5D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45297A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FBD0BBD"/>
    <w:multiLevelType w:val="hybridMultilevel"/>
    <w:tmpl w:val="A650E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0283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10C46655"/>
    <w:multiLevelType w:val="hybridMultilevel"/>
    <w:tmpl w:val="FAE6E932"/>
    <w:lvl w:ilvl="0" w:tplc="EF6E109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6B439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12CB315B"/>
    <w:multiLevelType w:val="hybridMultilevel"/>
    <w:tmpl w:val="5B66D47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3E03E63"/>
    <w:multiLevelType w:val="hybridMultilevel"/>
    <w:tmpl w:val="47E8E1B0"/>
    <w:lvl w:ilvl="0" w:tplc="9AB228C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F94B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171E087D"/>
    <w:multiLevelType w:val="multilevel"/>
    <w:tmpl w:val="B900D1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17960F84"/>
    <w:multiLevelType w:val="hybridMultilevel"/>
    <w:tmpl w:val="EFCC2E50"/>
    <w:lvl w:ilvl="0" w:tplc="E2DCB5F4">
      <w:start w:val="1"/>
      <w:numFmt w:val="decimal"/>
      <w:lvlText w:val="%1."/>
      <w:lvlJc w:val="left"/>
      <w:pPr>
        <w:ind w:left="111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1E784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184F4148"/>
    <w:multiLevelType w:val="hybridMultilevel"/>
    <w:tmpl w:val="68529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657EBC"/>
    <w:multiLevelType w:val="hybridMultilevel"/>
    <w:tmpl w:val="2A4E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603531"/>
    <w:multiLevelType w:val="hybridMultilevel"/>
    <w:tmpl w:val="9F32C8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8C0293"/>
    <w:multiLevelType w:val="hybridMultilevel"/>
    <w:tmpl w:val="A3C43306"/>
    <w:lvl w:ilvl="0" w:tplc="E45C44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1C936B23"/>
    <w:multiLevelType w:val="hybridMultilevel"/>
    <w:tmpl w:val="4BEC19B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1CCD20F3"/>
    <w:multiLevelType w:val="hybridMultilevel"/>
    <w:tmpl w:val="294C8BD2"/>
    <w:lvl w:ilvl="0" w:tplc="CEDC5486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E0840D3"/>
    <w:multiLevelType w:val="hybridMultilevel"/>
    <w:tmpl w:val="3C0855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1FE24EB5"/>
    <w:multiLevelType w:val="hybridMultilevel"/>
    <w:tmpl w:val="E9CAA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08661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227C2DA6"/>
    <w:multiLevelType w:val="hybridMultilevel"/>
    <w:tmpl w:val="A2EA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9D6739"/>
    <w:multiLevelType w:val="hybridMultilevel"/>
    <w:tmpl w:val="6868CEA6"/>
    <w:lvl w:ilvl="0" w:tplc="48B6C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DE6740"/>
    <w:multiLevelType w:val="hybridMultilevel"/>
    <w:tmpl w:val="7B025F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72D1CEE"/>
    <w:multiLevelType w:val="hybridMultilevel"/>
    <w:tmpl w:val="290C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76331EB"/>
    <w:multiLevelType w:val="hybridMultilevel"/>
    <w:tmpl w:val="193EBCA0"/>
    <w:lvl w:ilvl="0" w:tplc="4A669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28C6756E"/>
    <w:multiLevelType w:val="hybridMultilevel"/>
    <w:tmpl w:val="88083D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2D4A24C0"/>
    <w:multiLevelType w:val="hybridMultilevel"/>
    <w:tmpl w:val="1130C4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2E786AE3"/>
    <w:multiLevelType w:val="hybridMultilevel"/>
    <w:tmpl w:val="9920F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A53A38"/>
    <w:multiLevelType w:val="hybridMultilevel"/>
    <w:tmpl w:val="7530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6B679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2F906D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303524FC"/>
    <w:multiLevelType w:val="multilevel"/>
    <w:tmpl w:val="19F42B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30625624"/>
    <w:multiLevelType w:val="singleLevel"/>
    <w:tmpl w:val="DFE4BD7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49">
    <w:nsid w:val="30697787"/>
    <w:multiLevelType w:val="hybridMultilevel"/>
    <w:tmpl w:val="F58C8CBE"/>
    <w:lvl w:ilvl="0" w:tplc="778EEA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322903F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33CA1439"/>
    <w:multiLevelType w:val="hybridMultilevel"/>
    <w:tmpl w:val="7A3A5E06"/>
    <w:lvl w:ilvl="0" w:tplc="3568578E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44E4A88"/>
    <w:multiLevelType w:val="multilevel"/>
    <w:tmpl w:val="0890E9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3">
    <w:nsid w:val="35CF0755"/>
    <w:multiLevelType w:val="hybridMultilevel"/>
    <w:tmpl w:val="62E8B23E"/>
    <w:lvl w:ilvl="0" w:tplc="8E7A4FA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>
    <w:nsid w:val="367A2248"/>
    <w:multiLevelType w:val="hybridMultilevel"/>
    <w:tmpl w:val="C74C5CBC"/>
    <w:lvl w:ilvl="0" w:tplc="AE022A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9BF1EAA"/>
    <w:multiLevelType w:val="hybridMultilevel"/>
    <w:tmpl w:val="4F5AB398"/>
    <w:lvl w:ilvl="0" w:tplc="8CC048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9F4067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>
    <w:nsid w:val="3A56414C"/>
    <w:multiLevelType w:val="hybridMultilevel"/>
    <w:tmpl w:val="256E584A"/>
    <w:lvl w:ilvl="0" w:tplc="AAB8D0E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8">
    <w:nsid w:val="3AD2488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>
    <w:nsid w:val="3D6B6B2E"/>
    <w:multiLevelType w:val="multilevel"/>
    <w:tmpl w:val="151C35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0">
    <w:nsid w:val="3E033464"/>
    <w:multiLevelType w:val="multilevel"/>
    <w:tmpl w:val="5FD005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1">
    <w:nsid w:val="3EBD215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>
    <w:nsid w:val="4087385D"/>
    <w:multiLevelType w:val="singleLevel"/>
    <w:tmpl w:val="49B2C1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3">
    <w:nsid w:val="4333439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>
    <w:nsid w:val="43DC1CD8"/>
    <w:multiLevelType w:val="singleLevel"/>
    <w:tmpl w:val="759EB29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</w:abstractNum>
  <w:abstractNum w:abstractNumId="65">
    <w:nsid w:val="45B62C38"/>
    <w:multiLevelType w:val="hybridMultilevel"/>
    <w:tmpl w:val="7B9483C2"/>
    <w:lvl w:ilvl="0" w:tplc="3DD6C60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>
    <w:nsid w:val="494B0403"/>
    <w:multiLevelType w:val="hybridMultilevel"/>
    <w:tmpl w:val="23FA94E6"/>
    <w:lvl w:ilvl="0" w:tplc="E0DE28DE">
      <w:start w:val="1"/>
      <w:numFmt w:val="decimal"/>
      <w:lvlText w:val="%1)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9591E21"/>
    <w:multiLevelType w:val="hybridMultilevel"/>
    <w:tmpl w:val="00446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A5D0732"/>
    <w:multiLevelType w:val="singleLevel"/>
    <w:tmpl w:val="7068CE20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69">
    <w:nsid w:val="4D26705A"/>
    <w:multiLevelType w:val="hybridMultilevel"/>
    <w:tmpl w:val="D93EB3A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0">
    <w:nsid w:val="4D4769F1"/>
    <w:multiLevelType w:val="hybridMultilevel"/>
    <w:tmpl w:val="DC8A13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EF6E1098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ED161CF"/>
    <w:multiLevelType w:val="hybridMultilevel"/>
    <w:tmpl w:val="2206AD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4F6F0B6D"/>
    <w:multiLevelType w:val="hybridMultilevel"/>
    <w:tmpl w:val="542689C8"/>
    <w:lvl w:ilvl="0" w:tplc="538A428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F7878FC"/>
    <w:multiLevelType w:val="hybridMultilevel"/>
    <w:tmpl w:val="1D2C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041202E"/>
    <w:multiLevelType w:val="hybridMultilevel"/>
    <w:tmpl w:val="61B4C468"/>
    <w:lvl w:ilvl="0" w:tplc="CE2C1D4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1A5679E"/>
    <w:multiLevelType w:val="hybridMultilevel"/>
    <w:tmpl w:val="1D2C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1F559B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7">
    <w:nsid w:val="52EA2BE2"/>
    <w:multiLevelType w:val="hybridMultilevel"/>
    <w:tmpl w:val="D2A0F4B8"/>
    <w:lvl w:ilvl="0" w:tplc="DAE414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30410C5"/>
    <w:multiLevelType w:val="hybridMultilevel"/>
    <w:tmpl w:val="2532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3E36B82"/>
    <w:multiLevelType w:val="hybridMultilevel"/>
    <w:tmpl w:val="404C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2604F6"/>
    <w:multiLevelType w:val="hybridMultilevel"/>
    <w:tmpl w:val="02D03C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1">
    <w:nsid w:val="550F6464"/>
    <w:multiLevelType w:val="hybridMultilevel"/>
    <w:tmpl w:val="16505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57776CB"/>
    <w:multiLevelType w:val="hybridMultilevel"/>
    <w:tmpl w:val="481CE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6815746"/>
    <w:multiLevelType w:val="hybridMultilevel"/>
    <w:tmpl w:val="3FECCD10"/>
    <w:lvl w:ilvl="0" w:tplc="E2044D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4">
    <w:nsid w:val="583E0E16"/>
    <w:multiLevelType w:val="hybridMultilevel"/>
    <w:tmpl w:val="DBBE997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9640A7C"/>
    <w:multiLevelType w:val="hybridMultilevel"/>
    <w:tmpl w:val="34E2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85133C"/>
    <w:multiLevelType w:val="hybridMultilevel"/>
    <w:tmpl w:val="7A3A5E06"/>
    <w:lvl w:ilvl="0" w:tplc="3568578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7">
    <w:nsid w:val="5BA04D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8">
    <w:nsid w:val="5CDA5417"/>
    <w:multiLevelType w:val="hybridMultilevel"/>
    <w:tmpl w:val="F85CA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D6C4EE7"/>
    <w:multiLevelType w:val="hybridMultilevel"/>
    <w:tmpl w:val="8C54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DDC1716"/>
    <w:multiLevelType w:val="hybridMultilevel"/>
    <w:tmpl w:val="0F76A0BE"/>
    <w:lvl w:ilvl="0" w:tplc="518CE2D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1">
    <w:nsid w:val="5E900DF6"/>
    <w:multiLevelType w:val="hybridMultilevel"/>
    <w:tmpl w:val="3382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1D33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3">
    <w:nsid w:val="5F2D1E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4">
    <w:nsid w:val="62813E2C"/>
    <w:multiLevelType w:val="hybridMultilevel"/>
    <w:tmpl w:val="B5AAB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2F6518E"/>
    <w:multiLevelType w:val="hybridMultilevel"/>
    <w:tmpl w:val="2532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7503AF8"/>
    <w:multiLevelType w:val="multilevel"/>
    <w:tmpl w:val="1C0433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7">
    <w:nsid w:val="680C6D86"/>
    <w:multiLevelType w:val="multilevel"/>
    <w:tmpl w:val="D8408F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8">
    <w:nsid w:val="682C31AA"/>
    <w:multiLevelType w:val="hybridMultilevel"/>
    <w:tmpl w:val="836C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A831D9"/>
    <w:multiLevelType w:val="hybridMultilevel"/>
    <w:tmpl w:val="0B9E21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6A370616"/>
    <w:multiLevelType w:val="hybridMultilevel"/>
    <w:tmpl w:val="CAC8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FC18E4"/>
    <w:multiLevelType w:val="hybridMultilevel"/>
    <w:tmpl w:val="E57098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EFF0842"/>
    <w:multiLevelType w:val="hybridMultilevel"/>
    <w:tmpl w:val="D6B6A6B6"/>
    <w:lvl w:ilvl="0" w:tplc="6CE2BD8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729915FD"/>
    <w:multiLevelType w:val="singleLevel"/>
    <w:tmpl w:val="735E728A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</w:abstractNum>
  <w:abstractNum w:abstractNumId="104">
    <w:nsid w:val="760D22BA"/>
    <w:multiLevelType w:val="singleLevel"/>
    <w:tmpl w:val="C42EB4D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</w:lvl>
  </w:abstractNum>
  <w:abstractNum w:abstractNumId="105">
    <w:nsid w:val="76474D85"/>
    <w:multiLevelType w:val="hybridMultilevel"/>
    <w:tmpl w:val="DF52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71B279E"/>
    <w:multiLevelType w:val="hybridMultilevel"/>
    <w:tmpl w:val="1B58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77757AA"/>
    <w:multiLevelType w:val="hybridMultilevel"/>
    <w:tmpl w:val="4FF4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7D27BF9"/>
    <w:multiLevelType w:val="hybridMultilevel"/>
    <w:tmpl w:val="C17A18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9">
    <w:nsid w:val="7B292F15"/>
    <w:multiLevelType w:val="hybridMultilevel"/>
    <w:tmpl w:val="B6A4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CE6461D"/>
    <w:multiLevelType w:val="hybridMultilevel"/>
    <w:tmpl w:val="F372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90"/>
  </w:num>
  <w:num w:numId="3">
    <w:abstractNumId w:val="83"/>
  </w:num>
  <w:num w:numId="4">
    <w:abstractNumId w:val="10"/>
  </w:num>
  <w:num w:numId="5">
    <w:abstractNumId w:val="43"/>
  </w:num>
  <w:num w:numId="6">
    <w:abstractNumId w:val="27"/>
  </w:num>
  <w:num w:numId="7">
    <w:abstractNumId w:val="5"/>
  </w:num>
  <w:num w:numId="8">
    <w:abstractNumId w:val="59"/>
  </w:num>
  <w:num w:numId="9">
    <w:abstractNumId w:val="52"/>
  </w:num>
  <w:num w:numId="10">
    <w:abstractNumId w:val="97"/>
  </w:num>
  <w:num w:numId="11">
    <w:abstractNumId w:val="20"/>
    <w:lvlOverride w:ilvl="0">
      <w:startOverride w:val="1"/>
    </w:lvlOverride>
  </w:num>
  <w:num w:numId="12">
    <w:abstractNumId w:val="45"/>
    <w:lvlOverride w:ilvl="0">
      <w:startOverride w:val="1"/>
    </w:lvlOverride>
  </w:num>
  <w:num w:numId="13">
    <w:abstractNumId w:val="92"/>
    <w:lvlOverride w:ilvl="0">
      <w:startOverride w:val="1"/>
    </w:lvlOverride>
  </w:num>
  <w:num w:numId="14">
    <w:abstractNumId w:val="46"/>
    <w:lvlOverride w:ilvl="0">
      <w:startOverride w:val="1"/>
    </w:lvlOverride>
  </w:num>
  <w:num w:numId="15">
    <w:abstractNumId w:val="93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62"/>
    <w:lvlOverride w:ilvl="0">
      <w:startOverride w:val="1"/>
    </w:lvlOverride>
  </w:num>
  <w:num w:numId="18">
    <w:abstractNumId w:val="26"/>
  </w:num>
  <w:num w:numId="19">
    <w:abstractNumId w:val="64"/>
    <w:lvlOverride w:ilvl="0">
      <w:startOverride w:val="1"/>
    </w:lvlOverride>
  </w:num>
  <w:num w:numId="20">
    <w:abstractNumId w:val="103"/>
    <w:lvlOverride w:ilvl="0">
      <w:startOverride w:val="1"/>
    </w:lvlOverride>
  </w:num>
  <w:num w:numId="21">
    <w:abstractNumId w:val="68"/>
    <w:lvlOverride w:ilvl="0">
      <w:startOverride w:val="1"/>
    </w:lvlOverride>
  </w:num>
  <w:num w:numId="22">
    <w:abstractNumId w:val="104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6"/>
    <w:lvlOverride w:ilvl="0">
      <w:startOverride w:val="6"/>
    </w:lvlOverride>
  </w:num>
  <w:num w:numId="25">
    <w:abstractNumId w:val="61"/>
    <w:lvlOverride w:ilvl="0">
      <w:startOverride w:val="1"/>
    </w:lvlOverride>
  </w:num>
  <w:num w:numId="26">
    <w:abstractNumId w:val="76"/>
    <w:lvlOverride w:ilvl="0">
      <w:startOverride w:val="1"/>
    </w:lvlOverride>
  </w:num>
  <w:num w:numId="27">
    <w:abstractNumId w:val="56"/>
    <w:lvlOverride w:ilvl="0">
      <w:startOverride w:val="1"/>
    </w:lvlOverride>
  </w:num>
  <w:num w:numId="28">
    <w:abstractNumId w:val="50"/>
    <w:lvlOverride w:ilvl="0">
      <w:startOverride w:val="1"/>
    </w:lvlOverride>
  </w:num>
  <w:num w:numId="29">
    <w:abstractNumId w:val="35"/>
    <w:lvlOverride w:ilvl="0">
      <w:startOverride w:val="1"/>
    </w:lvlOverride>
  </w:num>
  <w:num w:numId="30">
    <w:abstractNumId w:val="6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58"/>
    <w:lvlOverride w:ilvl="0">
      <w:startOverride w:val="1"/>
    </w:lvlOverride>
  </w:num>
  <w:num w:numId="34">
    <w:abstractNumId w:val="12"/>
  </w:num>
  <w:num w:numId="35">
    <w:abstractNumId w:val="3"/>
  </w:num>
  <w:num w:numId="36">
    <w:abstractNumId w:val="4"/>
  </w:num>
  <w:num w:numId="37">
    <w:abstractNumId w:val="99"/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</w:num>
  <w:num w:numId="45">
    <w:abstractNumId w:val="102"/>
  </w:num>
  <w:num w:numId="46">
    <w:abstractNumId w:val="74"/>
  </w:num>
  <w:num w:numId="47">
    <w:abstractNumId w:val="17"/>
  </w:num>
  <w:num w:numId="48">
    <w:abstractNumId w:val="8"/>
  </w:num>
  <w:num w:numId="49">
    <w:abstractNumId w:val="40"/>
  </w:num>
  <w:num w:numId="50">
    <w:abstractNumId w:val="54"/>
  </w:num>
  <w:num w:numId="51">
    <w:abstractNumId w:val="91"/>
  </w:num>
  <w:num w:numId="52">
    <w:abstractNumId w:val="100"/>
  </w:num>
  <w:num w:numId="53">
    <w:abstractNumId w:val="21"/>
  </w:num>
  <w:num w:numId="54">
    <w:abstractNumId w:val="65"/>
  </w:num>
  <w:num w:numId="55">
    <w:abstractNumId w:val="30"/>
  </w:num>
  <w:num w:numId="56">
    <w:abstractNumId w:val="109"/>
  </w:num>
  <w:num w:numId="57">
    <w:abstractNumId w:val="36"/>
  </w:num>
  <w:num w:numId="58">
    <w:abstractNumId w:val="85"/>
  </w:num>
  <w:num w:numId="59">
    <w:abstractNumId w:val="79"/>
  </w:num>
  <w:num w:numId="60">
    <w:abstractNumId w:val="29"/>
  </w:num>
  <w:num w:numId="61">
    <w:abstractNumId w:val="101"/>
  </w:num>
  <w:num w:numId="62">
    <w:abstractNumId w:val="31"/>
  </w:num>
  <w:num w:numId="63">
    <w:abstractNumId w:val="24"/>
  </w:num>
  <w:num w:numId="64">
    <w:abstractNumId w:val="60"/>
  </w:num>
  <w:num w:numId="65">
    <w:abstractNumId w:val="96"/>
  </w:num>
  <w:num w:numId="66">
    <w:abstractNumId w:val="47"/>
  </w:num>
  <w:num w:numId="67">
    <w:abstractNumId w:val="98"/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  <w:lvlOverride w:ilvl="0">
      <w:startOverride w:val="1"/>
    </w:lvlOverride>
  </w:num>
  <w:num w:numId="70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</w:num>
  <w:num w:numId="77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0"/>
  </w:num>
  <w:num w:numId="83">
    <w:abstractNumId w:val="1"/>
  </w:num>
  <w:num w:numId="84">
    <w:abstractNumId w:val="2"/>
  </w:num>
  <w:num w:numId="85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78"/>
  </w:num>
  <w:num w:numId="105">
    <w:abstractNumId w:val="95"/>
  </w:num>
  <w:num w:numId="106">
    <w:abstractNumId w:val="73"/>
  </w:num>
  <w:num w:numId="107">
    <w:abstractNumId w:val="75"/>
  </w:num>
  <w:num w:numId="108">
    <w:abstractNumId w:val="69"/>
  </w:num>
  <w:num w:numId="109">
    <w:abstractNumId w:val="41"/>
  </w:num>
  <w:num w:numId="110">
    <w:abstractNumId w:val="42"/>
  </w:num>
  <w:num w:numId="111">
    <w:abstractNumId w:val="33"/>
  </w:num>
  <w:num w:numId="112">
    <w:abstractNumId w:val="80"/>
  </w:num>
  <w:num w:numId="113">
    <w:abstractNumId w:val="108"/>
  </w:num>
  <w:num w:numId="114">
    <w:abstractNumId w:val="25"/>
  </w:num>
  <w:num w:numId="115">
    <w:abstractNumId w:val="14"/>
  </w:num>
  <w:num w:numId="116">
    <w:abstractNumId w:val="32"/>
  </w:num>
  <w:num w:numId="117">
    <w:abstractNumId w:val="53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63D"/>
    <w:rsid w:val="00000982"/>
    <w:rsid w:val="00016440"/>
    <w:rsid w:val="0002088B"/>
    <w:rsid w:val="00030972"/>
    <w:rsid w:val="000359FB"/>
    <w:rsid w:val="00051033"/>
    <w:rsid w:val="00053570"/>
    <w:rsid w:val="000577B8"/>
    <w:rsid w:val="00062E5E"/>
    <w:rsid w:val="00071739"/>
    <w:rsid w:val="00083E99"/>
    <w:rsid w:val="00092F03"/>
    <w:rsid w:val="00093DDB"/>
    <w:rsid w:val="00097A89"/>
    <w:rsid w:val="000A060E"/>
    <w:rsid w:val="000B4FA5"/>
    <w:rsid w:val="000C325A"/>
    <w:rsid w:val="000C3F32"/>
    <w:rsid w:val="00105050"/>
    <w:rsid w:val="001147C4"/>
    <w:rsid w:val="001149E8"/>
    <w:rsid w:val="001306CF"/>
    <w:rsid w:val="001356A6"/>
    <w:rsid w:val="00136886"/>
    <w:rsid w:val="00143B99"/>
    <w:rsid w:val="00150E6E"/>
    <w:rsid w:val="001550C8"/>
    <w:rsid w:val="00163326"/>
    <w:rsid w:val="00193315"/>
    <w:rsid w:val="0019569C"/>
    <w:rsid w:val="001A48BD"/>
    <w:rsid w:val="001C44B0"/>
    <w:rsid w:val="001C5D22"/>
    <w:rsid w:val="001C7D1A"/>
    <w:rsid w:val="001D2643"/>
    <w:rsid w:val="001D61C9"/>
    <w:rsid w:val="001D6BF5"/>
    <w:rsid w:val="00200D4D"/>
    <w:rsid w:val="002023E9"/>
    <w:rsid w:val="00202EC1"/>
    <w:rsid w:val="00211413"/>
    <w:rsid w:val="00217520"/>
    <w:rsid w:val="00222B56"/>
    <w:rsid w:val="00236C0C"/>
    <w:rsid w:val="00240237"/>
    <w:rsid w:val="00246B39"/>
    <w:rsid w:val="00247007"/>
    <w:rsid w:val="00247319"/>
    <w:rsid w:val="002559CB"/>
    <w:rsid w:val="00260151"/>
    <w:rsid w:val="0026708D"/>
    <w:rsid w:val="00267EC0"/>
    <w:rsid w:val="0027485E"/>
    <w:rsid w:val="00283E27"/>
    <w:rsid w:val="0028606F"/>
    <w:rsid w:val="00286BA5"/>
    <w:rsid w:val="002911CE"/>
    <w:rsid w:val="0029240E"/>
    <w:rsid w:val="0029263E"/>
    <w:rsid w:val="002A378F"/>
    <w:rsid w:val="002A58CE"/>
    <w:rsid w:val="002C0106"/>
    <w:rsid w:val="002C0D5C"/>
    <w:rsid w:val="002C2F15"/>
    <w:rsid w:val="002C5E4F"/>
    <w:rsid w:val="002D55A3"/>
    <w:rsid w:val="002E3E08"/>
    <w:rsid w:val="002E4DE6"/>
    <w:rsid w:val="002F38F9"/>
    <w:rsid w:val="002F4386"/>
    <w:rsid w:val="003044CD"/>
    <w:rsid w:val="00306AAE"/>
    <w:rsid w:val="00312C29"/>
    <w:rsid w:val="00323BCA"/>
    <w:rsid w:val="00325772"/>
    <w:rsid w:val="0033729B"/>
    <w:rsid w:val="00346D81"/>
    <w:rsid w:val="003532C4"/>
    <w:rsid w:val="00364040"/>
    <w:rsid w:val="00364B39"/>
    <w:rsid w:val="00364EBA"/>
    <w:rsid w:val="00370987"/>
    <w:rsid w:val="00374B8D"/>
    <w:rsid w:val="003C5BF5"/>
    <w:rsid w:val="003C781D"/>
    <w:rsid w:val="003D6A21"/>
    <w:rsid w:val="003E2122"/>
    <w:rsid w:val="003E50E8"/>
    <w:rsid w:val="003F33C2"/>
    <w:rsid w:val="00403743"/>
    <w:rsid w:val="004039CD"/>
    <w:rsid w:val="004040A1"/>
    <w:rsid w:val="00407C8E"/>
    <w:rsid w:val="00414D7A"/>
    <w:rsid w:val="00416F01"/>
    <w:rsid w:val="004365FE"/>
    <w:rsid w:val="00441979"/>
    <w:rsid w:val="004438D8"/>
    <w:rsid w:val="00451CF2"/>
    <w:rsid w:val="00452B3E"/>
    <w:rsid w:val="004568B6"/>
    <w:rsid w:val="004710DF"/>
    <w:rsid w:val="00484E06"/>
    <w:rsid w:val="00493443"/>
    <w:rsid w:val="004A6105"/>
    <w:rsid w:val="004B07D8"/>
    <w:rsid w:val="004B1EF0"/>
    <w:rsid w:val="004B7B72"/>
    <w:rsid w:val="004C2F16"/>
    <w:rsid w:val="004C55ED"/>
    <w:rsid w:val="004D3730"/>
    <w:rsid w:val="004D5E1E"/>
    <w:rsid w:val="004F181F"/>
    <w:rsid w:val="00511F48"/>
    <w:rsid w:val="00517B04"/>
    <w:rsid w:val="005219D6"/>
    <w:rsid w:val="00522961"/>
    <w:rsid w:val="00523C4B"/>
    <w:rsid w:val="00531B99"/>
    <w:rsid w:val="00532ECD"/>
    <w:rsid w:val="005359C7"/>
    <w:rsid w:val="00543D0F"/>
    <w:rsid w:val="0055491A"/>
    <w:rsid w:val="0056159D"/>
    <w:rsid w:val="00565C3E"/>
    <w:rsid w:val="00572C37"/>
    <w:rsid w:val="00587F3F"/>
    <w:rsid w:val="005A2586"/>
    <w:rsid w:val="005A7BE1"/>
    <w:rsid w:val="005B6A0B"/>
    <w:rsid w:val="005B7C8D"/>
    <w:rsid w:val="005C6731"/>
    <w:rsid w:val="005D1812"/>
    <w:rsid w:val="005D70EC"/>
    <w:rsid w:val="005F58D2"/>
    <w:rsid w:val="005F7714"/>
    <w:rsid w:val="00625148"/>
    <w:rsid w:val="00635F2E"/>
    <w:rsid w:val="00637131"/>
    <w:rsid w:val="00641C3A"/>
    <w:rsid w:val="00673A96"/>
    <w:rsid w:val="00680DFD"/>
    <w:rsid w:val="00682FA2"/>
    <w:rsid w:val="00683159"/>
    <w:rsid w:val="006916BC"/>
    <w:rsid w:val="00695128"/>
    <w:rsid w:val="006A1981"/>
    <w:rsid w:val="006B6A08"/>
    <w:rsid w:val="006D031D"/>
    <w:rsid w:val="006D723B"/>
    <w:rsid w:val="006D76CD"/>
    <w:rsid w:val="006F02EA"/>
    <w:rsid w:val="006F167E"/>
    <w:rsid w:val="00702789"/>
    <w:rsid w:val="007108C8"/>
    <w:rsid w:val="00713826"/>
    <w:rsid w:val="007213DF"/>
    <w:rsid w:val="00726AE0"/>
    <w:rsid w:val="007347B9"/>
    <w:rsid w:val="00734979"/>
    <w:rsid w:val="00735ED9"/>
    <w:rsid w:val="00736E60"/>
    <w:rsid w:val="007437DB"/>
    <w:rsid w:val="0075217C"/>
    <w:rsid w:val="00757C4E"/>
    <w:rsid w:val="00764E8D"/>
    <w:rsid w:val="007745CB"/>
    <w:rsid w:val="0077681F"/>
    <w:rsid w:val="00777DC4"/>
    <w:rsid w:val="007B4588"/>
    <w:rsid w:val="007B47CE"/>
    <w:rsid w:val="007B5E01"/>
    <w:rsid w:val="007C2207"/>
    <w:rsid w:val="007D2487"/>
    <w:rsid w:val="007E4335"/>
    <w:rsid w:val="007F4AB1"/>
    <w:rsid w:val="007F58D1"/>
    <w:rsid w:val="007F7FC1"/>
    <w:rsid w:val="00800096"/>
    <w:rsid w:val="008170CC"/>
    <w:rsid w:val="00830A2C"/>
    <w:rsid w:val="00835D68"/>
    <w:rsid w:val="00837D37"/>
    <w:rsid w:val="0085240A"/>
    <w:rsid w:val="00864159"/>
    <w:rsid w:val="0086457C"/>
    <w:rsid w:val="00867728"/>
    <w:rsid w:val="00874984"/>
    <w:rsid w:val="00876F04"/>
    <w:rsid w:val="00877A1D"/>
    <w:rsid w:val="0088090C"/>
    <w:rsid w:val="0088152E"/>
    <w:rsid w:val="0088345E"/>
    <w:rsid w:val="008974FC"/>
    <w:rsid w:val="008A2A6B"/>
    <w:rsid w:val="008B0BA2"/>
    <w:rsid w:val="008B2A23"/>
    <w:rsid w:val="008B3738"/>
    <w:rsid w:val="008D3131"/>
    <w:rsid w:val="008D68EF"/>
    <w:rsid w:val="008E66DD"/>
    <w:rsid w:val="008E746C"/>
    <w:rsid w:val="008F23DD"/>
    <w:rsid w:val="00901775"/>
    <w:rsid w:val="0092645D"/>
    <w:rsid w:val="009265DA"/>
    <w:rsid w:val="00930DBF"/>
    <w:rsid w:val="00932F3E"/>
    <w:rsid w:val="00936433"/>
    <w:rsid w:val="00945938"/>
    <w:rsid w:val="0095041C"/>
    <w:rsid w:val="00956FCB"/>
    <w:rsid w:val="00963C05"/>
    <w:rsid w:val="009701BA"/>
    <w:rsid w:val="00987EC9"/>
    <w:rsid w:val="009A32B2"/>
    <w:rsid w:val="009A4692"/>
    <w:rsid w:val="009B3915"/>
    <w:rsid w:val="009C3637"/>
    <w:rsid w:val="009D4820"/>
    <w:rsid w:val="009D68B5"/>
    <w:rsid w:val="00A03AE4"/>
    <w:rsid w:val="00A04515"/>
    <w:rsid w:val="00A04F0D"/>
    <w:rsid w:val="00A11E6D"/>
    <w:rsid w:val="00A30376"/>
    <w:rsid w:val="00A33CCB"/>
    <w:rsid w:val="00A35B03"/>
    <w:rsid w:val="00A417D7"/>
    <w:rsid w:val="00A4296D"/>
    <w:rsid w:val="00A52D2C"/>
    <w:rsid w:val="00A55B20"/>
    <w:rsid w:val="00A61F6F"/>
    <w:rsid w:val="00A668BA"/>
    <w:rsid w:val="00A700F5"/>
    <w:rsid w:val="00A70384"/>
    <w:rsid w:val="00A734FA"/>
    <w:rsid w:val="00A73A62"/>
    <w:rsid w:val="00A860BF"/>
    <w:rsid w:val="00A977E8"/>
    <w:rsid w:val="00AC4A0F"/>
    <w:rsid w:val="00AD7747"/>
    <w:rsid w:val="00AF2144"/>
    <w:rsid w:val="00AF559C"/>
    <w:rsid w:val="00B003E6"/>
    <w:rsid w:val="00B019B3"/>
    <w:rsid w:val="00B03C7A"/>
    <w:rsid w:val="00B0502A"/>
    <w:rsid w:val="00B10E36"/>
    <w:rsid w:val="00B216F4"/>
    <w:rsid w:val="00B40CEE"/>
    <w:rsid w:val="00B4291D"/>
    <w:rsid w:val="00B4539E"/>
    <w:rsid w:val="00B54B29"/>
    <w:rsid w:val="00B60F07"/>
    <w:rsid w:val="00B6292B"/>
    <w:rsid w:val="00B65A67"/>
    <w:rsid w:val="00B738A5"/>
    <w:rsid w:val="00B7735C"/>
    <w:rsid w:val="00B80152"/>
    <w:rsid w:val="00B8283E"/>
    <w:rsid w:val="00B945FA"/>
    <w:rsid w:val="00BA1603"/>
    <w:rsid w:val="00BA2E20"/>
    <w:rsid w:val="00BC3078"/>
    <w:rsid w:val="00BC45EC"/>
    <w:rsid w:val="00BC7692"/>
    <w:rsid w:val="00BD190D"/>
    <w:rsid w:val="00BD4BCD"/>
    <w:rsid w:val="00BD5D9E"/>
    <w:rsid w:val="00BF20B9"/>
    <w:rsid w:val="00BF31C0"/>
    <w:rsid w:val="00C0520E"/>
    <w:rsid w:val="00C07A6C"/>
    <w:rsid w:val="00C21DE1"/>
    <w:rsid w:val="00C32576"/>
    <w:rsid w:val="00C408EB"/>
    <w:rsid w:val="00C60588"/>
    <w:rsid w:val="00C635F2"/>
    <w:rsid w:val="00C65845"/>
    <w:rsid w:val="00C6797B"/>
    <w:rsid w:val="00C75708"/>
    <w:rsid w:val="00C76F3B"/>
    <w:rsid w:val="00CA3572"/>
    <w:rsid w:val="00CB13AF"/>
    <w:rsid w:val="00CB69CF"/>
    <w:rsid w:val="00CB6EE9"/>
    <w:rsid w:val="00CB7D0B"/>
    <w:rsid w:val="00CC7156"/>
    <w:rsid w:val="00CD05EA"/>
    <w:rsid w:val="00CD0AC2"/>
    <w:rsid w:val="00CD4D70"/>
    <w:rsid w:val="00CD5497"/>
    <w:rsid w:val="00CD7B24"/>
    <w:rsid w:val="00CE44F0"/>
    <w:rsid w:val="00CF263D"/>
    <w:rsid w:val="00CF2B36"/>
    <w:rsid w:val="00D027F2"/>
    <w:rsid w:val="00D04221"/>
    <w:rsid w:val="00D120BC"/>
    <w:rsid w:val="00D14B80"/>
    <w:rsid w:val="00D275C8"/>
    <w:rsid w:val="00D27F22"/>
    <w:rsid w:val="00D47CB4"/>
    <w:rsid w:val="00D7684D"/>
    <w:rsid w:val="00D82962"/>
    <w:rsid w:val="00D8337B"/>
    <w:rsid w:val="00D86D43"/>
    <w:rsid w:val="00D90DA3"/>
    <w:rsid w:val="00D96EA7"/>
    <w:rsid w:val="00DA5B09"/>
    <w:rsid w:val="00DB642B"/>
    <w:rsid w:val="00DC054C"/>
    <w:rsid w:val="00DD63D5"/>
    <w:rsid w:val="00DE0F21"/>
    <w:rsid w:val="00DE10DE"/>
    <w:rsid w:val="00DE1D25"/>
    <w:rsid w:val="00DE6082"/>
    <w:rsid w:val="00DF40E7"/>
    <w:rsid w:val="00DF5205"/>
    <w:rsid w:val="00DF57FB"/>
    <w:rsid w:val="00E034A3"/>
    <w:rsid w:val="00E222D7"/>
    <w:rsid w:val="00E24AA5"/>
    <w:rsid w:val="00E32846"/>
    <w:rsid w:val="00E338D0"/>
    <w:rsid w:val="00E345E8"/>
    <w:rsid w:val="00E35BD6"/>
    <w:rsid w:val="00E41E52"/>
    <w:rsid w:val="00E45FF2"/>
    <w:rsid w:val="00E5013A"/>
    <w:rsid w:val="00E50B2C"/>
    <w:rsid w:val="00E50DEF"/>
    <w:rsid w:val="00E57BA2"/>
    <w:rsid w:val="00E63D09"/>
    <w:rsid w:val="00E651E0"/>
    <w:rsid w:val="00E6595D"/>
    <w:rsid w:val="00E67152"/>
    <w:rsid w:val="00E82706"/>
    <w:rsid w:val="00E854CF"/>
    <w:rsid w:val="00E931D8"/>
    <w:rsid w:val="00E96278"/>
    <w:rsid w:val="00E966A6"/>
    <w:rsid w:val="00EC4519"/>
    <w:rsid w:val="00EC592C"/>
    <w:rsid w:val="00ED466C"/>
    <w:rsid w:val="00EE11A5"/>
    <w:rsid w:val="00F05381"/>
    <w:rsid w:val="00F056B1"/>
    <w:rsid w:val="00F076D1"/>
    <w:rsid w:val="00F132EB"/>
    <w:rsid w:val="00F157BD"/>
    <w:rsid w:val="00F337B2"/>
    <w:rsid w:val="00F34024"/>
    <w:rsid w:val="00F3536A"/>
    <w:rsid w:val="00F40897"/>
    <w:rsid w:val="00F40A26"/>
    <w:rsid w:val="00F41552"/>
    <w:rsid w:val="00F502FD"/>
    <w:rsid w:val="00F53DE2"/>
    <w:rsid w:val="00F6205C"/>
    <w:rsid w:val="00F76C88"/>
    <w:rsid w:val="00F81D13"/>
    <w:rsid w:val="00F96B4A"/>
    <w:rsid w:val="00FA2D1E"/>
    <w:rsid w:val="00FA62CF"/>
    <w:rsid w:val="00FA7555"/>
    <w:rsid w:val="00FB5E8B"/>
    <w:rsid w:val="00FC7AA3"/>
    <w:rsid w:val="00FD13FC"/>
    <w:rsid w:val="00FD27BF"/>
    <w:rsid w:val="00FE0C51"/>
    <w:rsid w:val="00FE2477"/>
    <w:rsid w:val="00FE4E48"/>
    <w:rsid w:val="00FF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81"/>
  </w:style>
  <w:style w:type="paragraph" w:styleId="1">
    <w:name w:val="heading 1"/>
    <w:basedOn w:val="a"/>
    <w:link w:val="10"/>
    <w:uiPriority w:val="9"/>
    <w:qFormat/>
    <w:rsid w:val="009B3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6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515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table" w:styleId="a5">
    <w:name w:val="Table Grid"/>
    <w:basedOn w:val="a1"/>
    <w:uiPriority w:val="39"/>
    <w:rsid w:val="00A04515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8270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R1">
    <w:name w:val="FR1"/>
    <w:rsid w:val="008B0BA2"/>
    <w:pPr>
      <w:widowControl w:val="0"/>
      <w:snapToGrid w:val="0"/>
      <w:spacing w:after="0" w:line="420" w:lineRule="auto"/>
      <w:ind w:right="200" w:firstLine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FC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F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F438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t">
    <w:name w:val="st"/>
    <w:basedOn w:val="a0"/>
    <w:rsid w:val="002F4386"/>
  </w:style>
  <w:style w:type="character" w:styleId="a9">
    <w:name w:val="Emphasis"/>
    <w:basedOn w:val="a0"/>
    <w:uiPriority w:val="20"/>
    <w:qFormat/>
    <w:rsid w:val="002F4386"/>
    <w:rPr>
      <w:i/>
      <w:iCs/>
    </w:rPr>
  </w:style>
  <w:style w:type="character" w:customStyle="1" w:styleId="tgc">
    <w:name w:val="_tgc"/>
    <w:basedOn w:val="a0"/>
    <w:rsid w:val="002F4386"/>
  </w:style>
  <w:style w:type="character" w:customStyle="1" w:styleId="apple-converted-space">
    <w:name w:val="apple-converted-space"/>
    <w:basedOn w:val="a0"/>
    <w:rsid w:val="00757C4E"/>
  </w:style>
  <w:style w:type="character" w:customStyle="1" w:styleId="10">
    <w:name w:val="Заголовок 1 Знак"/>
    <w:basedOn w:val="a0"/>
    <w:link w:val="1"/>
    <w:uiPriority w:val="9"/>
    <w:rsid w:val="009B3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9B3915"/>
    <w:rPr>
      <w:b/>
      <w:bCs/>
    </w:rPr>
  </w:style>
  <w:style w:type="paragraph" w:styleId="ab">
    <w:name w:val="No Spacing"/>
    <w:link w:val="ac"/>
    <w:uiPriority w:val="1"/>
    <w:qFormat/>
    <w:rsid w:val="00C60588"/>
    <w:pPr>
      <w:spacing w:after="0" w:line="240" w:lineRule="auto"/>
    </w:pPr>
  </w:style>
  <w:style w:type="character" w:customStyle="1" w:styleId="w">
    <w:name w:val="w"/>
    <w:basedOn w:val="a0"/>
    <w:rsid w:val="00C60588"/>
  </w:style>
  <w:style w:type="paragraph" w:styleId="HTML">
    <w:name w:val="HTML Preformatted"/>
    <w:basedOn w:val="a"/>
    <w:link w:val="HTML0"/>
    <w:uiPriority w:val="99"/>
    <w:unhideWhenUsed/>
    <w:rsid w:val="00E45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5F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4C55ED"/>
  </w:style>
  <w:style w:type="character" w:customStyle="1" w:styleId="ep">
    <w:name w:val="ep"/>
    <w:basedOn w:val="a0"/>
    <w:rsid w:val="004C55ED"/>
  </w:style>
  <w:style w:type="character" w:customStyle="1" w:styleId="a10">
    <w:name w:val="a1"/>
    <w:basedOn w:val="a0"/>
    <w:rsid w:val="004C55ED"/>
  </w:style>
  <w:style w:type="character" w:customStyle="1" w:styleId="a00">
    <w:name w:val="a0"/>
    <w:basedOn w:val="a0"/>
    <w:rsid w:val="004C55ED"/>
  </w:style>
  <w:style w:type="paragraph" w:customStyle="1" w:styleId="11">
    <w:name w:val="Обычный1"/>
    <w:rsid w:val="003E2122"/>
    <w:pPr>
      <w:widowControl w:val="0"/>
      <w:spacing w:after="0" w:line="42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FR2">
    <w:name w:val="FR2"/>
    <w:rsid w:val="003E2122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2">
    <w:name w:val="Обычный2"/>
    <w:rsid w:val="006916BC"/>
    <w:pPr>
      <w:widowControl w:val="0"/>
      <w:spacing w:after="0" w:line="42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3">
    <w:name w:val="Обычный3"/>
    <w:rsid w:val="008D3131"/>
    <w:pPr>
      <w:widowControl w:val="0"/>
      <w:spacing w:after="0" w:line="42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5B6A0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Стиль1 Знак"/>
    <w:basedOn w:val="a0"/>
    <w:link w:val="12"/>
    <w:rsid w:val="005B6A0B"/>
    <w:rPr>
      <w:rFonts w:ascii="Times New Roman" w:hAnsi="Times New Roman" w:cs="Times New Roman"/>
      <w:sz w:val="28"/>
      <w:szCs w:val="28"/>
    </w:rPr>
  </w:style>
  <w:style w:type="paragraph" w:customStyle="1" w:styleId="4">
    <w:name w:val="Стиль4"/>
    <w:basedOn w:val="a"/>
    <w:link w:val="40"/>
    <w:qFormat/>
    <w:rsid w:val="005B6A0B"/>
    <w:pPr>
      <w:ind w:firstLine="709"/>
    </w:pPr>
    <w:rPr>
      <w:i/>
      <w:sz w:val="28"/>
      <w:szCs w:val="28"/>
    </w:rPr>
  </w:style>
  <w:style w:type="character" w:customStyle="1" w:styleId="40">
    <w:name w:val="Стиль4 Знак"/>
    <w:basedOn w:val="a0"/>
    <w:link w:val="4"/>
    <w:rsid w:val="005B6A0B"/>
    <w:rPr>
      <w:i/>
      <w:sz w:val="28"/>
      <w:szCs w:val="28"/>
    </w:rPr>
  </w:style>
  <w:style w:type="paragraph" w:customStyle="1" w:styleId="otekstj">
    <w:name w:val="otekstj"/>
    <w:basedOn w:val="a"/>
    <w:rsid w:val="0009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097A89"/>
    <w:rPr>
      <w:i/>
      <w:iCs/>
      <w:color w:val="808080" w:themeColor="text1" w:themeTint="7F"/>
    </w:rPr>
  </w:style>
  <w:style w:type="paragraph" w:customStyle="1" w:styleId="ae">
    <w:name w:val="Текстовый блок"/>
    <w:rsid w:val="00BF20B9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customStyle="1" w:styleId="30">
    <w:name w:val="Стиль таблицы 3"/>
    <w:rsid w:val="00BF20B9"/>
    <w:pP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lang w:eastAsia="ru-RU"/>
    </w:rPr>
  </w:style>
  <w:style w:type="paragraph" w:customStyle="1" w:styleId="af">
    <w:name w:val="По умолчанию"/>
    <w:rsid w:val="00BF20B9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customStyle="1" w:styleId="23">
    <w:name w:val="Стиль таблицы 2"/>
    <w:rsid w:val="00BF20B9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ru-RU"/>
    </w:rPr>
  </w:style>
  <w:style w:type="table" w:customStyle="1" w:styleId="TableNormal">
    <w:name w:val="Table Normal"/>
    <w:rsid w:val="00BF20B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7D248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D2487"/>
    <w:rPr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7D2487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7D2487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f4">
    <w:name w:val="footnote reference"/>
    <w:basedOn w:val="a0"/>
    <w:uiPriority w:val="99"/>
    <w:semiHidden/>
    <w:unhideWhenUsed/>
    <w:rsid w:val="007D2487"/>
    <w:rPr>
      <w:vertAlign w:val="superscript"/>
    </w:rPr>
  </w:style>
  <w:style w:type="character" w:customStyle="1" w:styleId="tel">
    <w:name w:val="tel"/>
    <w:basedOn w:val="a0"/>
    <w:rsid w:val="00B54B29"/>
  </w:style>
  <w:style w:type="character" w:customStyle="1" w:styleId="xbe">
    <w:name w:val="_xbe"/>
    <w:basedOn w:val="a0"/>
    <w:rsid w:val="00B54B29"/>
  </w:style>
  <w:style w:type="paragraph" w:styleId="af5">
    <w:name w:val="header"/>
    <w:basedOn w:val="a"/>
    <w:link w:val="af6"/>
    <w:uiPriority w:val="99"/>
    <w:unhideWhenUsed/>
    <w:rsid w:val="00F5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3DE2"/>
  </w:style>
  <w:style w:type="paragraph" w:styleId="af7">
    <w:name w:val="footer"/>
    <w:basedOn w:val="a"/>
    <w:link w:val="af8"/>
    <w:uiPriority w:val="99"/>
    <w:semiHidden/>
    <w:unhideWhenUsed/>
    <w:rsid w:val="00F5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53DE2"/>
  </w:style>
  <w:style w:type="character" w:customStyle="1" w:styleId="ac">
    <w:name w:val="Без интервала Знак"/>
    <w:basedOn w:val="a0"/>
    <w:link w:val="ab"/>
    <w:uiPriority w:val="1"/>
    <w:rsid w:val="00F53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vip.celes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bestreferat.ru/referat-206775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videotutor-rusyaz.ru/chenikam/teoriya/287-znakiprepinaniyavssp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101million.com/dokumenty/instruktsii/buhgalteriya/kadrov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135</Pages>
  <Words>28559</Words>
  <Characters>162789</Characters>
  <Application>Microsoft Office Word</Application>
  <DocSecurity>0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</cp:revision>
  <dcterms:created xsi:type="dcterms:W3CDTF">2016-06-12T05:28:00Z</dcterms:created>
  <dcterms:modified xsi:type="dcterms:W3CDTF">2017-09-24T13:13:00Z</dcterms:modified>
</cp:coreProperties>
</file>