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8" w:rsidRPr="003078C1" w:rsidRDefault="00941A98" w:rsidP="00941A98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A74B08" w:rsidRDefault="00A74B08" w:rsidP="00A74B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41A98" w:rsidRPr="00A74B08" w:rsidRDefault="00A74B08" w:rsidP="00A74B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И.К. Тюкаева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  <w:szCs w:val="28"/>
        </w:rPr>
      </w:pPr>
    </w:p>
    <w:p w:rsidR="00941A98" w:rsidRPr="00BA5CA1" w:rsidRDefault="00941A98" w:rsidP="00423CBA">
      <w:pPr>
        <w:tabs>
          <w:tab w:val="left" w:pos="142"/>
        </w:tabs>
        <w:rPr>
          <w:sz w:val="28"/>
          <w:szCs w:val="28"/>
        </w:rPr>
      </w:pPr>
    </w:p>
    <w:p w:rsidR="00423CBA" w:rsidRPr="00BA5CA1" w:rsidRDefault="00423CBA" w:rsidP="00423CBA">
      <w:pPr>
        <w:tabs>
          <w:tab w:val="left" w:pos="142"/>
        </w:tabs>
        <w:jc w:val="center"/>
        <w:rPr>
          <w:sz w:val="28"/>
          <w:szCs w:val="28"/>
        </w:rPr>
      </w:pPr>
    </w:p>
    <w:p w:rsidR="00423CBA" w:rsidRPr="00F13625" w:rsidRDefault="00423CBA" w:rsidP="00423CBA">
      <w:pPr>
        <w:jc w:val="center"/>
        <w:rPr>
          <w:b/>
          <w:sz w:val="28"/>
          <w:szCs w:val="28"/>
        </w:rPr>
      </w:pPr>
      <w:r w:rsidRPr="00F13625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</w:p>
    <w:p w:rsidR="00423CBA" w:rsidRPr="00F13625" w:rsidRDefault="00423CBA" w:rsidP="00423C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</w:t>
      </w:r>
      <w:r w:rsidRPr="00F13625">
        <w:rPr>
          <w:sz w:val="28"/>
          <w:szCs w:val="28"/>
        </w:rPr>
        <w:t xml:space="preserve"> самостоятельной работы</w:t>
      </w:r>
    </w:p>
    <w:p w:rsidR="00423CBA" w:rsidRDefault="00423CBA" w:rsidP="00423CBA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по дисциплине «</w:t>
      </w:r>
      <w:r w:rsidRPr="00941A98">
        <w:rPr>
          <w:b/>
          <w:sz w:val="28"/>
        </w:rPr>
        <w:t>Экономика организации</w:t>
      </w:r>
      <w:r>
        <w:rPr>
          <w:sz w:val="28"/>
        </w:rPr>
        <w:t>»</w:t>
      </w:r>
    </w:p>
    <w:p w:rsidR="00423CBA" w:rsidRDefault="00423CBA" w:rsidP="00423CBA">
      <w:pPr>
        <w:tabs>
          <w:tab w:val="left" w:pos="142"/>
        </w:tabs>
        <w:jc w:val="center"/>
        <w:rPr>
          <w:sz w:val="28"/>
        </w:rPr>
      </w:pPr>
    </w:p>
    <w:p w:rsidR="00423CBA" w:rsidRDefault="00423CBA" w:rsidP="00423CBA">
      <w:pPr>
        <w:ind w:left="540" w:right="5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Учебно-методическое пособие</w:t>
      </w:r>
    </w:p>
    <w:p w:rsidR="00423CBA" w:rsidRDefault="00423CBA" w:rsidP="00423CB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423CBA" w:rsidRDefault="00423CBA" w:rsidP="00423CB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423CBA" w:rsidRDefault="00423CBA" w:rsidP="00423CBA">
      <w:pPr>
        <w:ind w:left="540" w:right="58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A4B4D" w:rsidRPr="00423CBA" w:rsidRDefault="00423CBA" w:rsidP="001A4B4D">
      <w:pPr>
        <w:tabs>
          <w:tab w:val="left" w:pos="142"/>
        </w:tabs>
        <w:jc w:val="center"/>
        <w:rPr>
          <w:sz w:val="28"/>
          <w:szCs w:val="28"/>
        </w:rPr>
      </w:pPr>
      <w:r w:rsidRPr="00423CBA">
        <w:rPr>
          <w:sz w:val="28"/>
        </w:rPr>
        <w:t>с</w:t>
      </w:r>
      <w:r w:rsidR="001A4B4D" w:rsidRPr="00423CBA">
        <w:rPr>
          <w:sz w:val="28"/>
        </w:rPr>
        <w:t>пециальност</w:t>
      </w:r>
      <w:r w:rsidRPr="00423CBA">
        <w:rPr>
          <w:sz w:val="28"/>
        </w:rPr>
        <w:t>и</w:t>
      </w:r>
      <w:r w:rsidR="001A4B4D" w:rsidRPr="00423CBA">
        <w:rPr>
          <w:sz w:val="28"/>
        </w:rPr>
        <w:t xml:space="preserve"> </w:t>
      </w:r>
      <w:r w:rsidR="001A4B4D" w:rsidRPr="00423CBA">
        <w:rPr>
          <w:sz w:val="28"/>
          <w:szCs w:val="28"/>
        </w:rPr>
        <w:t>среднего профессионального образования</w:t>
      </w:r>
    </w:p>
    <w:p w:rsidR="001F4E13" w:rsidRDefault="001F4E13" w:rsidP="001F4E13">
      <w:pPr>
        <w:tabs>
          <w:tab w:val="left" w:pos="142"/>
        </w:tabs>
        <w:jc w:val="center"/>
        <w:rPr>
          <w:szCs w:val="20"/>
        </w:rPr>
      </w:pPr>
      <w:r>
        <w:rPr>
          <w:sz w:val="28"/>
        </w:rPr>
        <w:t>38.02.04</w:t>
      </w:r>
      <w:r w:rsidR="00423CBA">
        <w:rPr>
          <w:sz w:val="28"/>
        </w:rPr>
        <w:t xml:space="preserve"> «</w:t>
      </w:r>
      <w:r>
        <w:rPr>
          <w:sz w:val="28"/>
        </w:rPr>
        <w:t xml:space="preserve"> Коммерция (по отраслям)</w:t>
      </w:r>
      <w:r w:rsidR="00423CBA">
        <w:rPr>
          <w:sz w:val="28"/>
        </w:rPr>
        <w:t>»</w:t>
      </w:r>
    </w:p>
    <w:p w:rsidR="00941A98" w:rsidRP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P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</w:p>
    <w:p w:rsidR="00941A98" w:rsidRPr="003078C1" w:rsidRDefault="00941A98" w:rsidP="00941A98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941A98" w:rsidRDefault="00941A98" w:rsidP="00941A98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</w:p>
    <w:p w:rsidR="00A74B08" w:rsidRPr="00D95FC0" w:rsidRDefault="00941A98" w:rsidP="00A74B08">
      <w:pPr>
        <w:spacing w:after="200" w:line="276" w:lineRule="auto"/>
        <w:rPr>
          <w:sz w:val="28"/>
          <w:szCs w:val="28"/>
        </w:rPr>
      </w:pPr>
      <w:r>
        <w:rPr>
          <w:sz w:val="28"/>
        </w:rPr>
        <w:br w:type="page"/>
      </w:r>
      <w:r w:rsidR="00A74B08" w:rsidRPr="00D95FC0">
        <w:rPr>
          <w:sz w:val="28"/>
          <w:szCs w:val="28"/>
        </w:rPr>
        <w:lastRenderedPageBreak/>
        <w:t>УДК 657.2.016</w:t>
      </w:r>
    </w:p>
    <w:p w:rsidR="00A74B08" w:rsidRPr="00D95FC0" w:rsidRDefault="00A74B08" w:rsidP="00A74B08">
      <w:pPr>
        <w:contextualSpacing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A74B08" w:rsidRPr="00D95FC0" w:rsidRDefault="00A74B08" w:rsidP="00A74B08">
      <w:pPr>
        <w:ind w:left="159" w:firstLine="578"/>
        <w:contextualSpacing/>
        <w:jc w:val="both"/>
        <w:rPr>
          <w:sz w:val="28"/>
          <w:szCs w:val="28"/>
        </w:rPr>
      </w:pPr>
    </w:p>
    <w:p w:rsidR="00A74B08" w:rsidRPr="00D95FC0" w:rsidRDefault="00A74B08" w:rsidP="00A74B08">
      <w:pPr>
        <w:ind w:left="159" w:firstLine="578"/>
        <w:contextualSpacing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Методические указания по выполнению самостоятельной работы по дисциплине «Экономика организации</w:t>
      </w:r>
      <w:r>
        <w:rPr>
          <w:sz w:val="28"/>
          <w:szCs w:val="28"/>
        </w:rPr>
        <w:t>». Автор</w:t>
      </w:r>
      <w:r w:rsidRPr="00D95FC0">
        <w:rPr>
          <w:sz w:val="28"/>
          <w:szCs w:val="28"/>
        </w:rPr>
        <w:t xml:space="preserve">:    </w:t>
      </w:r>
      <w:proofErr w:type="spellStart"/>
      <w:r w:rsidRPr="00D95FC0">
        <w:rPr>
          <w:sz w:val="28"/>
          <w:szCs w:val="28"/>
        </w:rPr>
        <w:t>И.К.Тюкаева</w:t>
      </w:r>
      <w:proofErr w:type="spellEnd"/>
      <w:r w:rsidRPr="00D95FC0">
        <w:rPr>
          <w:sz w:val="28"/>
          <w:szCs w:val="28"/>
        </w:rPr>
        <w:t>: учебно-методическое пособие. - Нижний Новгород: Нижегородский госуниверситет, 201</w:t>
      </w:r>
      <w:r w:rsidR="00423CBA">
        <w:rPr>
          <w:sz w:val="28"/>
          <w:szCs w:val="28"/>
        </w:rPr>
        <w:t>7. -</w:t>
      </w:r>
      <w:r w:rsidRPr="00D95FC0">
        <w:rPr>
          <w:sz w:val="28"/>
          <w:szCs w:val="28"/>
        </w:rPr>
        <w:t xml:space="preserve"> с. </w:t>
      </w:r>
      <w:r w:rsidR="00AA4F93">
        <w:rPr>
          <w:sz w:val="28"/>
          <w:szCs w:val="28"/>
        </w:rPr>
        <w:t>38</w:t>
      </w:r>
    </w:p>
    <w:p w:rsidR="00A74B08" w:rsidRPr="00D95FC0" w:rsidRDefault="00A74B08" w:rsidP="00A74B08">
      <w:pPr>
        <w:ind w:firstLine="548"/>
        <w:rPr>
          <w:sz w:val="28"/>
          <w:szCs w:val="28"/>
        </w:rPr>
      </w:pPr>
    </w:p>
    <w:p w:rsidR="00A74B08" w:rsidRPr="00D95FC0" w:rsidRDefault="00A74B08" w:rsidP="00A74B08">
      <w:pPr>
        <w:ind w:firstLine="548"/>
        <w:rPr>
          <w:b/>
          <w:sz w:val="28"/>
          <w:szCs w:val="28"/>
        </w:rPr>
      </w:pPr>
      <w:r w:rsidRPr="00D95FC0">
        <w:rPr>
          <w:sz w:val="28"/>
          <w:szCs w:val="28"/>
        </w:rPr>
        <w:t xml:space="preserve">Рецензент:   </w:t>
      </w:r>
      <w:proofErr w:type="spellStart"/>
      <w:r>
        <w:rPr>
          <w:sz w:val="28"/>
          <w:szCs w:val="28"/>
        </w:rPr>
        <w:t>Муранова</w:t>
      </w:r>
      <w:proofErr w:type="spellEnd"/>
      <w:r>
        <w:rPr>
          <w:sz w:val="28"/>
          <w:szCs w:val="28"/>
        </w:rPr>
        <w:t xml:space="preserve"> Т.Д.</w:t>
      </w:r>
    </w:p>
    <w:p w:rsidR="00A74B08" w:rsidRPr="00D95FC0" w:rsidRDefault="00A74B08" w:rsidP="00A74B08">
      <w:pPr>
        <w:rPr>
          <w:sz w:val="28"/>
          <w:szCs w:val="28"/>
        </w:rPr>
      </w:pPr>
    </w:p>
    <w:p w:rsidR="00A74B08" w:rsidRPr="00D95FC0" w:rsidRDefault="00A74B08" w:rsidP="00A74B08">
      <w:pPr>
        <w:ind w:firstLine="54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>
        <w:rPr>
          <w:sz w:val="28"/>
          <w:szCs w:val="28"/>
        </w:rPr>
        <w:t>.</w:t>
      </w:r>
    </w:p>
    <w:p w:rsidR="00A74B08" w:rsidRDefault="00A74B08" w:rsidP="00A74B08">
      <w:pPr>
        <w:tabs>
          <w:tab w:val="left" w:pos="142"/>
        </w:tabs>
        <w:jc w:val="both"/>
        <w:rPr>
          <w:szCs w:val="20"/>
        </w:rPr>
      </w:pPr>
      <w:r w:rsidRPr="00D95FC0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</w:t>
      </w:r>
      <w:r>
        <w:rPr>
          <w:sz w:val="28"/>
        </w:rPr>
        <w:t>38.02.04 «Коммерция (по отраслям)»</w:t>
      </w:r>
    </w:p>
    <w:p w:rsidR="00A74B08" w:rsidRPr="00941A98" w:rsidRDefault="00A74B08" w:rsidP="00A74B08">
      <w:pPr>
        <w:tabs>
          <w:tab w:val="left" w:pos="142"/>
        </w:tabs>
        <w:jc w:val="center"/>
        <w:rPr>
          <w:sz w:val="28"/>
        </w:rPr>
      </w:pP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rPr>
          <w:sz w:val="28"/>
          <w:szCs w:val="28"/>
        </w:rPr>
      </w:pPr>
    </w:p>
    <w:p w:rsidR="00A74B08" w:rsidRPr="00D95FC0" w:rsidRDefault="00A74B08" w:rsidP="00A74B08">
      <w:pPr>
        <w:rPr>
          <w:sz w:val="28"/>
          <w:szCs w:val="28"/>
        </w:rPr>
      </w:pPr>
    </w:p>
    <w:p w:rsidR="00A74B08" w:rsidRPr="00D95FC0" w:rsidRDefault="00A74B08" w:rsidP="00A74B08">
      <w:pPr>
        <w:rPr>
          <w:sz w:val="28"/>
          <w:szCs w:val="28"/>
        </w:rPr>
      </w:pPr>
    </w:p>
    <w:p w:rsidR="00A74B08" w:rsidRPr="00D95FC0" w:rsidRDefault="00A74B08" w:rsidP="00A74B08">
      <w:pPr>
        <w:rPr>
          <w:sz w:val="28"/>
          <w:szCs w:val="28"/>
        </w:rPr>
      </w:pPr>
    </w:p>
    <w:p w:rsidR="00A74B08" w:rsidRPr="00D95FC0" w:rsidRDefault="00A74B08" w:rsidP="00A74B08">
      <w:pPr>
        <w:rPr>
          <w:sz w:val="28"/>
          <w:szCs w:val="28"/>
        </w:rPr>
      </w:pPr>
    </w:p>
    <w:p w:rsidR="00A74B08" w:rsidRPr="00D95FC0" w:rsidRDefault="00A74B08" w:rsidP="00A74B08">
      <w:pPr>
        <w:rPr>
          <w:sz w:val="28"/>
          <w:szCs w:val="28"/>
        </w:rPr>
      </w:pPr>
    </w:p>
    <w:p w:rsidR="00A74B08" w:rsidRPr="00D95FC0" w:rsidRDefault="00A74B08" w:rsidP="00A74B08">
      <w:pPr>
        <w:ind w:left="159"/>
        <w:contextualSpacing/>
        <w:jc w:val="center"/>
        <w:rPr>
          <w:sz w:val="28"/>
          <w:szCs w:val="28"/>
        </w:rPr>
      </w:pPr>
    </w:p>
    <w:p w:rsidR="00A74B08" w:rsidRPr="00D95FC0" w:rsidRDefault="00A74B08" w:rsidP="00A74B08">
      <w:pPr>
        <w:ind w:left="159"/>
        <w:contextualSpacing/>
        <w:jc w:val="center"/>
        <w:rPr>
          <w:sz w:val="28"/>
          <w:szCs w:val="28"/>
        </w:rPr>
      </w:pPr>
    </w:p>
    <w:p w:rsidR="00A74B08" w:rsidRPr="00D95FC0" w:rsidRDefault="00A74B08" w:rsidP="00A74B08">
      <w:pPr>
        <w:ind w:left="159"/>
        <w:contextualSpacing/>
        <w:jc w:val="center"/>
        <w:rPr>
          <w:sz w:val="28"/>
          <w:szCs w:val="28"/>
        </w:rPr>
      </w:pPr>
      <w:proofErr w:type="gramStart"/>
      <w:r w:rsidRPr="00D95FC0">
        <w:rPr>
          <w:sz w:val="28"/>
          <w:szCs w:val="28"/>
        </w:rPr>
        <w:t>Ответственный за выпуск:</w:t>
      </w:r>
      <w:proofErr w:type="gramEnd"/>
    </w:p>
    <w:p w:rsidR="00A74B08" w:rsidRPr="00D95FC0" w:rsidRDefault="00A74B08" w:rsidP="00A74B08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председатель методической комиссии ИЭП ННГУ</w:t>
      </w:r>
    </w:p>
    <w:p w:rsidR="00A74B08" w:rsidRPr="00D95FC0" w:rsidRDefault="00A74B08" w:rsidP="00A74B08">
      <w:pPr>
        <w:ind w:left="159"/>
        <w:contextualSpacing/>
        <w:jc w:val="center"/>
        <w:rPr>
          <w:sz w:val="28"/>
          <w:szCs w:val="28"/>
        </w:rPr>
      </w:pPr>
      <w:proofErr w:type="spellStart"/>
      <w:r w:rsidRPr="00D95FC0">
        <w:rPr>
          <w:sz w:val="28"/>
          <w:szCs w:val="28"/>
        </w:rPr>
        <w:t>к.э.н</w:t>
      </w:r>
      <w:proofErr w:type="spellEnd"/>
      <w:r w:rsidRPr="00D95FC0">
        <w:rPr>
          <w:sz w:val="28"/>
          <w:szCs w:val="28"/>
        </w:rPr>
        <w:t xml:space="preserve">., доцент </w:t>
      </w:r>
      <w:r w:rsidR="00423CBA">
        <w:rPr>
          <w:sz w:val="28"/>
          <w:szCs w:val="28"/>
        </w:rPr>
        <w:t>Летягина Е.Н</w:t>
      </w:r>
      <w:r w:rsidRPr="00D95FC0">
        <w:rPr>
          <w:sz w:val="28"/>
          <w:szCs w:val="28"/>
        </w:rPr>
        <w:t>.</w:t>
      </w: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4B08" w:rsidRPr="00D95FC0" w:rsidRDefault="00A74B08" w:rsidP="00A74B08">
      <w:pPr>
        <w:ind w:left="159" w:firstLine="578"/>
        <w:contextualSpacing/>
        <w:jc w:val="right"/>
        <w:rPr>
          <w:sz w:val="28"/>
          <w:szCs w:val="28"/>
        </w:rPr>
      </w:pPr>
      <w:r w:rsidRPr="00D95FC0">
        <w:rPr>
          <w:sz w:val="28"/>
          <w:szCs w:val="28"/>
        </w:rPr>
        <w:t>УДК 657.2.016</w:t>
      </w:r>
    </w:p>
    <w:p w:rsidR="00A74B08" w:rsidRPr="00D95FC0" w:rsidRDefault="00A74B08" w:rsidP="00A74B08">
      <w:pPr>
        <w:ind w:left="159" w:firstLine="578"/>
        <w:contextualSpacing/>
        <w:jc w:val="right"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A74B08" w:rsidRPr="00D95FC0" w:rsidRDefault="00A74B08" w:rsidP="00A74B08">
      <w:pPr>
        <w:ind w:left="159" w:firstLine="578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A74B08" w:rsidRPr="00D95FC0" w:rsidRDefault="00A74B08" w:rsidP="00A74B08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© </w:t>
      </w:r>
      <w:r w:rsidRPr="00D95FC0">
        <w:rPr>
          <w:b/>
          <w:sz w:val="28"/>
          <w:szCs w:val="28"/>
        </w:rPr>
        <w:t xml:space="preserve">Национальный исследовательский </w:t>
      </w:r>
    </w:p>
    <w:p w:rsidR="00A74B08" w:rsidRPr="00D95FC0" w:rsidRDefault="00A74B08" w:rsidP="00A74B08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                                    Нижегородский государственный</w:t>
      </w:r>
    </w:p>
    <w:p w:rsidR="00A74B08" w:rsidRPr="00D95FC0" w:rsidRDefault="00A74B08" w:rsidP="00A74B08">
      <w:pPr>
        <w:ind w:left="159" w:firstLine="578"/>
        <w:contextualSpacing/>
        <w:jc w:val="right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Универс</w:t>
      </w:r>
      <w:r w:rsidR="00423CBA">
        <w:rPr>
          <w:b/>
          <w:sz w:val="28"/>
          <w:szCs w:val="28"/>
        </w:rPr>
        <w:t>итет им. Н.И. Лобачевского, 2017</w:t>
      </w:r>
    </w:p>
    <w:p w:rsidR="00941A98" w:rsidRDefault="00941A98" w:rsidP="00A74B08">
      <w:pPr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988089"/>
        <w:docPartObj>
          <w:docPartGallery w:val="Table of Contents"/>
          <w:docPartUnique/>
        </w:docPartObj>
      </w:sdtPr>
      <w:sdtContent>
        <w:p w:rsidR="00B8064F" w:rsidRDefault="00B8064F">
          <w:pPr>
            <w:pStyle w:val="a9"/>
          </w:pPr>
          <w:r w:rsidRPr="004469A9">
            <w:rPr>
              <w:color w:val="auto"/>
            </w:rPr>
            <w:t>Оглавление</w:t>
          </w:r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7C2B91">
            <w:fldChar w:fldCharType="begin"/>
          </w:r>
          <w:r w:rsidR="00B8064F">
            <w:instrText xml:space="preserve"> TOC \o "1-3" \h \z \u </w:instrText>
          </w:r>
          <w:r w:rsidRPr="007C2B91">
            <w:fldChar w:fldCharType="separate"/>
          </w:r>
          <w:hyperlink w:anchor="_Toc478029859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ПОЯСНИТЕЛЬНАЯ ЗАПИСКА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0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ТЕМАТИЧЕСКОЕ ПЛАНИРОВАНИЕ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1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МЕТОДИЧЕСКИЕ РЕКОМЕНДАЦИИ ПО ВЫПОЛНЕНИЮ ЗАДАНИЙ В ПРОЦЕССЕ САМОСТОЯТЕЛЬНОЙ РАБОТЫ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2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№1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3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№2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6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ПРИМЕРЫ РЕШЕНИЯ ЗАДАЧ ДЛЯ ВЫПОЛНЕНИЯ САМОСТОЯТЕЛЬНО РАБОТЫ И ПОДГОТОВКИ К ПРАКТИЧЕСКИМ ЗАНЯТИЯМ ПО РАЗДЕЛУ 1.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7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№4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8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№5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69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ПРИМЕРЫ РЕШЕНИЯ ЗАДАЧ ДЛЯ ВЫПОЛНЕНИЯ САМОСТОЯТЕЛЬНО РАБОТЫ И ПОДГОТОВКИ К ПРАКТИЧЕСКИМ ЗАНЯТИЯМ ПО РАЗДЕЛУ 2.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70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№6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71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№7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72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ПРИМЕРЫ РЕШЕНИЯ ЗАДАЧ ДЛЯ ВЫПОЛНЕНИЯ САМОСТОЯТЕЛЬНО РАБОТЫ И ПОДГОТОВКИ К ПРАКТИЧЕСКИМ ЗАНЯТИЯМ ПО РАЗДЕЛУ 3.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73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№8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74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№9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75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Самостоятельная работа №10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A9A" w:rsidRDefault="007C2B9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8029876" w:history="1">
            <w:r w:rsidR="00823A9A" w:rsidRPr="002B1D1C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ПРАКТИЧЕСКИМ ЗАНЯТИЯМ ПО РАЗДЕЛАМ 5, 6, 7 И КОНТРОЛЬНОЙ РАБОТЕ.</w:t>
            </w:r>
            <w:r w:rsidR="00823A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3A9A">
              <w:rPr>
                <w:noProof/>
                <w:webHidden/>
              </w:rPr>
              <w:instrText xml:space="preserve"> PAGEREF _Toc478029876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3C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64F" w:rsidRDefault="007C2B91">
          <w:r>
            <w:fldChar w:fldCharType="end"/>
          </w:r>
        </w:p>
      </w:sdtContent>
    </w:sdt>
    <w:p w:rsidR="00941A98" w:rsidRPr="006E3937" w:rsidRDefault="00941A98" w:rsidP="00941A98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0" w:name="_Toc440878306"/>
      <w:bookmarkStart w:id="1" w:name="_Toc478029859"/>
      <w:r w:rsidRPr="006E3937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0"/>
      <w:bookmarkEnd w:id="1"/>
    </w:p>
    <w:p w:rsidR="001F4E13" w:rsidRPr="00BB7EF0" w:rsidRDefault="00941A98" w:rsidP="001F4E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A2763">
        <w:rPr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>
        <w:rPr>
          <w:sz w:val="28"/>
          <w:szCs w:val="28"/>
        </w:rPr>
        <w:t>учебной дисциплине «Экономика организации</w:t>
      </w:r>
      <w:r w:rsidR="001A4B4D">
        <w:rPr>
          <w:sz w:val="28"/>
          <w:szCs w:val="28"/>
        </w:rPr>
        <w:t>» для студентов, обучающихся по</w:t>
      </w:r>
      <w:r w:rsidR="001A4B4D" w:rsidRPr="00BB7EF0">
        <w:rPr>
          <w:sz w:val="28"/>
          <w:szCs w:val="28"/>
        </w:rPr>
        <w:t xml:space="preserve"> специальности среднего профессионального образования  </w:t>
      </w:r>
      <w:r w:rsidR="001F4E13">
        <w:rPr>
          <w:sz w:val="28"/>
        </w:rPr>
        <w:t xml:space="preserve">38.02.04 </w:t>
      </w:r>
      <w:r w:rsidR="001F4E13" w:rsidRPr="0033524D">
        <w:rPr>
          <w:sz w:val="28"/>
        </w:rPr>
        <w:t xml:space="preserve"> </w:t>
      </w:r>
      <w:r w:rsidR="001F4E13">
        <w:rPr>
          <w:sz w:val="28"/>
        </w:rPr>
        <w:t>« Коммерция (по отраслям)</w:t>
      </w:r>
      <w:r w:rsidR="001F4E13" w:rsidRPr="00BB7EF0">
        <w:rPr>
          <w:sz w:val="28"/>
          <w:szCs w:val="28"/>
        </w:rPr>
        <w:t>».</w:t>
      </w:r>
    </w:p>
    <w:p w:rsidR="00941A98" w:rsidRPr="00CA2763" w:rsidRDefault="00941A98" w:rsidP="001A4B4D">
      <w:pPr>
        <w:jc w:val="both"/>
        <w:rPr>
          <w:sz w:val="28"/>
          <w:szCs w:val="28"/>
        </w:rPr>
      </w:pPr>
      <w:r w:rsidRPr="00CA2763">
        <w:rPr>
          <w:sz w:val="28"/>
          <w:szCs w:val="28"/>
        </w:rPr>
        <w:t xml:space="preserve">Самостоятельная работа студента в колледже является одним из основных методов приобретения и углубления знаний, познания </w:t>
      </w:r>
      <w:r>
        <w:rPr>
          <w:sz w:val="28"/>
          <w:szCs w:val="28"/>
        </w:rPr>
        <w:t>социально-экономических  явлений и процессов</w:t>
      </w:r>
      <w:r w:rsidRPr="00CA2763">
        <w:rPr>
          <w:sz w:val="28"/>
          <w:szCs w:val="28"/>
        </w:rPr>
        <w:t>.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Главной задачей самостоятельной работы является развитие общих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sz w:val="28"/>
          <w:szCs w:val="28"/>
        </w:rPr>
        <w:t>отовки</w:t>
      </w:r>
      <w:r w:rsidRPr="00CA2763">
        <w:rPr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941A98" w:rsidRDefault="00941A98" w:rsidP="00941A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763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EE1200">
        <w:rPr>
          <w:color w:val="000000"/>
          <w:sz w:val="28"/>
          <w:szCs w:val="28"/>
          <w:shd w:val="clear" w:color="auto" w:fill="FFFFFF"/>
        </w:rPr>
        <w:t>«Экономика организации»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1200">
        <w:rPr>
          <w:color w:val="000000"/>
          <w:sz w:val="28"/>
          <w:szCs w:val="28"/>
          <w:shd w:val="clear" w:color="auto" w:fill="FFFFFF"/>
        </w:rPr>
        <w:t xml:space="preserve">относящейся </w:t>
      </w:r>
      <w:r w:rsidRPr="00A0304D">
        <w:rPr>
          <w:sz w:val="28"/>
          <w:szCs w:val="28"/>
        </w:rPr>
        <w:t>к дисциплинам</w:t>
      </w:r>
      <w:r w:rsidRPr="00A0304D">
        <w:rPr>
          <w:i/>
          <w:sz w:val="28"/>
          <w:szCs w:val="28"/>
        </w:rPr>
        <w:t xml:space="preserve"> </w:t>
      </w:r>
      <w:r w:rsidRPr="00A0304D">
        <w:rPr>
          <w:sz w:val="28"/>
          <w:szCs w:val="28"/>
        </w:rPr>
        <w:t xml:space="preserve"> </w:t>
      </w:r>
      <w:proofErr w:type="spellStart"/>
      <w:r w:rsidRPr="00A0304D">
        <w:rPr>
          <w:rFonts w:eastAsia="BatangChe"/>
          <w:sz w:val="28"/>
          <w:szCs w:val="28"/>
        </w:rPr>
        <w:t>о</w:t>
      </w:r>
      <w:r w:rsidRPr="00A0304D">
        <w:rPr>
          <w:rFonts w:eastAsia="BatangChe"/>
          <w:spacing w:val="-2"/>
          <w:sz w:val="28"/>
          <w:szCs w:val="28"/>
        </w:rPr>
        <w:t>б</w:t>
      </w:r>
      <w:r w:rsidRPr="00A0304D">
        <w:rPr>
          <w:rFonts w:eastAsia="BatangChe"/>
          <w:sz w:val="28"/>
          <w:szCs w:val="28"/>
        </w:rPr>
        <w:t>ще</w:t>
      </w:r>
      <w:r w:rsidR="00EE1200">
        <w:rPr>
          <w:rFonts w:eastAsia="BatangChe"/>
          <w:sz w:val="28"/>
          <w:szCs w:val="28"/>
        </w:rPr>
        <w:t>профессионального</w:t>
      </w:r>
      <w:proofErr w:type="spellEnd"/>
      <w:r w:rsidR="00EE1200">
        <w:rPr>
          <w:rFonts w:eastAsia="BatangChe"/>
          <w:sz w:val="28"/>
          <w:szCs w:val="28"/>
        </w:rPr>
        <w:t xml:space="preserve"> </w:t>
      </w:r>
      <w:r w:rsidRPr="00A0304D">
        <w:rPr>
          <w:rFonts w:eastAsia="BatangChe"/>
          <w:spacing w:val="35"/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цикла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AD1149">
        <w:rPr>
          <w:sz w:val="28"/>
          <w:szCs w:val="28"/>
        </w:rPr>
        <w:t>При ре</w:t>
      </w:r>
      <w:r>
        <w:rPr>
          <w:sz w:val="28"/>
          <w:szCs w:val="28"/>
        </w:rPr>
        <w:t>ализации программы у студентов</w:t>
      </w:r>
      <w:r w:rsidRPr="00AD1149">
        <w:rPr>
          <w:sz w:val="28"/>
          <w:szCs w:val="28"/>
        </w:rPr>
        <w:t xml:space="preserve"> формируются компетенции:</w:t>
      </w:r>
    </w:p>
    <w:p w:rsidR="00941A98" w:rsidRPr="00AD1149" w:rsidRDefault="00941A98" w:rsidP="00941A9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8202"/>
      </w:tblGrid>
      <w:tr w:rsidR="00EE1200" w:rsidRPr="001E033E" w:rsidTr="00C04D73">
        <w:tc>
          <w:tcPr>
            <w:tcW w:w="1242" w:type="dxa"/>
          </w:tcPr>
          <w:p w:rsidR="00EE1200" w:rsidRPr="001E033E" w:rsidRDefault="00EE1200" w:rsidP="00C04D73">
            <w:pPr>
              <w:jc w:val="center"/>
              <w:rPr>
                <w:b/>
              </w:rPr>
            </w:pPr>
            <w:r w:rsidRPr="001E033E">
              <w:rPr>
                <w:b/>
              </w:rPr>
              <w:t>Код</w:t>
            </w:r>
          </w:p>
        </w:tc>
        <w:tc>
          <w:tcPr>
            <w:tcW w:w="8329" w:type="dxa"/>
          </w:tcPr>
          <w:p w:rsidR="00EE1200" w:rsidRPr="001E033E" w:rsidRDefault="00EE1200" w:rsidP="00C04D73">
            <w:pPr>
              <w:jc w:val="center"/>
              <w:rPr>
                <w:b/>
              </w:rPr>
            </w:pPr>
            <w:r w:rsidRPr="001E033E">
              <w:rPr>
                <w:b/>
              </w:rPr>
              <w:t>Наименование результата обучения</w:t>
            </w:r>
          </w:p>
        </w:tc>
      </w:tr>
      <w:tr w:rsidR="00EE1200" w:rsidRPr="001E033E" w:rsidTr="00C04D73">
        <w:tc>
          <w:tcPr>
            <w:tcW w:w="1242" w:type="dxa"/>
          </w:tcPr>
          <w:p w:rsidR="00EE1200" w:rsidRPr="001E033E" w:rsidRDefault="001F4E13" w:rsidP="00C04D73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ОК 1.  </w:t>
            </w:r>
          </w:p>
        </w:tc>
        <w:tc>
          <w:tcPr>
            <w:tcW w:w="8329" w:type="dxa"/>
          </w:tcPr>
          <w:p w:rsidR="00EE1200" w:rsidRPr="005176C7" w:rsidRDefault="001F4E13" w:rsidP="001F4E13">
            <w:pPr>
              <w:pStyle w:val="12"/>
              <w:suppressAutoHyphens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1200" w:rsidRPr="001E033E" w:rsidTr="00C04D73">
        <w:tc>
          <w:tcPr>
            <w:tcW w:w="1242" w:type="dxa"/>
          </w:tcPr>
          <w:p w:rsidR="00EE1200" w:rsidRPr="001E033E" w:rsidRDefault="001F4E13" w:rsidP="00C04D73">
            <w:pPr>
              <w:jc w:val="both"/>
            </w:pPr>
            <w:r>
              <w:rPr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:rsidR="00EE1200" w:rsidRPr="001F4E13" w:rsidRDefault="001F4E13" w:rsidP="001F4E13">
            <w:pPr>
              <w:pStyle w:val="12"/>
              <w:suppressAutoHyphens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1200" w:rsidRPr="001E033E" w:rsidTr="00C04D73">
        <w:tc>
          <w:tcPr>
            <w:tcW w:w="1242" w:type="dxa"/>
          </w:tcPr>
          <w:p w:rsidR="00EE1200" w:rsidRPr="001E033E" w:rsidRDefault="001F4E13" w:rsidP="00C04D73">
            <w:pPr>
              <w:jc w:val="both"/>
            </w:pPr>
            <w:r>
              <w:rPr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:rsidR="00EE1200" w:rsidRPr="001A4B4D" w:rsidRDefault="001F4E13" w:rsidP="001F4E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F4E13" w:rsidP="00C04D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:rsidR="001A4B4D" w:rsidRPr="001F4E13" w:rsidRDefault="001F4E13" w:rsidP="001F4E13">
            <w:pPr>
              <w:pStyle w:val="12"/>
              <w:suppressAutoHyphens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F4E13" w:rsidP="00C04D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:rsidR="001A4B4D" w:rsidRPr="001F4E13" w:rsidRDefault="001F4E13" w:rsidP="001F4E13">
            <w:pPr>
              <w:pStyle w:val="12"/>
              <w:suppressAutoHyphens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F4E13" w:rsidP="00C04D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 12.</w:t>
            </w:r>
          </w:p>
        </w:tc>
        <w:tc>
          <w:tcPr>
            <w:tcW w:w="8329" w:type="dxa"/>
          </w:tcPr>
          <w:p w:rsidR="001A4B4D" w:rsidRPr="001F4E13" w:rsidRDefault="001F4E13" w:rsidP="001F4E13">
            <w:pPr>
              <w:pStyle w:val="s1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действующее законодательство и обязательные требования нормативных документов, а также требования стандартов, технических условий. 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F4E13" w:rsidP="00C04D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:rsidR="001A4B4D" w:rsidRPr="001F4E13" w:rsidRDefault="001F4E13" w:rsidP="001F4E13">
            <w:pPr>
              <w:pStyle w:val="s1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в практических ситуациях </w:t>
            </w:r>
            <w:proofErr w:type="gramStart"/>
            <w:r>
              <w:rPr>
                <w:sz w:val="28"/>
                <w:szCs w:val="28"/>
              </w:rPr>
              <w:t>экономические методы</w:t>
            </w:r>
            <w:proofErr w:type="gramEnd"/>
            <w:r>
              <w:rPr>
                <w:sz w:val="28"/>
                <w:szCs w:val="28"/>
              </w:rPr>
              <w:t xml:space="preserve">, рассчитывать микроэкономические показатели, анализировать их, а также рынки ресурсов. </w:t>
            </w:r>
          </w:p>
        </w:tc>
      </w:tr>
      <w:tr w:rsidR="001A4B4D" w:rsidRPr="001E033E" w:rsidTr="00C04D73">
        <w:tc>
          <w:tcPr>
            <w:tcW w:w="1242" w:type="dxa"/>
          </w:tcPr>
          <w:p w:rsidR="001A4B4D" w:rsidRDefault="001F4E13" w:rsidP="001F4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2.4. </w:t>
            </w:r>
          </w:p>
        </w:tc>
        <w:tc>
          <w:tcPr>
            <w:tcW w:w="8329" w:type="dxa"/>
          </w:tcPr>
          <w:p w:rsidR="001A4B4D" w:rsidRPr="001F4E13" w:rsidRDefault="001F4E13" w:rsidP="001F4E13">
            <w:pPr>
              <w:pStyle w:val="s1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</w:tbl>
    <w:p w:rsidR="007D6D4F" w:rsidRDefault="007D6D4F" w:rsidP="00941A98"/>
    <w:p w:rsidR="00EE1200" w:rsidRPr="00AF4D41" w:rsidRDefault="00EE1200" w:rsidP="00EE1200">
      <w:pPr>
        <w:ind w:left="-28" w:firstLine="720"/>
        <w:jc w:val="both"/>
        <w:rPr>
          <w:sz w:val="28"/>
          <w:szCs w:val="28"/>
        </w:rPr>
      </w:pPr>
      <w:r w:rsidRPr="00AF4D41">
        <w:rPr>
          <w:sz w:val="28"/>
          <w:szCs w:val="28"/>
        </w:rPr>
        <w:t>В результате освоения учебной дисциплины «</w:t>
      </w:r>
      <w:r>
        <w:rPr>
          <w:sz w:val="28"/>
          <w:szCs w:val="28"/>
        </w:rPr>
        <w:t>Э</w:t>
      </w:r>
      <w:r w:rsidRPr="00AF4D41">
        <w:rPr>
          <w:sz w:val="28"/>
          <w:szCs w:val="28"/>
        </w:rPr>
        <w:t>кономик</w:t>
      </w:r>
      <w:r>
        <w:rPr>
          <w:sz w:val="28"/>
          <w:szCs w:val="28"/>
        </w:rPr>
        <w:t>а организации</w:t>
      </w:r>
      <w:r w:rsidRPr="00AF4D41">
        <w:rPr>
          <w:sz w:val="28"/>
          <w:szCs w:val="28"/>
        </w:rPr>
        <w:t>»  обучающийся должен знать:</w:t>
      </w:r>
    </w:p>
    <w:p w:rsidR="00EE1200" w:rsidRPr="00AF4D41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F4D41">
        <w:rPr>
          <w:sz w:val="28"/>
          <w:szCs w:val="28"/>
        </w:rPr>
        <w:t>уметь:</w:t>
      </w:r>
    </w:p>
    <w:p w:rsidR="001F4E13" w:rsidRPr="006A2554" w:rsidRDefault="001F4E13" w:rsidP="001F4E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A2554">
        <w:rPr>
          <w:sz w:val="28"/>
          <w:szCs w:val="28"/>
        </w:rPr>
        <w:t>У</w:t>
      </w:r>
      <w:proofErr w:type="gramStart"/>
      <w:r w:rsidRPr="006A255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</w:t>
      </w:r>
      <w:r w:rsidRPr="006A2554">
        <w:rPr>
          <w:sz w:val="28"/>
          <w:szCs w:val="28"/>
        </w:rPr>
        <w:t xml:space="preserve"> определять организационно-правовые формы организаций </w:t>
      </w:r>
    </w:p>
    <w:p w:rsidR="001F4E13" w:rsidRDefault="001F4E13" w:rsidP="001F4E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A2554">
        <w:rPr>
          <w:sz w:val="28"/>
          <w:szCs w:val="28"/>
        </w:rPr>
        <w:t>У</w:t>
      </w:r>
      <w:proofErr w:type="gramStart"/>
      <w:r w:rsidRPr="006A2554">
        <w:rPr>
          <w:sz w:val="28"/>
          <w:szCs w:val="28"/>
        </w:rPr>
        <w:t>2</w:t>
      </w:r>
      <w:proofErr w:type="gramEnd"/>
      <w:r w:rsidRPr="006A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планировать деятельность организации </w:t>
      </w:r>
    </w:p>
    <w:p w:rsidR="001F4E13" w:rsidRPr="006A2554" w:rsidRDefault="001F4E13" w:rsidP="001F4E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A2554">
        <w:rPr>
          <w:sz w:val="28"/>
          <w:szCs w:val="28"/>
        </w:rPr>
        <w:t xml:space="preserve">У3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определять состав материальных, трудовых и финансовых ресурсов организации </w:t>
      </w:r>
    </w:p>
    <w:p w:rsidR="001F4E13" w:rsidRPr="006A2554" w:rsidRDefault="001F4E13" w:rsidP="001F4E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A2554">
        <w:rPr>
          <w:sz w:val="28"/>
          <w:szCs w:val="28"/>
        </w:rPr>
        <w:t>У</w:t>
      </w:r>
      <w:proofErr w:type="gramStart"/>
      <w:r w:rsidRPr="006A2554">
        <w:rPr>
          <w:sz w:val="28"/>
          <w:szCs w:val="28"/>
        </w:rPr>
        <w:t>4</w:t>
      </w:r>
      <w:proofErr w:type="gramEnd"/>
      <w:r w:rsidRPr="006A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заполнять первичные документы по экономической деятельности организации </w:t>
      </w:r>
    </w:p>
    <w:p w:rsidR="001F4E13" w:rsidRPr="006A2554" w:rsidRDefault="001F4E13" w:rsidP="001F4E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A2554">
        <w:rPr>
          <w:sz w:val="28"/>
          <w:szCs w:val="28"/>
        </w:rPr>
        <w:t xml:space="preserve">У5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рассчитывать по принятой методологии основные экономические показатели деятельности организации, цены и заработную плату </w:t>
      </w:r>
    </w:p>
    <w:p w:rsidR="001F4E13" w:rsidRPr="006A2554" w:rsidRDefault="001F4E13" w:rsidP="001F4E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 w:rsidRPr="006A2554">
        <w:rPr>
          <w:sz w:val="28"/>
          <w:szCs w:val="28"/>
        </w:rPr>
        <w:t>У</w:t>
      </w:r>
      <w:proofErr w:type="gramStart"/>
      <w:r w:rsidRPr="006A2554">
        <w:rPr>
          <w:sz w:val="28"/>
          <w:szCs w:val="28"/>
        </w:rPr>
        <w:t>6</w:t>
      </w:r>
      <w:proofErr w:type="gramEnd"/>
      <w:r w:rsidRPr="006A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>находить и использовать необх</w:t>
      </w:r>
      <w:r>
        <w:rPr>
          <w:sz w:val="28"/>
          <w:szCs w:val="28"/>
        </w:rPr>
        <w:t>одимую экономическую информацию.</w:t>
      </w:r>
      <w:r w:rsidRPr="006A2554">
        <w:rPr>
          <w:sz w:val="28"/>
          <w:szCs w:val="28"/>
        </w:rPr>
        <w:t xml:space="preserve"> </w:t>
      </w:r>
      <w:r w:rsidRPr="006A2554">
        <w:rPr>
          <w:sz w:val="28"/>
          <w:szCs w:val="28"/>
        </w:rPr>
        <w:tab/>
      </w:r>
    </w:p>
    <w:p w:rsidR="00EE1200" w:rsidRDefault="00EE1200" w:rsidP="00EE1200"/>
    <w:p w:rsidR="00EE1200" w:rsidRPr="00AF4D41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F4D41">
        <w:rPr>
          <w:sz w:val="28"/>
          <w:szCs w:val="28"/>
        </w:rPr>
        <w:t>знать:</w:t>
      </w:r>
    </w:p>
    <w:p w:rsidR="001F4E13" w:rsidRPr="006A2554" w:rsidRDefault="001F4E13" w:rsidP="001F4E13">
      <w:pPr>
        <w:pStyle w:val="s1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sz w:val="28"/>
          <w:szCs w:val="28"/>
        </w:rPr>
      </w:pPr>
      <w:r w:rsidRPr="006A2554">
        <w:rPr>
          <w:rFonts w:eastAsia="Calibri"/>
          <w:sz w:val="28"/>
          <w:szCs w:val="28"/>
          <w:lang w:eastAsia="en-US"/>
        </w:rPr>
        <w:t>З</w:t>
      </w:r>
      <w:proofErr w:type="gramStart"/>
      <w:r w:rsidRPr="006A2554">
        <w:rPr>
          <w:rFonts w:eastAsia="Calibri"/>
          <w:sz w:val="28"/>
          <w:szCs w:val="28"/>
          <w:lang w:eastAsia="en-US"/>
        </w:rPr>
        <w:t>1</w:t>
      </w:r>
      <w:proofErr w:type="gramEnd"/>
      <w:r w:rsidRPr="006A25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6A2554">
        <w:rPr>
          <w:rFonts w:eastAsia="Calibri"/>
          <w:sz w:val="28"/>
          <w:szCs w:val="28"/>
          <w:lang w:eastAsia="en-US"/>
        </w:rPr>
        <w:t xml:space="preserve">основные принципы построения экономической системы организации </w:t>
      </w:r>
    </w:p>
    <w:p w:rsidR="001F4E13" w:rsidRPr="006A2554" w:rsidRDefault="001F4E13" w:rsidP="001F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  <w:r w:rsidRPr="006A2554">
        <w:rPr>
          <w:sz w:val="28"/>
          <w:szCs w:val="28"/>
        </w:rPr>
        <w:t>З</w:t>
      </w:r>
      <w:proofErr w:type="gramStart"/>
      <w:r w:rsidRPr="006A2554">
        <w:rPr>
          <w:sz w:val="28"/>
          <w:szCs w:val="28"/>
        </w:rPr>
        <w:t>2</w:t>
      </w:r>
      <w:proofErr w:type="gramEnd"/>
      <w:r w:rsidRPr="006A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управление основными и оборотными средствами и оценку эффективности их использования </w:t>
      </w:r>
    </w:p>
    <w:p w:rsidR="001F4E13" w:rsidRPr="006A2554" w:rsidRDefault="001F4E13" w:rsidP="001F4E13">
      <w:pPr>
        <w:pStyle w:val="ad"/>
        <w:ind w:left="284"/>
        <w:jc w:val="both"/>
        <w:rPr>
          <w:sz w:val="28"/>
          <w:szCs w:val="28"/>
        </w:rPr>
      </w:pPr>
      <w:r w:rsidRPr="006A2554">
        <w:rPr>
          <w:sz w:val="28"/>
          <w:szCs w:val="28"/>
        </w:rPr>
        <w:t xml:space="preserve">З3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состав материальных, трудовых и финансовых ресурсов организации, показатели их эффективного использования </w:t>
      </w:r>
    </w:p>
    <w:p w:rsidR="001F4E13" w:rsidRDefault="001F4E13" w:rsidP="001F4E13">
      <w:pPr>
        <w:pStyle w:val="ad"/>
        <w:ind w:left="284"/>
        <w:jc w:val="both"/>
        <w:rPr>
          <w:sz w:val="28"/>
          <w:szCs w:val="28"/>
        </w:rPr>
      </w:pPr>
      <w:r w:rsidRPr="006A2554">
        <w:rPr>
          <w:sz w:val="28"/>
          <w:szCs w:val="28"/>
        </w:rPr>
        <w:t>З</w:t>
      </w:r>
      <w:proofErr w:type="gramStart"/>
      <w:r w:rsidRPr="006A2554">
        <w:rPr>
          <w:sz w:val="28"/>
          <w:szCs w:val="28"/>
        </w:rPr>
        <w:t>4</w:t>
      </w:r>
      <w:proofErr w:type="gramEnd"/>
      <w:r w:rsidRPr="006A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механизмы ценообразования, формы оплаты труда </w:t>
      </w:r>
    </w:p>
    <w:p w:rsidR="001F4E13" w:rsidRPr="006A2554" w:rsidRDefault="001F4E13" w:rsidP="001F4E13">
      <w:pPr>
        <w:pStyle w:val="ad"/>
        <w:ind w:left="284"/>
        <w:jc w:val="both"/>
        <w:rPr>
          <w:sz w:val="28"/>
          <w:szCs w:val="28"/>
        </w:rPr>
      </w:pPr>
      <w:r w:rsidRPr="006A2554">
        <w:rPr>
          <w:sz w:val="28"/>
          <w:szCs w:val="28"/>
        </w:rPr>
        <w:t xml:space="preserve">З5 </w:t>
      </w:r>
      <w:r>
        <w:rPr>
          <w:sz w:val="28"/>
          <w:szCs w:val="28"/>
        </w:rPr>
        <w:t xml:space="preserve">- </w:t>
      </w:r>
      <w:r w:rsidRPr="006A2554">
        <w:rPr>
          <w:sz w:val="28"/>
          <w:szCs w:val="28"/>
        </w:rPr>
        <w:t xml:space="preserve">основные экономические показатели деятельности организации и методику их расчета </w:t>
      </w:r>
    </w:p>
    <w:p w:rsidR="001F4E13" w:rsidRDefault="001F4E13" w:rsidP="001F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планирование деятельности организации. </w:t>
      </w:r>
    </w:p>
    <w:p w:rsidR="00EE1200" w:rsidRPr="00D338FB" w:rsidRDefault="00EE1200" w:rsidP="00EE1200">
      <w:pPr>
        <w:suppressAutoHyphens/>
        <w:ind w:firstLine="709"/>
        <w:jc w:val="both"/>
        <w:rPr>
          <w:sz w:val="28"/>
          <w:szCs w:val="28"/>
        </w:rPr>
      </w:pPr>
      <w:r w:rsidRPr="00D338FB">
        <w:rPr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EE1200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AF4D41">
        <w:rPr>
          <w:sz w:val="28"/>
          <w:szCs w:val="28"/>
        </w:rPr>
        <w:t>Общая трудоемкость учебной нагрузки обучающегося</w:t>
      </w:r>
      <w:r>
        <w:rPr>
          <w:sz w:val="28"/>
          <w:szCs w:val="28"/>
        </w:rPr>
        <w:t xml:space="preserve"> 1</w:t>
      </w:r>
      <w:r w:rsidR="005176C7">
        <w:rPr>
          <w:sz w:val="28"/>
          <w:szCs w:val="28"/>
        </w:rPr>
        <w:t>4</w:t>
      </w:r>
      <w:r>
        <w:rPr>
          <w:sz w:val="28"/>
          <w:szCs w:val="28"/>
        </w:rPr>
        <w:t xml:space="preserve">4 часов, в том числе </w:t>
      </w:r>
      <w:r w:rsidRPr="00AF4D4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</w:t>
      </w:r>
      <w:r w:rsidR="005176C7">
        <w:rPr>
          <w:sz w:val="28"/>
          <w:szCs w:val="28"/>
        </w:rPr>
        <w:t>0</w:t>
      </w:r>
      <w:r>
        <w:rPr>
          <w:sz w:val="28"/>
          <w:szCs w:val="28"/>
        </w:rPr>
        <w:t xml:space="preserve"> час</w:t>
      </w:r>
      <w:r w:rsidR="005176C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E1200" w:rsidRDefault="00EE1200" w:rsidP="00EE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E1200" w:rsidRPr="00712B1B" w:rsidRDefault="00EE1200" w:rsidP="00EE1200">
      <w:pPr>
        <w:suppressAutoHyphens/>
        <w:ind w:firstLine="709"/>
        <w:jc w:val="both"/>
        <w:rPr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EE1200" w:rsidRPr="00712B1B" w:rsidRDefault="00EE1200" w:rsidP="00EE1200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EE1200" w:rsidRPr="00712B1B" w:rsidRDefault="00EE1200" w:rsidP="00EE1200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Во втором разделе содержатся рекомендации по выпо</w:t>
      </w:r>
      <w:r w:rsidR="00712B1B">
        <w:rPr>
          <w:rStyle w:val="c0"/>
          <w:color w:val="000000"/>
          <w:sz w:val="28"/>
          <w:szCs w:val="28"/>
        </w:rPr>
        <w:t xml:space="preserve">лнению заданий, в частности, приведены примеры </w:t>
      </w:r>
      <w:r w:rsidRPr="00712B1B">
        <w:rPr>
          <w:rStyle w:val="c0"/>
          <w:color w:val="000000"/>
          <w:sz w:val="28"/>
          <w:szCs w:val="28"/>
        </w:rPr>
        <w:t>выполнения задания</w:t>
      </w:r>
      <w:r w:rsidR="00712B1B">
        <w:rPr>
          <w:rStyle w:val="c0"/>
          <w:color w:val="000000"/>
          <w:sz w:val="28"/>
          <w:szCs w:val="28"/>
        </w:rPr>
        <w:t xml:space="preserve"> для подготовки к </w:t>
      </w:r>
      <w:r w:rsidR="005176C7">
        <w:rPr>
          <w:rStyle w:val="c0"/>
          <w:color w:val="000000"/>
          <w:sz w:val="28"/>
          <w:szCs w:val="28"/>
        </w:rPr>
        <w:t>практическим занятиям, контрольным работам и выполнения самостоятельной работы</w:t>
      </w:r>
      <w:r w:rsidRPr="00712B1B">
        <w:rPr>
          <w:rStyle w:val="c0"/>
          <w:color w:val="000000"/>
          <w:sz w:val="28"/>
          <w:szCs w:val="28"/>
        </w:rPr>
        <w:t>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EE1200" w:rsidRPr="00712B1B" w:rsidRDefault="00EE1200" w:rsidP="00EE1200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lastRenderedPageBreak/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EE1200" w:rsidRDefault="00EE1200" w:rsidP="00EE1200">
      <w:pPr>
        <w:rPr>
          <w:b/>
          <w:sz w:val="28"/>
          <w:szCs w:val="28"/>
        </w:rPr>
      </w:pPr>
    </w:p>
    <w:p w:rsidR="00712B1B" w:rsidRDefault="00712B1B">
      <w:pPr>
        <w:spacing w:after="200" w:line="276" w:lineRule="auto"/>
        <w:rPr>
          <w:b/>
          <w:bCs/>
          <w:sz w:val="28"/>
          <w:szCs w:val="28"/>
        </w:rPr>
      </w:pPr>
      <w:bookmarkStart w:id="2" w:name="_Toc440878307"/>
      <w:r>
        <w:br w:type="page"/>
      </w:r>
    </w:p>
    <w:p w:rsidR="00EE1200" w:rsidRDefault="00EE1200" w:rsidP="00EE1200">
      <w:pPr>
        <w:pStyle w:val="1"/>
        <w:jc w:val="center"/>
        <w:rPr>
          <w:rFonts w:ascii="Times New Roman" w:hAnsi="Times New Roman"/>
          <w:color w:val="auto"/>
        </w:rPr>
      </w:pPr>
      <w:bookmarkStart w:id="3" w:name="_Toc478029860"/>
      <w:r w:rsidRPr="006E3937">
        <w:rPr>
          <w:rFonts w:ascii="Times New Roman" w:hAnsi="Times New Roman"/>
          <w:color w:val="auto"/>
        </w:rPr>
        <w:lastRenderedPageBreak/>
        <w:t>ТЕМАТИЧЕСКОЕ ПЛАНИРОВАНИЕ</w:t>
      </w:r>
      <w:bookmarkEnd w:id="2"/>
      <w:bookmarkEnd w:id="3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32"/>
        <w:gridCol w:w="4253"/>
        <w:gridCol w:w="1701"/>
        <w:gridCol w:w="850"/>
      </w:tblGrid>
      <w:tr w:rsidR="00EE1200" w:rsidRPr="00712B1B" w:rsidTr="00712B1B">
        <w:tc>
          <w:tcPr>
            <w:tcW w:w="570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2B1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12B1B">
              <w:rPr>
                <w:b/>
                <w:sz w:val="22"/>
                <w:szCs w:val="22"/>
              </w:rPr>
              <w:t>/</w:t>
            </w:r>
            <w:proofErr w:type="spellStart"/>
            <w:r w:rsidRPr="00712B1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4253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Форма представления задания</w:t>
            </w:r>
          </w:p>
        </w:tc>
        <w:tc>
          <w:tcPr>
            <w:tcW w:w="850" w:type="dxa"/>
            <w:vAlign w:val="center"/>
          </w:tcPr>
          <w:p w:rsidR="00EE1200" w:rsidRPr="00712B1B" w:rsidRDefault="00EE1200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EE1200" w:rsidRPr="00712B1B" w:rsidTr="00712B1B">
        <w:tc>
          <w:tcPr>
            <w:tcW w:w="570" w:type="dxa"/>
            <w:shd w:val="clear" w:color="auto" w:fill="FFFFFF"/>
            <w:vAlign w:val="center"/>
          </w:tcPr>
          <w:p w:rsidR="00EE1200" w:rsidRPr="00712B1B" w:rsidRDefault="00EE1200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</w:tcPr>
          <w:p w:rsidR="00EE1200" w:rsidRPr="000E22F7" w:rsidRDefault="000E22F7" w:rsidP="00712B1B">
            <w:pPr>
              <w:jc w:val="both"/>
              <w:rPr>
                <w:bCs/>
              </w:rPr>
            </w:pPr>
            <w:r w:rsidRPr="000E22F7">
              <w:rPr>
                <w:bCs/>
                <w:sz w:val="20"/>
                <w:szCs w:val="20"/>
              </w:rPr>
              <w:t xml:space="preserve">Тема </w:t>
            </w:r>
            <w:r w:rsidR="00083DAD">
              <w:rPr>
                <w:bCs/>
                <w:sz w:val="20"/>
                <w:szCs w:val="20"/>
              </w:rPr>
              <w:t>1.</w:t>
            </w:r>
            <w:r w:rsidRPr="000E22F7">
              <w:rPr>
                <w:bCs/>
                <w:sz w:val="20"/>
                <w:szCs w:val="20"/>
              </w:rPr>
              <w:t>1.</w:t>
            </w:r>
            <w:r w:rsidR="005176C7" w:rsidRPr="000E22F7">
              <w:rPr>
                <w:bCs/>
                <w:sz w:val="20"/>
                <w:szCs w:val="20"/>
              </w:rPr>
              <w:t xml:space="preserve"> Коммерческая организация и коммерческая деятельность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274F13" w:rsidRDefault="00274F13" w:rsidP="00274F1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EE1200" w:rsidRPr="00274F13" w:rsidRDefault="000E22F7" w:rsidP="00274F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подготовка докладов, эссе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1200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Конспект</w:t>
            </w:r>
          </w:p>
          <w:p w:rsidR="00A96191" w:rsidRPr="00712B1B" w:rsidRDefault="00DC58C2" w:rsidP="00712B1B">
            <w:pPr>
              <w:jc w:val="center"/>
              <w:rPr>
                <w:bCs/>
                <w:i/>
              </w:rPr>
            </w:pPr>
            <w:r w:rsidRPr="00712B1B">
              <w:rPr>
                <w:sz w:val="22"/>
                <w:szCs w:val="22"/>
              </w:rPr>
              <w:t>Тест</w:t>
            </w:r>
            <w:r w:rsidR="004D568C">
              <w:rPr>
                <w:sz w:val="22"/>
                <w:szCs w:val="22"/>
              </w:rPr>
              <w:t>, эссе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200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EE1200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E1200" w:rsidRPr="00712B1B" w:rsidRDefault="00EE1200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EE1200" w:rsidRPr="000E22F7" w:rsidRDefault="000E22F7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E22F7">
              <w:rPr>
                <w:bCs/>
                <w:sz w:val="20"/>
                <w:szCs w:val="20"/>
              </w:rPr>
              <w:t xml:space="preserve">Тема </w:t>
            </w:r>
            <w:r w:rsidR="00083DAD">
              <w:rPr>
                <w:bCs/>
                <w:sz w:val="20"/>
                <w:szCs w:val="20"/>
              </w:rPr>
              <w:t>1.</w:t>
            </w:r>
            <w:r w:rsidRPr="000E22F7">
              <w:rPr>
                <w:bCs/>
                <w:sz w:val="20"/>
                <w:szCs w:val="20"/>
              </w:rPr>
              <w:t>2</w:t>
            </w:r>
            <w:r w:rsidR="005176C7" w:rsidRPr="000E22F7">
              <w:rPr>
                <w:bCs/>
                <w:sz w:val="20"/>
                <w:szCs w:val="20"/>
              </w:rPr>
              <w:t xml:space="preserve"> Имущество организации и источники его формирования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E1200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4D568C" w:rsidRDefault="004D568C" w:rsidP="00712B1B">
            <w:pPr>
              <w:shd w:val="clear" w:color="auto" w:fill="FFFFFF"/>
            </w:pPr>
            <w:r>
              <w:rPr>
                <w:sz w:val="22"/>
                <w:szCs w:val="22"/>
              </w:rPr>
              <w:t>-подготовка к практическому занятию</w:t>
            </w:r>
          </w:p>
          <w:p w:rsidR="004D568C" w:rsidRPr="00712B1B" w:rsidRDefault="004D568C" w:rsidP="00712B1B">
            <w:pPr>
              <w:shd w:val="clear" w:color="auto" w:fill="FFFFFF"/>
              <w:rPr>
                <w:b/>
                <w:bCs/>
              </w:rPr>
            </w:pPr>
            <w:r>
              <w:rPr>
                <w:sz w:val="22"/>
                <w:szCs w:val="22"/>
              </w:rPr>
              <w:t>- решение задач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1200" w:rsidRDefault="00A96191" w:rsidP="00712B1B">
            <w:pPr>
              <w:shd w:val="clear" w:color="auto" w:fill="FFFFFF"/>
              <w:jc w:val="center"/>
            </w:pPr>
            <w:r w:rsidRPr="00DC58C2">
              <w:rPr>
                <w:sz w:val="22"/>
                <w:szCs w:val="22"/>
              </w:rPr>
              <w:t>Конспект</w:t>
            </w:r>
            <w:r w:rsidR="00F81F94">
              <w:rPr>
                <w:sz w:val="22"/>
                <w:szCs w:val="22"/>
              </w:rPr>
              <w:t xml:space="preserve">, </w:t>
            </w:r>
          </w:p>
          <w:p w:rsidR="00F81F94" w:rsidRPr="00DC58C2" w:rsidRDefault="00F81F94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  <w:r w:rsidR="004D568C">
              <w:rPr>
                <w:sz w:val="22"/>
                <w:szCs w:val="22"/>
              </w:rPr>
              <w:t>,</w:t>
            </w:r>
          </w:p>
          <w:p w:rsidR="00A96191" w:rsidRPr="00712B1B" w:rsidRDefault="004D568C" w:rsidP="00DC58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200" w:rsidRPr="00712B1B" w:rsidRDefault="00EE1200" w:rsidP="00712B1B">
            <w:pPr>
              <w:jc w:val="center"/>
              <w:rPr>
                <w:bCs/>
              </w:rPr>
            </w:pPr>
          </w:p>
          <w:p w:rsidR="00EE1200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0E22F7" w:rsidRDefault="000E22F7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E22F7">
              <w:rPr>
                <w:bCs/>
                <w:sz w:val="20"/>
                <w:szCs w:val="20"/>
              </w:rPr>
              <w:t xml:space="preserve">Тема </w:t>
            </w:r>
            <w:r w:rsidR="00083DAD">
              <w:rPr>
                <w:bCs/>
                <w:sz w:val="20"/>
                <w:szCs w:val="20"/>
              </w:rPr>
              <w:t>1.</w:t>
            </w:r>
            <w:r w:rsidR="005176C7" w:rsidRPr="000E22F7">
              <w:rPr>
                <w:bCs/>
                <w:sz w:val="20"/>
                <w:szCs w:val="20"/>
              </w:rPr>
              <w:t>3. Показатели коммерческой деятельности организаций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изучение конспекта лекций;</w:t>
            </w:r>
          </w:p>
          <w:p w:rsidR="00274F13" w:rsidRPr="004E6EA3" w:rsidRDefault="00274F13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568C" w:rsidRPr="00DC58C2" w:rsidRDefault="004D568C" w:rsidP="004D568C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>,</w:t>
            </w:r>
          </w:p>
          <w:p w:rsidR="00A96191" w:rsidRPr="00712B1B" w:rsidRDefault="004D568C" w:rsidP="004D568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0E22F7" w:rsidP="00712B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0E22F7" w:rsidRDefault="00083DAD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2.1</w:t>
            </w:r>
            <w:r w:rsidR="00A96191" w:rsidRPr="000E22F7">
              <w:rPr>
                <w:bCs/>
                <w:sz w:val="22"/>
                <w:szCs w:val="22"/>
              </w:rPr>
              <w:t xml:space="preserve">. </w:t>
            </w:r>
          </w:p>
          <w:p w:rsidR="00A96191" w:rsidRPr="000E22F7" w:rsidRDefault="005176C7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E22F7">
              <w:rPr>
                <w:bCs/>
                <w:sz w:val="20"/>
                <w:szCs w:val="20"/>
              </w:rPr>
              <w:t>Анализ деятельности предприятия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274F13" w:rsidRDefault="00274F13" w:rsidP="00274F1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38DF" w:rsidRDefault="008138DF" w:rsidP="008138DF">
            <w:pPr>
              <w:shd w:val="clear" w:color="auto" w:fill="FFFFFF"/>
              <w:jc w:val="center"/>
            </w:pPr>
            <w:r w:rsidRPr="00DC58C2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 xml:space="preserve">, </w:t>
            </w:r>
          </w:p>
          <w:p w:rsidR="008138DF" w:rsidRPr="00DC58C2" w:rsidRDefault="008138DF" w:rsidP="008138DF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>,</w:t>
            </w:r>
          </w:p>
          <w:p w:rsidR="00A96191" w:rsidRPr="00712B1B" w:rsidRDefault="008138DF" w:rsidP="008138D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0E22F7" w:rsidRDefault="00083DAD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2.2</w:t>
            </w:r>
            <w:r w:rsidR="00A96191" w:rsidRPr="000E22F7">
              <w:rPr>
                <w:bCs/>
                <w:sz w:val="22"/>
                <w:szCs w:val="22"/>
              </w:rPr>
              <w:t xml:space="preserve">. </w:t>
            </w:r>
          </w:p>
          <w:p w:rsidR="00A96191" w:rsidRPr="000E22F7" w:rsidRDefault="005176C7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E22F7">
              <w:rPr>
                <w:bCs/>
                <w:sz w:val="20"/>
                <w:szCs w:val="20"/>
              </w:rPr>
              <w:t>Планирование работы предприятия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274F13" w:rsidRDefault="00A96191" w:rsidP="00274F1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 xml:space="preserve">- </w:t>
            </w:r>
            <w:r w:rsidR="00274F13" w:rsidRPr="00712B1B">
              <w:rPr>
                <w:sz w:val="22"/>
                <w:szCs w:val="22"/>
              </w:rPr>
              <w:t xml:space="preserve"> выполнение тестовых заданий.</w:t>
            </w:r>
          </w:p>
          <w:p w:rsidR="00274F13" w:rsidRPr="00274F13" w:rsidRDefault="00274F13" w:rsidP="00712B1B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  <w:r w:rsidR="00A96191" w:rsidRPr="00712B1B">
              <w:rPr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4F13" w:rsidRDefault="00274F13" w:rsidP="00274F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Тест, </w:t>
            </w:r>
          </w:p>
          <w:p w:rsidR="00274F13" w:rsidRPr="00712B1B" w:rsidRDefault="00274F13" w:rsidP="00274F13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Таблица</w:t>
            </w:r>
          </w:p>
          <w:p w:rsidR="00A96191" w:rsidRPr="00712B1B" w:rsidRDefault="00A96191" w:rsidP="00712B1B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274F13" w:rsidP="00712B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0E22F7" w:rsidRDefault="00083DAD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3.2</w:t>
            </w:r>
            <w:r w:rsidR="00A96191" w:rsidRPr="000E22F7">
              <w:rPr>
                <w:bCs/>
                <w:sz w:val="22"/>
                <w:szCs w:val="22"/>
              </w:rPr>
              <w:t xml:space="preserve">. </w:t>
            </w:r>
          </w:p>
          <w:p w:rsidR="00A96191" w:rsidRPr="000E22F7" w:rsidRDefault="005176C7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E22F7">
              <w:rPr>
                <w:bCs/>
                <w:sz w:val="20"/>
                <w:szCs w:val="20"/>
              </w:rPr>
              <w:t>Экономическое содержание и порядок расчета расходов по отдельным статьям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274F13" w:rsidRDefault="00A96191" w:rsidP="00274F1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274F13" w:rsidRDefault="00274F13" w:rsidP="00274F1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выполнение тестовых заданий;</w:t>
            </w:r>
          </w:p>
          <w:p w:rsidR="00A96191" w:rsidRPr="00712B1B" w:rsidRDefault="00A96191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4F13" w:rsidRDefault="00274F13" w:rsidP="00274F13">
            <w:pPr>
              <w:shd w:val="clear" w:color="auto" w:fill="FFFFFF"/>
              <w:jc w:val="center"/>
            </w:pPr>
            <w:r w:rsidRPr="00DC58C2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 xml:space="preserve">, </w:t>
            </w:r>
          </w:p>
          <w:p w:rsidR="00274F13" w:rsidRPr="00DC58C2" w:rsidRDefault="00274F13" w:rsidP="00274F13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>,</w:t>
            </w:r>
          </w:p>
          <w:p w:rsidR="00A96191" w:rsidRPr="00712B1B" w:rsidRDefault="00274F13" w:rsidP="00274F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0E22F7" w:rsidRDefault="00083DAD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3.4</w:t>
            </w:r>
            <w:r w:rsidR="00A96191" w:rsidRPr="000E22F7">
              <w:rPr>
                <w:bCs/>
                <w:sz w:val="22"/>
                <w:szCs w:val="22"/>
              </w:rPr>
              <w:t xml:space="preserve">. </w:t>
            </w:r>
            <w:r w:rsidR="005176C7" w:rsidRPr="000E22F7">
              <w:rPr>
                <w:bCs/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004FA8" w:rsidRDefault="00004FA8" w:rsidP="00004FA8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выполнение тестовых заданий;</w:t>
            </w:r>
          </w:p>
          <w:p w:rsidR="00A96191" w:rsidRDefault="00004FA8" w:rsidP="00004FA8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  <w:r w:rsidR="00A96191" w:rsidRPr="00712B1B">
              <w:rPr>
                <w:sz w:val="22"/>
                <w:szCs w:val="22"/>
              </w:rPr>
              <w:t>подготовка к практическому занятию</w:t>
            </w:r>
          </w:p>
          <w:p w:rsidR="00004FA8" w:rsidRPr="00004FA8" w:rsidRDefault="00004FA8" w:rsidP="00004FA8">
            <w:pPr>
              <w:shd w:val="clear" w:color="auto" w:fill="FFFFFF"/>
            </w:pPr>
            <w:r>
              <w:rPr>
                <w:sz w:val="22"/>
                <w:szCs w:val="22"/>
              </w:rPr>
              <w:t>- подготовка к контрольной работе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4FA8" w:rsidRDefault="00B91D9E" w:rsidP="00004FA8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  <w:r w:rsidR="00004FA8">
              <w:rPr>
                <w:sz w:val="22"/>
                <w:szCs w:val="22"/>
              </w:rPr>
              <w:t>.</w:t>
            </w:r>
          </w:p>
          <w:p w:rsidR="00004FA8" w:rsidRPr="00DC58C2" w:rsidRDefault="00004FA8" w:rsidP="00004FA8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 xml:space="preserve"> Тест</w:t>
            </w:r>
            <w:r>
              <w:rPr>
                <w:sz w:val="22"/>
                <w:szCs w:val="22"/>
              </w:rPr>
              <w:t>,</w:t>
            </w:r>
          </w:p>
          <w:p w:rsidR="00B8064F" w:rsidRPr="00712B1B" w:rsidRDefault="00DC58C2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 задач</w:t>
            </w:r>
            <w:r w:rsidR="00004FA8">
              <w:rPr>
                <w:sz w:val="22"/>
                <w:szCs w:val="22"/>
              </w:rPr>
              <w:t>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A96191" w:rsidRPr="00712B1B" w:rsidTr="00712B1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96191" w:rsidRPr="00712B1B" w:rsidRDefault="00A96191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A96191" w:rsidRPr="00083DAD" w:rsidRDefault="00083DAD" w:rsidP="00083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6.3</w:t>
            </w:r>
            <w:r w:rsidR="00F95156" w:rsidRPr="00083DAD">
              <w:rPr>
                <w:bCs/>
                <w:sz w:val="22"/>
                <w:szCs w:val="22"/>
              </w:rPr>
              <w:t xml:space="preserve">. </w:t>
            </w:r>
            <w:r w:rsidR="00F95156" w:rsidRPr="00083DAD">
              <w:rPr>
                <w:bCs/>
                <w:iCs/>
                <w:sz w:val="22"/>
                <w:szCs w:val="22"/>
              </w:rPr>
              <w:t>Планирование товарооборота</w:t>
            </w:r>
          </w:p>
        </w:tc>
        <w:tc>
          <w:tcPr>
            <w:tcW w:w="4253" w:type="dxa"/>
            <w:shd w:val="clear" w:color="auto" w:fill="FFFFFF"/>
          </w:tcPr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A96191" w:rsidRPr="00712B1B" w:rsidRDefault="00A96191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F95156" w:rsidRDefault="00A96191" w:rsidP="00F95156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</w:t>
            </w:r>
            <w:r w:rsidR="00F95156">
              <w:rPr>
                <w:sz w:val="22"/>
                <w:szCs w:val="22"/>
              </w:rPr>
              <w:t>;</w:t>
            </w:r>
          </w:p>
          <w:p w:rsidR="00A96191" w:rsidRPr="00F95156" w:rsidRDefault="00F95156" w:rsidP="00712B1B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 w:rsidRPr="00712B1B">
              <w:rPr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156" w:rsidRDefault="00F95156" w:rsidP="00F95156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.</w:t>
            </w:r>
          </w:p>
          <w:p w:rsidR="00F95156" w:rsidRPr="00DC58C2" w:rsidRDefault="00F95156" w:rsidP="00F95156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 xml:space="preserve"> Тест</w:t>
            </w:r>
            <w:r>
              <w:rPr>
                <w:sz w:val="22"/>
                <w:szCs w:val="22"/>
              </w:rPr>
              <w:t>,</w:t>
            </w:r>
          </w:p>
          <w:p w:rsidR="00A96191" w:rsidRPr="00712B1B" w:rsidRDefault="00F95156" w:rsidP="00F9515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 задачи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6191" w:rsidRPr="00712B1B" w:rsidRDefault="00F95156" w:rsidP="00712B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E6EA3" w:rsidRPr="00712B1B" w:rsidTr="00A74B08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4E6EA3" w:rsidRPr="00712B1B" w:rsidRDefault="004E6EA3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</w:tcPr>
          <w:p w:rsidR="004E6EA3" w:rsidRPr="000E22F7" w:rsidRDefault="00083DAD" w:rsidP="00A7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Тема 7.1</w:t>
            </w:r>
            <w:r w:rsidR="004E6EA3" w:rsidRPr="000E22F7">
              <w:rPr>
                <w:bCs/>
                <w:sz w:val="22"/>
                <w:szCs w:val="22"/>
              </w:rPr>
              <w:t xml:space="preserve">. </w:t>
            </w:r>
            <w:r w:rsidR="004E6EA3" w:rsidRPr="000E22F7">
              <w:rPr>
                <w:bCs/>
                <w:sz w:val="20"/>
                <w:szCs w:val="20"/>
              </w:rPr>
              <w:t>Прибыль и факторы, на нее влияющие</w:t>
            </w:r>
          </w:p>
        </w:tc>
        <w:tc>
          <w:tcPr>
            <w:tcW w:w="4253" w:type="dxa"/>
            <w:shd w:val="clear" w:color="auto" w:fill="FFFFFF"/>
          </w:tcPr>
          <w:p w:rsidR="004E6EA3" w:rsidRPr="00712B1B" w:rsidRDefault="004E6EA3" w:rsidP="004E6EA3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4E6EA3" w:rsidRPr="00712B1B" w:rsidRDefault="004E6EA3" w:rsidP="004E6EA3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4E6EA3" w:rsidRDefault="004E6EA3" w:rsidP="004E6EA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</w:t>
            </w:r>
            <w:r>
              <w:rPr>
                <w:sz w:val="22"/>
                <w:szCs w:val="22"/>
              </w:rPr>
              <w:t>;</w:t>
            </w:r>
          </w:p>
          <w:p w:rsidR="004E6EA3" w:rsidRPr="00712B1B" w:rsidRDefault="004E6EA3" w:rsidP="004E6EA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 w:rsidRPr="00712B1B">
              <w:rPr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6EA3" w:rsidRDefault="004E6EA3" w:rsidP="004E6EA3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.</w:t>
            </w:r>
          </w:p>
          <w:p w:rsidR="004E6EA3" w:rsidRPr="00DC58C2" w:rsidRDefault="004E6EA3" w:rsidP="004E6EA3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 xml:space="preserve"> Тест</w:t>
            </w:r>
            <w:r>
              <w:rPr>
                <w:sz w:val="22"/>
                <w:szCs w:val="22"/>
              </w:rPr>
              <w:t>,</w:t>
            </w:r>
          </w:p>
          <w:p w:rsidR="004E6EA3" w:rsidRPr="00712B1B" w:rsidRDefault="004E6EA3" w:rsidP="004E6EA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 задачи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EA3" w:rsidRPr="00712B1B" w:rsidRDefault="004E6EA3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  <w:tr w:rsidR="004E6EA3" w:rsidRPr="00712B1B" w:rsidTr="00A74B08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4E6EA3" w:rsidRPr="00712B1B" w:rsidRDefault="004E6EA3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2" w:type="dxa"/>
            <w:shd w:val="clear" w:color="auto" w:fill="FFFFFF"/>
          </w:tcPr>
          <w:p w:rsidR="004E6EA3" w:rsidRPr="000E22F7" w:rsidRDefault="004E6EA3" w:rsidP="00083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sz w:val="20"/>
                <w:szCs w:val="20"/>
              </w:rPr>
            </w:pPr>
            <w:r w:rsidRPr="000E22F7">
              <w:rPr>
                <w:bCs/>
                <w:sz w:val="22"/>
                <w:szCs w:val="22"/>
              </w:rPr>
              <w:t xml:space="preserve">Тема </w:t>
            </w:r>
            <w:r w:rsidR="00083DAD">
              <w:rPr>
                <w:bCs/>
                <w:sz w:val="22"/>
                <w:szCs w:val="22"/>
              </w:rPr>
              <w:t>7.2</w:t>
            </w:r>
            <w:r w:rsidRPr="000E22F7">
              <w:rPr>
                <w:bCs/>
                <w:sz w:val="20"/>
                <w:szCs w:val="20"/>
              </w:rPr>
              <w:t>. Бюджет по прибыли и порядок его составления</w:t>
            </w:r>
          </w:p>
        </w:tc>
        <w:tc>
          <w:tcPr>
            <w:tcW w:w="4253" w:type="dxa"/>
            <w:shd w:val="clear" w:color="auto" w:fill="FFFFFF"/>
          </w:tcPr>
          <w:p w:rsidR="004E6EA3" w:rsidRPr="00712B1B" w:rsidRDefault="004E6EA3" w:rsidP="004E6EA3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4E6EA3" w:rsidRDefault="004E6EA3" w:rsidP="004E6EA3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4E6EA3" w:rsidRDefault="004E6EA3" w:rsidP="004E6EA3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выполнение тестовых заданий;</w:t>
            </w:r>
          </w:p>
          <w:p w:rsidR="004E6EA3" w:rsidRDefault="004E6EA3" w:rsidP="004E6EA3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  <w:r w:rsidRPr="00712B1B">
              <w:rPr>
                <w:sz w:val="22"/>
                <w:szCs w:val="22"/>
              </w:rPr>
              <w:t>подготовка к практическому занятию</w:t>
            </w:r>
          </w:p>
          <w:p w:rsidR="004E6EA3" w:rsidRPr="00712B1B" w:rsidRDefault="004E6EA3" w:rsidP="004E6EA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подготовка к контрольной работе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6EA3" w:rsidRDefault="004E6EA3" w:rsidP="004E6EA3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.</w:t>
            </w:r>
          </w:p>
          <w:p w:rsidR="004E6EA3" w:rsidRPr="00DC58C2" w:rsidRDefault="004E6EA3" w:rsidP="004E6EA3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 xml:space="preserve"> Тест</w:t>
            </w:r>
            <w:r>
              <w:rPr>
                <w:sz w:val="22"/>
                <w:szCs w:val="22"/>
              </w:rPr>
              <w:t>,</w:t>
            </w:r>
          </w:p>
          <w:p w:rsidR="004E6EA3" w:rsidRPr="00712B1B" w:rsidRDefault="004E6EA3" w:rsidP="004E6EA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 задачи</w:t>
            </w:r>
            <w:r w:rsidRPr="00712B1B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EA3" w:rsidRPr="00712B1B" w:rsidRDefault="004E6EA3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2</w:t>
            </w:r>
          </w:p>
        </w:tc>
      </w:tr>
    </w:tbl>
    <w:p w:rsidR="00B91D9E" w:rsidRPr="00056808" w:rsidRDefault="00B91D9E" w:rsidP="00083DAD">
      <w:bookmarkStart w:id="4" w:name="_Toc440878308"/>
      <w:bookmarkStart w:id="5" w:name="_Toc440878309"/>
      <w:r w:rsidRPr="00712B1B">
        <w:rPr>
          <w:sz w:val="22"/>
          <w:szCs w:val="22"/>
        </w:rPr>
        <w:br w:type="page"/>
      </w:r>
      <w:bookmarkStart w:id="6" w:name="_Toc478029861"/>
      <w:r w:rsidRPr="00306AF5">
        <w:lastRenderedPageBreak/>
        <w:t>МЕТОДИЧЕСКИЕ РЕКОМЕНДАЦИИ ПО ВЫПОЛНЕНИЮ ЗАДАНИЙ В ПРОЦЕССЕ САМОСТОЯТЕЛЬНОЙ РАБОТЫ</w:t>
      </w:r>
      <w:bookmarkEnd w:id="4"/>
      <w:bookmarkEnd w:id="6"/>
    </w:p>
    <w:p w:rsidR="00B91D9E" w:rsidRPr="00B8064F" w:rsidRDefault="00B91D9E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7" w:name="_Toc478029862"/>
      <w:r w:rsidRPr="00B8064F">
        <w:rPr>
          <w:rFonts w:ascii="Times New Roman" w:hAnsi="Times New Roman"/>
          <w:b w:val="0"/>
          <w:color w:val="auto"/>
        </w:rPr>
        <w:t>Самостоятельная работа №1</w:t>
      </w:r>
      <w:bookmarkEnd w:id="5"/>
      <w:bookmarkEnd w:id="7"/>
    </w:p>
    <w:p w:rsidR="000E22F7" w:rsidRPr="000E22F7" w:rsidRDefault="000E22F7" w:rsidP="00D07330">
      <w:pPr>
        <w:ind w:firstLine="919"/>
        <w:jc w:val="both"/>
        <w:rPr>
          <w:b/>
          <w:bCs/>
          <w:sz w:val="28"/>
          <w:szCs w:val="28"/>
        </w:rPr>
      </w:pPr>
      <w:r w:rsidRPr="000E22F7">
        <w:rPr>
          <w:b/>
          <w:bCs/>
          <w:sz w:val="28"/>
          <w:szCs w:val="28"/>
        </w:rPr>
        <w:t xml:space="preserve">Тема 1. Коммерческая организация и коммерческая деятельность </w:t>
      </w:r>
    </w:p>
    <w:p w:rsidR="00C04D73" w:rsidRPr="00B91D9E" w:rsidRDefault="00B91D9E" w:rsidP="00D07330">
      <w:pPr>
        <w:ind w:firstLine="919"/>
        <w:jc w:val="both"/>
        <w:rPr>
          <w:bCs/>
        </w:rPr>
      </w:pPr>
      <w:r w:rsidRPr="00CA0E11">
        <w:rPr>
          <w:b/>
          <w:bCs/>
        </w:rPr>
        <w:t xml:space="preserve">Цель: </w:t>
      </w:r>
      <w:r>
        <w:rPr>
          <w:rStyle w:val="apple-converted-space"/>
          <w:color w:val="000000"/>
        </w:rPr>
        <w:t>систематизировать</w:t>
      </w:r>
      <w:r w:rsidR="00C04D73" w:rsidRPr="00B91D9E">
        <w:rPr>
          <w:bCs/>
        </w:rPr>
        <w:t xml:space="preserve"> знания о месте и роли предприятий в системе рыночных отношений</w:t>
      </w:r>
    </w:p>
    <w:p w:rsidR="00A2026B" w:rsidRDefault="00B91D9E" w:rsidP="00A2026B">
      <w:pPr>
        <w:ind w:firstLine="919"/>
        <w:jc w:val="both"/>
      </w:pPr>
      <w:r w:rsidRPr="00F061D7">
        <w:rPr>
          <w:b/>
        </w:rPr>
        <w:t>Задание</w:t>
      </w:r>
      <w:r w:rsidRPr="00F061D7">
        <w:t>: Со</w:t>
      </w:r>
      <w:r>
        <w:t>ставл</w:t>
      </w:r>
      <w:r w:rsidR="00DC58C2">
        <w:t>ение опорного конспекта по теме, подготовка к тестированию и устному опросу</w:t>
      </w:r>
      <w:r w:rsidR="000E22F7">
        <w:t>, выполнение эссе, докладов.</w:t>
      </w:r>
    </w:p>
    <w:p w:rsidR="000E22F7" w:rsidRDefault="000E22F7" w:rsidP="000E22F7">
      <w:pPr>
        <w:pStyle w:val="ae"/>
        <w:shd w:val="clear" w:color="auto" w:fill="FFFFFF"/>
        <w:spacing w:after="0"/>
        <w:rPr>
          <w:spacing w:val="-8"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Темы для докладов </w:t>
      </w:r>
    </w:p>
    <w:p w:rsidR="000E22F7" w:rsidRDefault="000E22F7" w:rsidP="000E22F7">
      <w:pPr>
        <w:pStyle w:val="ae"/>
        <w:numPr>
          <w:ilvl w:val="0"/>
          <w:numId w:val="27"/>
        </w:numPr>
        <w:shd w:val="clear" w:color="auto" w:fill="FFFFFF"/>
        <w:suppressAutoHyphens/>
        <w:spacing w:after="0"/>
        <w:rPr>
          <w:sz w:val="20"/>
          <w:szCs w:val="20"/>
        </w:rPr>
      </w:pPr>
      <w:r>
        <w:rPr>
          <w:spacing w:val="-8"/>
          <w:sz w:val="20"/>
          <w:szCs w:val="20"/>
        </w:rPr>
        <w:t xml:space="preserve">Основные направления развития отраслей российской экономики. </w:t>
      </w:r>
    </w:p>
    <w:p w:rsidR="000E22F7" w:rsidRDefault="000E22F7" w:rsidP="000E22F7">
      <w:pPr>
        <w:pStyle w:val="ae"/>
        <w:numPr>
          <w:ilvl w:val="0"/>
          <w:numId w:val="27"/>
        </w:numPr>
        <w:shd w:val="clear" w:color="auto" w:fill="FFFFFF"/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Политическая и правовая среда российского бизнеса: проблемы и перспективы.</w:t>
      </w:r>
    </w:p>
    <w:p w:rsidR="000E22F7" w:rsidRDefault="000E22F7" w:rsidP="000E22F7">
      <w:pPr>
        <w:numPr>
          <w:ilvl w:val="0"/>
          <w:numId w:val="27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История и перспективы развития российской розничной торговли.</w:t>
      </w:r>
    </w:p>
    <w:p w:rsidR="000E22F7" w:rsidRDefault="000E22F7" w:rsidP="000E22F7">
      <w:pPr>
        <w:numPr>
          <w:ilvl w:val="0"/>
          <w:numId w:val="27"/>
        </w:numPr>
        <w:suppressAutoHyphens/>
        <w:jc w:val="both"/>
        <w:rPr>
          <w:spacing w:val="-8"/>
          <w:sz w:val="20"/>
          <w:szCs w:val="20"/>
        </w:rPr>
      </w:pPr>
      <w:r>
        <w:rPr>
          <w:sz w:val="20"/>
          <w:szCs w:val="20"/>
        </w:rPr>
        <w:t>Особенности и проблемы формирования потребительского рынка в Нижнем Новгороде и области.</w:t>
      </w:r>
    </w:p>
    <w:p w:rsidR="000E22F7" w:rsidRDefault="000E22F7" w:rsidP="000E22F7">
      <w:pPr>
        <w:jc w:val="both"/>
      </w:pPr>
      <w:proofErr w:type="spellStart"/>
      <w:r>
        <w:rPr>
          <w:spacing w:val="-8"/>
          <w:sz w:val="20"/>
          <w:szCs w:val="20"/>
        </w:rPr>
        <w:t>Импортозамещение</w:t>
      </w:r>
      <w:proofErr w:type="spellEnd"/>
      <w:r>
        <w:rPr>
          <w:spacing w:val="-8"/>
          <w:sz w:val="20"/>
          <w:szCs w:val="20"/>
        </w:rPr>
        <w:t xml:space="preserve"> как антикризисное направление развития бизнеса в России.</w:t>
      </w:r>
    </w:p>
    <w:p w:rsidR="00A2026B" w:rsidRPr="00492F91" w:rsidRDefault="00A2026B" w:rsidP="00A2026B">
      <w:pPr>
        <w:ind w:firstLine="919"/>
        <w:jc w:val="both"/>
        <w:rPr>
          <w:bCs/>
        </w:rPr>
      </w:pPr>
      <w:r w:rsidRPr="00A2026B">
        <w:rPr>
          <w:bCs/>
        </w:rPr>
        <w:t xml:space="preserve"> </w:t>
      </w:r>
    </w:p>
    <w:p w:rsidR="00DC58C2" w:rsidRDefault="00B91D9E" w:rsidP="00DC58C2">
      <w:pPr>
        <w:autoSpaceDE w:val="0"/>
        <w:ind w:firstLine="919"/>
        <w:jc w:val="both"/>
        <w:rPr>
          <w:b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</w:t>
      </w:r>
      <w:r w:rsidR="00DC58C2">
        <w:t>, выполненный тест</w:t>
      </w:r>
      <w:r w:rsidR="002C4FDE">
        <w:t xml:space="preserve"> (ФОС)</w:t>
      </w:r>
      <w:r w:rsidR="000E22F7">
        <w:rPr>
          <w:b/>
        </w:rPr>
        <w:t xml:space="preserve">, </w:t>
      </w:r>
      <w:r w:rsidR="000E22F7" w:rsidRPr="000E22F7">
        <w:t>эссе (доклад)</w:t>
      </w:r>
    </w:p>
    <w:p w:rsidR="00B91D9E" w:rsidRPr="00F061D7" w:rsidRDefault="00B91D9E" w:rsidP="00DC58C2">
      <w:pPr>
        <w:autoSpaceDE w:val="0"/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>
        <w:t xml:space="preserve">просмотр конспекта, </w:t>
      </w:r>
      <w:r w:rsidR="00DC58C2">
        <w:t xml:space="preserve">тестирование, </w:t>
      </w:r>
      <w:r>
        <w:t>устный опрос</w:t>
      </w:r>
      <w:r w:rsidR="000E22F7">
        <w:t>, выступление студентов с докладами</w:t>
      </w:r>
      <w:r>
        <w:t>.</w:t>
      </w:r>
    </w:p>
    <w:p w:rsidR="00B91D9E" w:rsidRPr="00F061D7" w:rsidRDefault="00B91D9E" w:rsidP="00D07330">
      <w:pPr>
        <w:ind w:firstLine="919"/>
        <w:jc w:val="both"/>
      </w:pPr>
      <w:r w:rsidRPr="00F061D7">
        <w:t xml:space="preserve">Критерии оценки выполненной работы: соответствие </w:t>
      </w:r>
      <w:r>
        <w:t xml:space="preserve">конспекта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Pr="00F061D7">
        <w:t>; логичность; правильность использования терминологии.</w:t>
      </w:r>
      <w:r w:rsidR="00DC58C2">
        <w:t xml:space="preserve"> </w:t>
      </w:r>
      <w:r w:rsidR="00F81F94">
        <w:t>Не менее 50% правильных ответов по тесту.</w:t>
      </w:r>
    </w:p>
    <w:p w:rsidR="00B91D9E" w:rsidRDefault="00B91D9E" w:rsidP="00D07330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503A7F" w:rsidRDefault="00503A7F" w:rsidP="0050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34C1D">
        <w:rPr>
          <w:bCs/>
        </w:rPr>
        <w:t>Полнота раскрытия ответа, языковая грамотность, владение экономической терминологией, творческий подход, оформление работы, наличие презентации, соответствующей предъявляемым требованиям.</w:t>
      </w:r>
    </w:p>
    <w:p w:rsidR="00A74B08" w:rsidRPr="00134C1D" w:rsidRDefault="00A74B08" w:rsidP="00A74B08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ТЕСТ</w:t>
      </w:r>
    </w:p>
    <w:p w:rsidR="00A74B08" w:rsidRPr="00134C1D" w:rsidRDefault="00A74B08" w:rsidP="00A74B08">
      <w:pPr>
        <w:autoSpaceDE w:val="0"/>
        <w:autoSpaceDN w:val="0"/>
        <w:adjustRightInd w:val="0"/>
        <w:contextualSpacing/>
        <w:jc w:val="both"/>
        <w:rPr>
          <w:b/>
        </w:rPr>
      </w:pPr>
      <w:r w:rsidRPr="00134C1D">
        <w:rPr>
          <w:b/>
          <w:bCs/>
        </w:rPr>
        <w:t xml:space="preserve">1) </w:t>
      </w:r>
      <w:r w:rsidRPr="00134C1D">
        <w:rPr>
          <w:b/>
        </w:rPr>
        <w:t xml:space="preserve">Предприятия классифицируются по виду и характеру деятельности </w:t>
      </w:r>
      <w:proofErr w:type="gramStart"/>
      <w:r w:rsidRPr="00134C1D">
        <w:rPr>
          <w:b/>
        </w:rPr>
        <w:t>на</w:t>
      </w:r>
      <w:proofErr w:type="gramEnd"/>
      <w:r w:rsidRPr="00134C1D">
        <w:rPr>
          <w:b/>
        </w:rPr>
        <w:t>:</w:t>
      </w:r>
    </w:p>
    <w:p w:rsidR="00A74B08" w:rsidRPr="00134C1D" w:rsidRDefault="00A74B08" w:rsidP="00A74B08">
      <w:pPr>
        <w:autoSpaceDE w:val="0"/>
        <w:autoSpaceDN w:val="0"/>
        <w:adjustRightInd w:val="0"/>
        <w:contextualSpacing/>
        <w:jc w:val="both"/>
      </w:pPr>
      <w:r w:rsidRPr="00134C1D">
        <w:t>а) государственные, муниципальные, частные;</w:t>
      </w:r>
    </w:p>
    <w:p w:rsidR="00A74B08" w:rsidRPr="00134C1D" w:rsidRDefault="00A74B08" w:rsidP="00A74B08">
      <w:pPr>
        <w:autoSpaceDE w:val="0"/>
        <w:autoSpaceDN w:val="0"/>
        <w:adjustRightInd w:val="0"/>
        <w:contextualSpacing/>
        <w:jc w:val="both"/>
      </w:pPr>
      <w:r w:rsidRPr="00134C1D">
        <w:t xml:space="preserve">б) предприятия производственной и непроизводственной сферы; </w:t>
      </w:r>
    </w:p>
    <w:p w:rsidR="00A74B08" w:rsidRPr="00134C1D" w:rsidRDefault="00A74B08" w:rsidP="00A74B08">
      <w:pPr>
        <w:autoSpaceDE w:val="0"/>
        <w:autoSpaceDN w:val="0"/>
        <w:adjustRightInd w:val="0"/>
        <w:contextualSpacing/>
        <w:jc w:val="both"/>
      </w:pPr>
      <w:r w:rsidRPr="00134C1D">
        <w:t>в) иностранные, национальные, совместные предприятия;</w:t>
      </w:r>
    </w:p>
    <w:p w:rsidR="00A74B08" w:rsidRPr="00134C1D" w:rsidRDefault="00A74B08" w:rsidP="00A74B08">
      <w:pPr>
        <w:autoSpaceDE w:val="0"/>
        <w:autoSpaceDN w:val="0"/>
        <w:adjustRightInd w:val="0"/>
        <w:contextualSpacing/>
        <w:jc w:val="both"/>
      </w:pPr>
      <w:r w:rsidRPr="00134C1D">
        <w:t xml:space="preserve">г) производственные кооперативы, унитарные предприятия, </w:t>
      </w:r>
      <w:r>
        <w:t xml:space="preserve">хозяйственные </w:t>
      </w:r>
      <w:r w:rsidRPr="00134C1D">
        <w:t>общества.</w:t>
      </w:r>
    </w:p>
    <w:p w:rsidR="00A74B08" w:rsidRPr="00134C1D" w:rsidRDefault="00A74B08" w:rsidP="00A74B08">
      <w:pPr>
        <w:pStyle w:val="ac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134C1D">
        <w:rPr>
          <w:b/>
        </w:rPr>
        <w:t xml:space="preserve">2) По организационно-правовым формам  предприятия подразделяются </w:t>
      </w:r>
      <w:proofErr w:type="gramStart"/>
      <w:r w:rsidRPr="00134C1D">
        <w:rPr>
          <w:b/>
        </w:rPr>
        <w:t>на</w:t>
      </w:r>
      <w:proofErr w:type="gramEnd"/>
      <w:r w:rsidRPr="00134C1D">
        <w:rPr>
          <w:b/>
        </w:rPr>
        <w:t>:</w:t>
      </w:r>
    </w:p>
    <w:p w:rsidR="00A74B08" w:rsidRPr="00134C1D" w:rsidRDefault="00A74B08" w:rsidP="00A74B08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а) товарищество</w:t>
      </w:r>
    </w:p>
    <w:p w:rsidR="00A74B08" w:rsidRPr="00134C1D" w:rsidRDefault="00A74B08" w:rsidP="00A74B08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б) общество</w:t>
      </w:r>
      <w:r>
        <w:t xml:space="preserve"> с ограниченной ответственностью</w:t>
      </w:r>
    </w:p>
    <w:p w:rsidR="00A74B08" w:rsidRPr="00134C1D" w:rsidRDefault="00A74B08" w:rsidP="00A74B08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в) торговые ф</w:t>
      </w:r>
      <w:r>
        <w:t>и</w:t>
      </w:r>
      <w:r w:rsidRPr="00134C1D">
        <w:t>рмы</w:t>
      </w:r>
    </w:p>
    <w:p w:rsidR="00A74B08" w:rsidRPr="00134C1D" w:rsidRDefault="00A74B08" w:rsidP="00A74B08">
      <w:pPr>
        <w:pStyle w:val="ac"/>
        <w:shd w:val="clear" w:color="auto" w:fill="FFFFFF"/>
        <w:spacing w:before="0" w:beforeAutospacing="0" w:after="0" w:afterAutospacing="0" w:line="300" w:lineRule="atLeast"/>
      </w:pPr>
      <w:r w:rsidRPr="00134C1D">
        <w:t>г) малые предприятия</w:t>
      </w:r>
    </w:p>
    <w:p w:rsidR="00A74B08" w:rsidRDefault="00A74B08" w:rsidP="00A74B08">
      <w:pPr>
        <w:pStyle w:val="ac"/>
        <w:spacing w:line="270" w:lineRule="atLeast"/>
      </w:pPr>
      <w:r w:rsidRPr="00134C1D">
        <w:rPr>
          <w:b/>
        </w:rPr>
        <w:t>3) Складочный капитал формируется при создании:</w:t>
      </w:r>
      <w:r w:rsidRPr="00134C1D">
        <w:br/>
        <w:t>а) общества с ограниченной ответственностью</w:t>
      </w:r>
      <w:r w:rsidRPr="00134C1D">
        <w:br/>
      </w:r>
      <w:r w:rsidRPr="00134C1D">
        <w:rPr>
          <w:rStyle w:val="a6"/>
        </w:rPr>
        <w:t>б) полного товарищества</w:t>
      </w:r>
      <w:r w:rsidRPr="00134C1D">
        <w:br/>
        <w:t xml:space="preserve">в) </w:t>
      </w:r>
      <w:r>
        <w:t xml:space="preserve">публичного </w:t>
      </w:r>
      <w:r w:rsidRPr="00134C1D">
        <w:t>акционерного общества</w:t>
      </w:r>
    </w:p>
    <w:p w:rsidR="00A74B08" w:rsidRPr="00134C1D" w:rsidRDefault="00A74B08" w:rsidP="00A74B08">
      <w:pPr>
        <w:pStyle w:val="ac"/>
        <w:spacing w:line="270" w:lineRule="atLeast"/>
      </w:pPr>
      <w:r>
        <w:rPr>
          <w:b/>
        </w:rPr>
        <w:t>4</w:t>
      </w:r>
      <w:r w:rsidRPr="00134C1D">
        <w:rPr>
          <w:b/>
        </w:rPr>
        <w:t>)  Хозяйственным товариществом является:</w:t>
      </w:r>
      <w:r w:rsidRPr="00134C1D">
        <w:br/>
        <w:t>а) общество с ограниченной ответственностью</w:t>
      </w:r>
      <w:r w:rsidRPr="00134C1D">
        <w:br/>
        <w:t>б) общество с дополнительной ответственностью</w:t>
      </w:r>
      <w:r w:rsidRPr="00134C1D">
        <w:br/>
      </w:r>
      <w:r w:rsidRPr="00134C1D">
        <w:rPr>
          <w:rStyle w:val="a6"/>
        </w:rPr>
        <w:t>в) коммандитное товарищество</w:t>
      </w:r>
      <w:r w:rsidRPr="00134C1D">
        <w:br/>
        <w:t xml:space="preserve">г) </w:t>
      </w:r>
      <w:r>
        <w:t>товарищество на вере</w:t>
      </w:r>
    </w:p>
    <w:p w:rsidR="00A74B08" w:rsidRPr="00134C1D" w:rsidRDefault="00A74B08" w:rsidP="00A74B08">
      <w:pPr>
        <w:pStyle w:val="ac"/>
        <w:spacing w:line="270" w:lineRule="atLeast"/>
      </w:pPr>
      <w:r w:rsidRPr="00134C1D">
        <w:rPr>
          <w:b/>
        </w:rPr>
        <w:lastRenderedPageBreak/>
        <w:t>5)  Одно лицо может быть полным товарищем:</w:t>
      </w:r>
      <w:r w:rsidRPr="00134C1D">
        <w:br/>
        <w:t>а) в двух товариществах</w:t>
      </w:r>
      <w:r w:rsidRPr="00134C1D">
        <w:br/>
      </w:r>
      <w:r w:rsidRPr="00134C1D">
        <w:rPr>
          <w:rStyle w:val="a6"/>
        </w:rPr>
        <w:t>б) одном товариществе</w:t>
      </w:r>
      <w:r w:rsidRPr="00134C1D">
        <w:br/>
        <w:t>в) одном полном товариществе и одном коммандитном товариществе</w:t>
      </w:r>
      <w:r w:rsidRPr="00134C1D">
        <w:br/>
        <w:t>г) неограниченном числе товариществ</w:t>
      </w:r>
    </w:p>
    <w:p w:rsidR="00A74B08" w:rsidRPr="00134C1D" w:rsidRDefault="00A74B08" w:rsidP="00A74B08">
      <w:pPr>
        <w:pStyle w:val="ac"/>
        <w:spacing w:before="0" w:beforeAutospacing="0" w:after="0" w:afterAutospacing="0"/>
        <w:rPr>
          <w:b/>
        </w:rPr>
      </w:pPr>
      <w:r w:rsidRPr="00134C1D">
        <w:rPr>
          <w:b/>
        </w:rPr>
        <w:t xml:space="preserve">6) В </w:t>
      </w:r>
      <w:r>
        <w:rPr>
          <w:b/>
        </w:rPr>
        <w:t>публичном</w:t>
      </w:r>
      <w:r w:rsidRPr="00134C1D">
        <w:rPr>
          <w:b/>
        </w:rPr>
        <w:t xml:space="preserve"> акционерном обществе:</w:t>
      </w:r>
    </w:p>
    <w:p w:rsidR="00A74B08" w:rsidRPr="00134C1D" w:rsidRDefault="00A74B08" w:rsidP="00A74B08">
      <w:pPr>
        <w:pStyle w:val="ac"/>
        <w:spacing w:before="0" w:beforeAutospacing="0" w:after="0" w:afterAutospacing="0"/>
      </w:pPr>
      <w:r w:rsidRPr="00134C1D">
        <w:t>а) ограниченное число акций;</w:t>
      </w:r>
    </w:p>
    <w:p w:rsidR="00A74B08" w:rsidRPr="00134C1D" w:rsidRDefault="00A74B08" w:rsidP="00A74B08">
      <w:pPr>
        <w:pStyle w:val="ac"/>
        <w:spacing w:before="0" w:beforeAutospacing="0" w:after="0" w:afterAutospacing="0"/>
      </w:pPr>
      <w:r w:rsidRPr="00134C1D">
        <w:t>б) свободная продажа на открытом рынке;</w:t>
      </w:r>
    </w:p>
    <w:p w:rsidR="00A74B08" w:rsidRPr="00134C1D" w:rsidRDefault="00A74B08" w:rsidP="00A74B08">
      <w:pPr>
        <w:pStyle w:val="ac"/>
        <w:spacing w:before="0" w:beforeAutospacing="0" w:after="0" w:afterAutospacing="0"/>
      </w:pPr>
      <w:r w:rsidRPr="00134C1D">
        <w:t xml:space="preserve">в) </w:t>
      </w:r>
      <w:proofErr w:type="gramStart"/>
      <w:r w:rsidRPr="00134C1D">
        <w:t>неограниченной</w:t>
      </w:r>
      <w:proofErr w:type="gramEnd"/>
      <w:r w:rsidRPr="00134C1D">
        <w:t xml:space="preserve"> число акций;</w:t>
      </w:r>
    </w:p>
    <w:p w:rsidR="00A74B08" w:rsidRPr="00134C1D" w:rsidRDefault="00A74B08" w:rsidP="00A74B08">
      <w:pPr>
        <w:pStyle w:val="ac"/>
        <w:spacing w:before="0" w:beforeAutospacing="0" w:after="0" w:afterAutospacing="0"/>
      </w:pPr>
      <w:r w:rsidRPr="00134C1D">
        <w:t>г) запрет продажи на открытом рынке.</w:t>
      </w:r>
    </w:p>
    <w:p w:rsidR="00A74B08" w:rsidRPr="00134C1D" w:rsidRDefault="00A74B08" w:rsidP="00A74B08">
      <w:pPr>
        <w:pStyle w:val="ac"/>
        <w:spacing w:line="270" w:lineRule="atLeast"/>
      </w:pPr>
      <w:r w:rsidRPr="00134C1D">
        <w:rPr>
          <w:b/>
        </w:rPr>
        <w:t>7)</w:t>
      </w:r>
      <w:r w:rsidRPr="00134C1D">
        <w:t xml:space="preserve"> </w:t>
      </w:r>
      <w:r w:rsidRPr="00134C1D">
        <w:rPr>
          <w:b/>
        </w:rPr>
        <w:t>Некоммерческие организации – это юридические лица, главной целью которых является:</w:t>
      </w:r>
      <w:r w:rsidRPr="00134C1D">
        <w:rPr>
          <w:b/>
        </w:rPr>
        <w:br/>
      </w:r>
      <w:r w:rsidRPr="00134C1D">
        <w:t>а) распределение прибыли между учредителями</w:t>
      </w:r>
      <w:r w:rsidRPr="00134C1D">
        <w:br/>
        <w:t>б) получение прибыли</w:t>
      </w:r>
      <w:r w:rsidRPr="00134C1D">
        <w:br/>
      </w:r>
      <w:r w:rsidRPr="00134C1D">
        <w:rPr>
          <w:rStyle w:val="a6"/>
        </w:rPr>
        <w:t>в) удовлетворение материальных, духовных или иных нематериальных потребностей,</w:t>
      </w:r>
      <w:r w:rsidRPr="00134C1D">
        <w:rPr>
          <w:rStyle w:val="apple-converted-space"/>
          <w:b/>
        </w:rPr>
        <w:t> </w:t>
      </w:r>
      <w:r w:rsidRPr="00134C1D">
        <w:rPr>
          <w:rStyle w:val="a6"/>
        </w:rPr>
        <w:t>социальные, благотворительные, культурные, образовательные или иные общественно-полезные цели</w:t>
      </w:r>
      <w:r w:rsidRPr="00134C1D">
        <w:rPr>
          <w:b/>
        </w:rPr>
        <w:br/>
      </w:r>
      <w:r w:rsidRPr="00134C1D">
        <w:t>г) удовлетворение только материальных потребностей</w:t>
      </w:r>
    </w:p>
    <w:p w:rsidR="00A74B08" w:rsidRPr="00134C1D" w:rsidRDefault="00A74B08" w:rsidP="00A74B08">
      <w:pPr>
        <w:pStyle w:val="ac"/>
        <w:spacing w:line="270" w:lineRule="atLeast"/>
        <w:rPr>
          <w:b/>
        </w:rPr>
      </w:pPr>
      <w:r w:rsidRPr="00134C1D">
        <w:rPr>
          <w:b/>
        </w:rPr>
        <w:t>8) Акционерным обществом является хозяйственное общество:</w:t>
      </w:r>
      <w:r w:rsidRPr="00134C1D">
        <w:rPr>
          <w:b/>
        </w:rPr>
        <w:br/>
      </w:r>
      <w:r w:rsidRPr="00134C1D">
        <w:t>а) с разделенным на доли уставным капиталом</w:t>
      </w:r>
      <w:r w:rsidRPr="00134C1D">
        <w:br/>
        <w:t>б) разделенным на определенное число акций паевым фондом</w:t>
      </w:r>
      <w:r w:rsidRPr="00134C1D">
        <w:br/>
        <w:t>в) разделенным на доли складочным капиталом</w:t>
      </w:r>
      <w:r w:rsidRPr="00134C1D">
        <w:br/>
      </w:r>
      <w:r w:rsidRPr="00134C1D">
        <w:rPr>
          <w:rStyle w:val="a6"/>
        </w:rPr>
        <w:t>г) разделенным на определенное число акций уставным капиталом</w:t>
      </w:r>
    </w:p>
    <w:p w:rsidR="00A74B08" w:rsidRPr="00134C1D" w:rsidRDefault="00A74B08" w:rsidP="00A74B08">
      <w:pPr>
        <w:rPr>
          <w:b/>
        </w:rPr>
      </w:pPr>
      <w:r w:rsidRPr="00134C1D">
        <w:rPr>
          <w:b/>
        </w:rPr>
        <w:t xml:space="preserve">9) </w:t>
      </w:r>
      <w:r>
        <w:rPr>
          <w:b/>
        </w:rPr>
        <w:t xml:space="preserve"> </w:t>
      </w:r>
      <w:proofErr w:type="gramStart"/>
      <w:r w:rsidRPr="00134C1D">
        <w:rPr>
          <w:b/>
        </w:rPr>
        <w:t>Участники</w:t>
      </w:r>
      <w:proofErr w:type="gramEnd"/>
      <w:r w:rsidRPr="00134C1D">
        <w:rPr>
          <w:b/>
        </w:rPr>
        <w:t xml:space="preserve"> </w:t>
      </w:r>
      <w:r>
        <w:rPr>
          <w:b/>
        </w:rPr>
        <w:t>к</w:t>
      </w:r>
      <w:r w:rsidRPr="00134C1D">
        <w:rPr>
          <w:b/>
        </w:rPr>
        <w:t>акого товарищества несут полную солидарную ответственность по всем обязательствам фирмы:</w:t>
      </w:r>
    </w:p>
    <w:p w:rsidR="00A74B08" w:rsidRPr="00134C1D" w:rsidRDefault="00A74B08" w:rsidP="00A74B08">
      <w:r w:rsidRPr="00134C1D">
        <w:t>а) коммандитное товарищество;</w:t>
      </w:r>
    </w:p>
    <w:p w:rsidR="00A74B08" w:rsidRPr="00134C1D" w:rsidRDefault="00A74B08" w:rsidP="00A74B08">
      <w:r w:rsidRPr="00134C1D">
        <w:t>б) смешанное товарищество;</w:t>
      </w:r>
    </w:p>
    <w:p w:rsidR="00A74B08" w:rsidRPr="00134C1D" w:rsidRDefault="00A74B08" w:rsidP="00A74B08">
      <w:r w:rsidRPr="00134C1D">
        <w:t>в) полное товарищество;</w:t>
      </w:r>
    </w:p>
    <w:p w:rsidR="00A74B08" w:rsidRPr="00134C1D" w:rsidRDefault="00A74B08" w:rsidP="00A74B08">
      <w:r w:rsidRPr="00134C1D">
        <w:t>г) общество с ограниченной ответственностью;</w:t>
      </w:r>
    </w:p>
    <w:p w:rsidR="00A74B08" w:rsidRPr="00134C1D" w:rsidRDefault="00A74B08" w:rsidP="00A74B08"/>
    <w:p w:rsidR="00A74B08" w:rsidRPr="00134C1D" w:rsidRDefault="00A74B08" w:rsidP="00A74B08">
      <w:pPr>
        <w:rPr>
          <w:b/>
        </w:rPr>
      </w:pPr>
      <w:r w:rsidRPr="00134C1D">
        <w:rPr>
          <w:b/>
        </w:rPr>
        <w:t>10) Ценная бумага, дающая право ее владельцу на получение части прибыли организации – это:</w:t>
      </w:r>
    </w:p>
    <w:p w:rsidR="00A74B08" w:rsidRPr="00134C1D" w:rsidRDefault="00A74B08" w:rsidP="00A74B08">
      <w:r w:rsidRPr="00134C1D">
        <w:t>а) чек;</w:t>
      </w:r>
    </w:p>
    <w:p w:rsidR="00A74B08" w:rsidRPr="00134C1D" w:rsidRDefault="00A74B08" w:rsidP="00A74B08">
      <w:r w:rsidRPr="00134C1D">
        <w:t>б) аккредитив;</w:t>
      </w:r>
    </w:p>
    <w:p w:rsidR="00A74B08" w:rsidRPr="00134C1D" w:rsidRDefault="00A74B08" w:rsidP="00A74B08">
      <w:r w:rsidRPr="00134C1D">
        <w:t>в) акция;</w:t>
      </w:r>
    </w:p>
    <w:p w:rsidR="00A74B08" w:rsidRPr="00134C1D" w:rsidRDefault="00A74B08" w:rsidP="00A74B08">
      <w:r w:rsidRPr="00134C1D">
        <w:t>г) ваучер.</w:t>
      </w:r>
    </w:p>
    <w:p w:rsidR="00A2026B" w:rsidRPr="00134C1D" w:rsidRDefault="00A2026B" w:rsidP="00A202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2026B" w:rsidRPr="00F061D7" w:rsidRDefault="00A2026B" w:rsidP="00D07330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B91D9E" w:rsidRPr="00130BE5" w:rsidRDefault="00B91D9E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130BE5">
        <w:rPr>
          <w:b/>
        </w:rPr>
        <w:t>Рекомендуемые источники информации:</w:t>
      </w:r>
    </w:p>
    <w:p w:rsidR="00B91D9E" w:rsidRPr="00130BE5" w:rsidRDefault="00B91D9E" w:rsidP="00130B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u w:val="single"/>
        </w:rPr>
      </w:pPr>
      <w:r w:rsidRPr="00130BE5">
        <w:t>Интернет-ресурсы</w:t>
      </w:r>
    </w:p>
    <w:p w:rsidR="00B91D9E" w:rsidRPr="00130BE5" w:rsidRDefault="00B91D9E" w:rsidP="00130BE5">
      <w:pPr>
        <w:tabs>
          <w:tab w:val="num" w:pos="-131"/>
        </w:tabs>
        <w:ind w:firstLine="919"/>
      </w:pPr>
      <w:r w:rsidRPr="00130BE5">
        <w:rPr>
          <w:u w:val="single"/>
        </w:rPr>
        <w:t>http://</w:t>
      </w:r>
      <w:hyperlink r:id="rId6" w:history="1">
        <w:r w:rsidRPr="00130BE5">
          <w:rPr>
            <w:rStyle w:val="a5"/>
            <w:color w:val="auto"/>
            <w:lang w:val="en-US"/>
          </w:rPr>
          <w:t>www</w:t>
        </w:r>
        <w:r w:rsidRPr="00130BE5">
          <w:rPr>
            <w:rStyle w:val="a5"/>
            <w:color w:val="auto"/>
          </w:rPr>
          <w:t>.</w:t>
        </w:r>
        <w:r w:rsidRPr="00130BE5">
          <w:rPr>
            <w:rStyle w:val="a5"/>
            <w:color w:val="auto"/>
            <w:lang w:val="en-US"/>
          </w:rPr>
          <w:t>economy</w:t>
        </w:r>
        <w:r w:rsidRPr="00130BE5">
          <w:rPr>
            <w:rStyle w:val="a5"/>
            <w:color w:val="auto"/>
          </w:rPr>
          <w:t>.</w:t>
        </w:r>
        <w:proofErr w:type="spellStart"/>
        <w:r w:rsidRPr="00130BE5">
          <w:rPr>
            <w:rStyle w:val="a5"/>
            <w:color w:val="auto"/>
            <w:lang w:val="en-US"/>
          </w:rPr>
          <w:t>gov</w:t>
        </w:r>
        <w:proofErr w:type="spellEnd"/>
        <w:r w:rsidRPr="00130BE5">
          <w:rPr>
            <w:rStyle w:val="a5"/>
            <w:color w:val="auto"/>
          </w:rPr>
          <w:t>.</w:t>
        </w:r>
        <w:proofErr w:type="spellStart"/>
        <w:r w:rsidRPr="00130BE5">
          <w:rPr>
            <w:rStyle w:val="a5"/>
            <w:color w:val="auto"/>
            <w:lang w:val="en-US"/>
          </w:rPr>
          <w:t>ru</w:t>
        </w:r>
        <w:proofErr w:type="spellEnd"/>
      </w:hyperlink>
      <w:r w:rsidRPr="00130BE5">
        <w:t xml:space="preserve"> – Министерство экономического развития и торговли РФ</w:t>
      </w:r>
    </w:p>
    <w:p w:rsidR="00B91D9E" w:rsidRPr="00130BE5" w:rsidRDefault="007C2B91" w:rsidP="00130BE5">
      <w:pPr>
        <w:tabs>
          <w:tab w:val="num" w:pos="-131"/>
        </w:tabs>
        <w:ind w:firstLine="919"/>
      </w:pPr>
      <w:hyperlink r:id="rId7" w:history="1">
        <w:r w:rsidR="00B91D9E" w:rsidRPr="00130BE5">
          <w:rPr>
            <w:rStyle w:val="a5"/>
            <w:color w:val="auto"/>
            <w:lang w:val="en-US"/>
          </w:rPr>
          <w:t>http</w:t>
        </w:r>
        <w:r w:rsidR="00B91D9E" w:rsidRPr="00130BE5">
          <w:rPr>
            <w:rStyle w:val="a5"/>
            <w:color w:val="auto"/>
          </w:rPr>
          <w:t>://</w:t>
        </w:r>
        <w:r w:rsidR="00B91D9E" w:rsidRPr="00130BE5">
          <w:rPr>
            <w:rStyle w:val="a5"/>
            <w:color w:val="auto"/>
            <w:lang w:val="en-US"/>
          </w:rPr>
          <w:t>www</w:t>
        </w:r>
        <w:r w:rsidR="00B91D9E" w:rsidRPr="00130BE5">
          <w:rPr>
            <w:rStyle w:val="a5"/>
            <w:color w:val="auto"/>
          </w:rPr>
          <w:t>.</w:t>
        </w:r>
        <w:proofErr w:type="spellStart"/>
        <w:r w:rsidR="00B91D9E" w:rsidRPr="00130BE5">
          <w:rPr>
            <w:rStyle w:val="a5"/>
            <w:color w:val="auto"/>
            <w:lang w:val="en-US"/>
          </w:rPr>
          <w:t>rbc</w:t>
        </w:r>
        <w:proofErr w:type="spellEnd"/>
        <w:r w:rsidR="00B91D9E" w:rsidRPr="00130BE5">
          <w:rPr>
            <w:rStyle w:val="a5"/>
            <w:color w:val="auto"/>
          </w:rPr>
          <w:t>.</w:t>
        </w:r>
        <w:proofErr w:type="spellStart"/>
        <w:r w:rsidR="00B91D9E" w:rsidRPr="00130BE5">
          <w:rPr>
            <w:rStyle w:val="a5"/>
            <w:color w:val="auto"/>
            <w:lang w:val="en-US"/>
          </w:rPr>
          <w:t>ru</w:t>
        </w:r>
        <w:proofErr w:type="spellEnd"/>
      </w:hyperlink>
      <w:r w:rsidR="00B91D9E" w:rsidRPr="00130BE5">
        <w:t xml:space="preserve"> – </w:t>
      </w:r>
      <w:proofErr w:type="spellStart"/>
      <w:r w:rsidR="00B91D9E" w:rsidRPr="00130BE5">
        <w:t>РосБизнесКонсалтинг</w:t>
      </w:r>
      <w:proofErr w:type="spellEnd"/>
      <w:r w:rsidR="00B91D9E" w:rsidRPr="00130BE5">
        <w:t xml:space="preserve"> (материалы аналитического и обзорного характера);</w:t>
      </w:r>
    </w:p>
    <w:p w:rsidR="00C2450C" w:rsidRPr="00130BE5" w:rsidRDefault="007C2B91" w:rsidP="00130BE5">
      <w:pPr>
        <w:tabs>
          <w:tab w:val="num" w:pos="-131"/>
        </w:tabs>
        <w:ind w:firstLine="919"/>
      </w:pPr>
      <w:hyperlink r:id="rId8" w:history="1">
        <w:r w:rsidR="00C2450C" w:rsidRPr="00130BE5">
          <w:rPr>
            <w:rStyle w:val="a5"/>
            <w:color w:val="auto"/>
            <w:lang w:val="en-US"/>
          </w:rPr>
          <w:t>http</w:t>
        </w:r>
        <w:r w:rsidR="00C2450C" w:rsidRPr="00130BE5">
          <w:rPr>
            <w:rStyle w:val="a5"/>
            <w:color w:val="auto"/>
          </w:rPr>
          <w:t>://</w:t>
        </w:r>
        <w:r w:rsidR="00C2450C" w:rsidRPr="00130BE5">
          <w:rPr>
            <w:rStyle w:val="a5"/>
            <w:color w:val="auto"/>
            <w:lang w:val="en-US"/>
          </w:rPr>
          <w:t>www</w:t>
        </w:r>
        <w:r w:rsidR="00C2450C" w:rsidRPr="00130BE5">
          <w:rPr>
            <w:rStyle w:val="a5"/>
            <w:color w:val="auto"/>
          </w:rPr>
          <w:t>.</w:t>
        </w:r>
        <w:proofErr w:type="spellStart"/>
        <w:r w:rsidR="00C2450C" w:rsidRPr="00130BE5">
          <w:rPr>
            <w:rStyle w:val="a5"/>
            <w:color w:val="auto"/>
            <w:lang w:val="en-US"/>
          </w:rPr>
          <w:t>businesspress</w:t>
        </w:r>
        <w:proofErr w:type="spellEnd"/>
        <w:r w:rsidR="00C2450C" w:rsidRPr="00130BE5">
          <w:rPr>
            <w:rStyle w:val="a5"/>
            <w:color w:val="auto"/>
          </w:rPr>
          <w:t>.</w:t>
        </w:r>
        <w:proofErr w:type="spellStart"/>
        <w:r w:rsidR="00C2450C" w:rsidRPr="00130BE5">
          <w:rPr>
            <w:rStyle w:val="a5"/>
            <w:color w:val="auto"/>
            <w:lang w:val="en-US"/>
          </w:rPr>
          <w:t>ru</w:t>
        </w:r>
        <w:proofErr w:type="spellEnd"/>
      </w:hyperlink>
      <w:r w:rsidR="00C2450C" w:rsidRPr="00130BE5">
        <w:t xml:space="preserve"> – Деловая пресса</w:t>
      </w:r>
    </w:p>
    <w:p w:rsidR="000E22F7" w:rsidRPr="00130BE5" w:rsidRDefault="000E22F7" w:rsidP="00130BE5">
      <w:pPr>
        <w:numPr>
          <w:ilvl w:val="0"/>
          <w:numId w:val="2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82"/>
        <w:jc w:val="both"/>
        <w:rPr>
          <w:bCs/>
        </w:rPr>
      </w:pPr>
      <w:r w:rsidRPr="00130BE5">
        <w:rPr>
          <w:bCs/>
          <w:iCs/>
        </w:rPr>
        <w:t xml:space="preserve">Экономика отрасли: торговля и </w:t>
      </w:r>
      <w:proofErr w:type="gramStart"/>
      <w:r w:rsidRPr="00130BE5">
        <w:rPr>
          <w:bCs/>
          <w:iCs/>
        </w:rPr>
        <w:t>общественное</w:t>
      </w:r>
      <w:proofErr w:type="gramEnd"/>
      <w:r w:rsidRPr="00130BE5">
        <w:rPr>
          <w:bCs/>
          <w:iCs/>
        </w:rPr>
        <w:t xml:space="preserve"> </w:t>
      </w:r>
      <w:proofErr w:type="spellStart"/>
      <w:r w:rsidRPr="00130BE5">
        <w:rPr>
          <w:bCs/>
          <w:iCs/>
        </w:rPr>
        <w:t>питания=Допущено</w:t>
      </w:r>
      <w:proofErr w:type="spellEnd"/>
      <w:r w:rsidRPr="00130BE5">
        <w:rPr>
          <w:bCs/>
          <w:iCs/>
        </w:rPr>
        <w:t xml:space="preserve"> </w:t>
      </w:r>
      <w:proofErr w:type="spellStart"/>
      <w:r w:rsidRPr="00130BE5">
        <w:rPr>
          <w:bCs/>
          <w:iCs/>
        </w:rPr>
        <w:t>Минобрнауки</w:t>
      </w:r>
      <w:proofErr w:type="spellEnd"/>
      <w:r w:rsidRPr="00130BE5">
        <w:rPr>
          <w:bCs/>
          <w:iCs/>
        </w:rPr>
        <w:t xml:space="preserve"> РФ в качестве учебного пособия для студентов образовательных </w:t>
      </w:r>
      <w:r w:rsidRPr="00130BE5">
        <w:rPr>
          <w:bCs/>
          <w:iCs/>
        </w:rPr>
        <w:lastRenderedPageBreak/>
        <w:t xml:space="preserve">учреждений среднего профессионального образования: Учебное пособие. – М.: </w:t>
      </w:r>
      <w:proofErr w:type="spellStart"/>
      <w:r w:rsidRPr="00130BE5">
        <w:rPr>
          <w:bCs/>
          <w:iCs/>
        </w:rPr>
        <w:t>Альфа-М</w:t>
      </w:r>
      <w:proofErr w:type="spellEnd"/>
      <w:r w:rsidRPr="00130BE5">
        <w:rPr>
          <w:bCs/>
          <w:iCs/>
        </w:rPr>
        <w:t xml:space="preserve">; ИНФРА-М, 2010.-221 с. </w:t>
      </w:r>
      <w:r w:rsidRPr="00130BE5">
        <w:rPr>
          <w:bCs/>
          <w:iCs/>
          <w:smallCaps/>
        </w:rPr>
        <w:t>ISBN 978-5-98281-110-3. - ISBN 978-5-16-003013-5</w:t>
      </w:r>
    </w:p>
    <w:p w:rsidR="000E22F7" w:rsidRPr="00130BE5" w:rsidRDefault="000E22F7" w:rsidP="00130BE5">
      <w:pPr>
        <w:pStyle w:val="a4"/>
        <w:numPr>
          <w:ilvl w:val="0"/>
          <w:numId w:val="2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82"/>
        <w:rPr>
          <w:rFonts w:ascii="Times New Roman" w:hAnsi="Times New Roman"/>
          <w:sz w:val="24"/>
          <w:szCs w:val="24"/>
        </w:rPr>
      </w:pPr>
      <w:r w:rsidRPr="00130BE5">
        <w:rPr>
          <w:rFonts w:ascii="Times New Roman" w:hAnsi="Times New Roman"/>
          <w:bCs/>
          <w:color w:val="000000"/>
          <w:sz w:val="24"/>
          <w:szCs w:val="24"/>
        </w:rPr>
        <w:t xml:space="preserve">Иванов Г.Г. Экономика организации (торговля): Учебник / Г.Г. Иванов. – М.: ФОРУМ; </w:t>
      </w:r>
      <w:proofErr w:type="spellStart"/>
      <w:r w:rsidRPr="00130BE5">
        <w:rPr>
          <w:rFonts w:ascii="Times New Roman" w:hAnsi="Times New Roman"/>
          <w:bCs/>
          <w:color w:val="000000"/>
          <w:sz w:val="24"/>
          <w:szCs w:val="24"/>
        </w:rPr>
        <w:t>Инфра-М</w:t>
      </w:r>
      <w:proofErr w:type="spellEnd"/>
      <w:r w:rsidRPr="00130BE5">
        <w:rPr>
          <w:rFonts w:ascii="Times New Roman" w:hAnsi="Times New Roman"/>
          <w:bCs/>
          <w:color w:val="000000"/>
          <w:sz w:val="24"/>
          <w:szCs w:val="24"/>
        </w:rPr>
        <w:t xml:space="preserve">, 2014. – 352 </w:t>
      </w:r>
      <w:proofErr w:type="gramStart"/>
      <w:r w:rsidRPr="00130BE5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130BE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30BE5">
        <w:rPr>
          <w:rFonts w:ascii="Times New Roman" w:hAnsi="Times New Roman"/>
          <w:bCs/>
          <w:sz w:val="24"/>
          <w:szCs w:val="24"/>
        </w:rPr>
        <w:t xml:space="preserve"> </w:t>
      </w:r>
    </w:p>
    <w:p w:rsidR="000E22F7" w:rsidRPr="00130BE5" w:rsidRDefault="000E22F7" w:rsidP="0013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E22F7" w:rsidRPr="00130BE5" w:rsidRDefault="000E22F7" w:rsidP="00130BE5">
      <w:pPr>
        <w:pStyle w:val="a4"/>
        <w:numPr>
          <w:ilvl w:val="0"/>
          <w:numId w:val="2"/>
        </w:numPr>
        <w:tabs>
          <w:tab w:val="num" w:pos="0"/>
        </w:tabs>
        <w:ind w:firstLine="1124"/>
        <w:rPr>
          <w:rFonts w:ascii="Times New Roman" w:hAnsi="Times New Roman"/>
          <w:sz w:val="24"/>
          <w:szCs w:val="24"/>
        </w:rPr>
      </w:pPr>
      <w:r w:rsidRPr="00130BE5">
        <w:rPr>
          <w:rFonts w:ascii="Times New Roman" w:hAnsi="Times New Roman"/>
          <w:b/>
          <w:bCs/>
          <w:sz w:val="24"/>
          <w:szCs w:val="24"/>
        </w:rPr>
        <w:t xml:space="preserve">Журналы: </w:t>
      </w:r>
    </w:p>
    <w:p w:rsidR="00130BE5" w:rsidRPr="008A032A" w:rsidRDefault="00130BE5" w:rsidP="00130BE5">
      <w:pPr>
        <w:tabs>
          <w:tab w:val="num" w:pos="0"/>
        </w:tabs>
        <w:ind w:left="-491" w:firstLine="1124"/>
      </w:pPr>
      <w:r w:rsidRPr="008A032A">
        <w:t xml:space="preserve">Бизнес-журнал </w:t>
      </w:r>
      <w:hyperlink r:id="rId9" w:history="1">
        <w:r w:rsidRPr="008A032A">
          <w:rPr>
            <w:rStyle w:val="a5"/>
            <w:color w:val="auto"/>
          </w:rPr>
          <w:t>http://b-mag.ru</w:t>
        </w:r>
      </w:hyperlink>
      <w:r w:rsidRPr="008A032A">
        <w:t xml:space="preserve"> </w:t>
      </w:r>
    </w:p>
    <w:p w:rsidR="00130BE5" w:rsidRPr="008A032A" w:rsidRDefault="00130BE5" w:rsidP="00130BE5">
      <w:pPr>
        <w:tabs>
          <w:tab w:val="num" w:pos="0"/>
        </w:tabs>
        <w:ind w:left="-491" w:firstLine="1124"/>
      </w:pPr>
      <w:r w:rsidRPr="008A032A">
        <w:t xml:space="preserve">Деловой квартал </w:t>
      </w:r>
      <w:hyperlink r:id="rId10" w:history="1">
        <w:r w:rsidRPr="008A032A">
          <w:rPr>
            <w:rStyle w:val="a5"/>
            <w:color w:val="auto"/>
          </w:rPr>
          <w:t>http://www.dk.ru</w:t>
        </w:r>
      </w:hyperlink>
    </w:p>
    <w:p w:rsidR="00130BE5" w:rsidRPr="008A032A" w:rsidRDefault="00130BE5" w:rsidP="00130BE5">
      <w:pPr>
        <w:tabs>
          <w:tab w:val="num" w:pos="0"/>
        </w:tabs>
        <w:ind w:left="-491" w:firstLine="1124"/>
      </w:pPr>
      <w:r w:rsidRPr="008A032A">
        <w:t xml:space="preserve">Бизнес России </w:t>
      </w:r>
      <w:hyperlink r:id="rId11" w:history="1">
        <w:r w:rsidRPr="008A032A">
          <w:rPr>
            <w:rStyle w:val="a5"/>
            <w:color w:val="auto"/>
          </w:rPr>
          <w:t>http://businessofrussia.com/about.html</w:t>
        </w:r>
      </w:hyperlink>
    </w:p>
    <w:p w:rsidR="000E22F7" w:rsidRPr="008A032A" w:rsidRDefault="000E22F7" w:rsidP="00130BE5">
      <w:pPr>
        <w:tabs>
          <w:tab w:val="num" w:pos="0"/>
        </w:tabs>
        <w:ind w:left="-491" w:firstLine="1124"/>
      </w:pPr>
      <w:r w:rsidRPr="008A032A">
        <w:t xml:space="preserve">Российский экономический журнал </w:t>
      </w:r>
      <w:hyperlink r:id="rId12" w:history="1">
        <w:r w:rsidRPr="008A032A">
          <w:rPr>
            <w:rStyle w:val="a5"/>
            <w:color w:val="auto"/>
          </w:rPr>
          <w:t>http://www.re-j.ru</w:t>
        </w:r>
      </w:hyperlink>
      <w:r w:rsidRPr="008A032A">
        <w:t xml:space="preserve"> </w:t>
      </w:r>
    </w:p>
    <w:p w:rsidR="000E22F7" w:rsidRPr="008A032A" w:rsidRDefault="000E22F7" w:rsidP="00130BE5">
      <w:pPr>
        <w:tabs>
          <w:tab w:val="num" w:pos="0"/>
        </w:tabs>
        <w:ind w:left="-491" w:firstLine="1124"/>
      </w:pPr>
      <w:r w:rsidRPr="008A032A">
        <w:t xml:space="preserve">Экономист </w:t>
      </w:r>
      <w:hyperlink r:id="rId13" w:history="1">
        <w:r w:rsidRPr="008A032A">
          <w:rPr>
            <w:rStyle w:val="a5"/>
            <w:color w:val="auto"/>
          </w:rPr>
          <w:t>http://www.economist.com.ru</w:t>
        </w:r>
      </w:hyperlink>
      <w:r w:rsidRPr="008A032A">
        <w:t xml:space="preserve"> </w:t>
      </w:r>
    </w:p>
    <w:p w:rsidR="00492F91" w:rsidRPr="00B8064F" w:rsidRDefault="00492F91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8" w:name="_Toc478029863"/>
      <w:r w:rsidRPr="00B8064F">
        <w:rPr>
          <w:rFonts w:ascii="Times New Roman" w:hAnsi="Times New Roman"/>
          <w:b w:val="0"/>
          <w:color w:val="auto"/>
        </w:rPr>
        <w:t>Самостоятельная работа №2</w:t>
      </w:r>
      <w:bookmarkEnd w:id="8"/>
    </w:p>
    <w:p w:rsidR="00130BE5" w:rsidRPr="00130BE5" w:rsidRDefault="00130BE5" w:rsidP="0013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30BE5">
        <w:rPr>
          <w:b/>
          <w:bCs/>
          <w:sz w:val="28"/>
          <w:szCs w:val="28"/>
        </w:rPr>
        <w:t>Тема 2 Имущество организации и источники его формирования</w:t>
      </w:r>
    </w:p>
    <w:p w:rsidR="00130BE5" w:rsidRDefault="00492F91" w:rsidP="00D07330">
      <w:pPr>
        <w:ind w:firstLine="919"/>
        <w:jc w:val="both"/>
      </w:pPr>
      <w:r w:rsidRPr="00CA0E11">
        <w:rPr>
          <w:b/>
          <w:bCs/>
        </w:rPr>
        <w:t>Цель:</w:t>
      </w:r>
      <w:r w:rsidRPr="00230B60">
        <w:rPr>
          <w:bCs/>
        </w:rPr>
        <w:t xml:space="preserve"> систематизировать знания</w:t>
      </w:r>
      <w:r w:rsidRPr="00CA0E11">
        <w:rPr>
          <w:b/>
        </w:rPr>
        <w:t xml:space="preserve"> </w:t>
      </w:r>
      <w:r w:rsidRPr="00C4451E">
        <w:t xml:space="preserve">о </w:t>
      </w:r>
      <w:r w:rsidR="00C04D73" w:rsidRPr="00492F91">
        <w:t>предприятии –</w:t>
      </w:r>
      <w:r>
        <w:t xml:space="preserve"> </w:t>
      </w:r>
      <w:r w:rsidR="00C04D73" w:rsidRPr="00492F91">
        <w:t>основе народного хозяйства,</w:t>
      </w:r>
      <w:r w:rsidR="00130BE5">
        <w:t xml:space="preserve"> составе его имущества и источниках его формирования.</w:t>
      </w:r>
      <w:r w:rsidR="00C04D73" w:rsidRPr="00492F91">
        <w:t xml:space="preserve"> </w:t>
      </w:r>
    </w:p>
    <w:p w:rsidR="00A2026B" w:rsidRPr="00130BE5" w:rsidRDefault="00492F91" w:rsidP="00130BE5">
      <w:pPr>
        <w:ind w:firstLine="919"/>
        <w:jc w:val="both"/>
      </w:pPr>
      <w:r w:rsidRPr="00F061D7">
        <w:rPr>
          <w:b/>
        </w:rPr>
        <w:t>Задание</w:t>
      </w:r>
      <w:r w:rsidRPr="00F061D7">
        <w:t>: Со</w:t>
      </w:r>
      <w:r>
        <w:t>ставление опорного конспекта по теме</w:t>
      </w:r>
      <w:r w:rsidR="00A2026B">
        <w:t xml:space="preserve"> (и</w:t>
      </w:r>
      <w:r w:rsidR="00A2026B" w:rsidRPr="00F061D7">
        <w:rPr>
          <w:bCs/>
        </w:rPr>
        <w:t xml:space="preserve">спользуя лекционный материал и дополнительные источники информации </w:t>
      </w:r>
      <w:r w:rsidR="00A2026B">
        <w:rPr>
          <w:bCs/>
        </w:rPr>
        <w:t xml:space="preserve">охарактеризовать </w:t>
      </w:r>
      <w:r w:rsidR="00130BE5">
        <w:rPr>
          <w:bCs/>
        </w:rPr>
        <w:t xml:space="preserve">особенности формирования имущественного комплекса в торговых </w:t>
      </w:r>
      <w:r w:rsidR="00A2026B">
        <w:rPr>
          <w:bCs/>
        </w:rPr>
        <w:t>предприяти</w:t>
      </w:r>
      <w:r w:rsidR="00130BE5">
        <w:rPr>
          <w:bCs/>
        </w:rPr>
        <w:t>ях</w:t>
      </w:r>
      <w:r w:rsidR="00A2026B">
        <w:rPr>
          <w:bCs/>
        </w:rPr>
        <w:t>)</w:t>
      </w:r>
      <w:r>
        <w:t>, тестирование</w:t>
      </w:r>
      <w:r w:rsidR="00F81F94">
        <w:t xml:space="preserve">, подготовка </w:t>
      </w:r>
      <w:r w:rsidR="00130BE5">
        <w:t xml:space="preserve">к практическому занятию, самостоятельное (внеаудиторное) решение задач. </w:t>
      </w:r>
      <w:r w:rsidR="00A2026B">
        <w:rPr>
          <w:bCs/>
        </w:rPr>
        <w:t xml:space="preserve"> </w:t>
      </w:r>
    </w:p>
    <w:p w:rsidR="00492F91" w:rsidRPr="00F061D7" w:rsidRDefault="00492F91" w:rsidP="00D07330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конспект, выполненный тест</w:t>
      </w:r>
      <w:r w:rsidR="00F81F94">
        <w:t xml:space="preserve">, </w:t>
      </w:r>
      <w:r w:rsidR="00130BE5">
        <w:t>решенные задачи.</w:t>
      </w:r>
    </w:p>
    <w:p w:rsidR="00492F91" w:rsidRPr="00F061D7" w:rsidRDefault="00492F91" w:rsidP="00D07330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>
        <w:t>просмотр конспекта, тестирование</w:t>
      </w:r>
      <w:proofErr w:type="gramStart"/>
      <w:r>
        <w:t>.</w:t>
      </w:r>
      <w:proofErr w:type="gramEnd"/>
      <w:r w:rsidR="00F81F94">
        <w:t xml:space="preserve"> </w:t>
      </w:r>
      <w:proofErr w:type="gramStart"/>
      <w:r w:rsidR="00130BE5">
        <w:t>п</w:t>
      </w:r>
      <w:proofErr w:type="gramEnd"/>
      <w:r w:rsidR="00130BE5">
        <w:t>роверка задач</w:t>
      </w:r>
    </w:p>
    <w:p w:rsidR="00130BE5" w:rsidRDefault="00492F91" w:rsidP="00130BE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061D7">
        <w:t xml:space="preserve">Критерии оценки выполненной работы: соответствие </w:t>
      </w:r>
      <w:r>
        <w:t xml:space="preserve">конспекта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Pr="00F061D7">
        <w:t>; логичность; правильность использования терминологии.</w:t>
      </w:r>
      <w:r w:rsidR="00F81F94" w:rsidRPr="00F81F94">
        <w:t xml:space="preserve"> </w:t>
      </w:r>
      <w:r w:rsidR="00F81F94">
        <w:t>Не менее 50% правильных ответов по тесту.</w:t>
      </w:r>
      <w:r w:rsidR="00130BE5" w:rsidRPr="00130BE5">
        <w:rPr>
          <w:b/>
          <w:bCs/>
        </w:rPr>
        <w:t xml:space="preserve"> </w:t>
      </w:r>
    </w:p>
    <w:p w:rsidR="00130BE5" w:rsidRPr="008138DF" w:rsidRDefault="00130BE5" w:rsidP="00130B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130BE5" w:rsidRPr="00134C1D" w:rsidRDefault="00130BE5" w:rsidP="00130B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130BE5" w:rsidRPr="00134C1D" w:rsidRDefault="00130BE5" w:rsidP="00130B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130BE5" w:rsidRPr="00134C1D" w:rsidRDefault="00130BE5" w:rsidP="00130B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130BE5" w:rsidRDefault="00130BE5" w:rsidP="00130B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F81F94" w:rsidRPr="00F061D7" w:rsidRDefault="00F81F94" w:rsidP="00F81F94">
      <w:pPr>
        <w:ind w:firstLine="919"/>
        <w:jc w:val="both"/>
      </w:pPr>
    </w:p>
    <w:p w:rsidR="00A2026B" w:rsidRDefault="00492F91" w:rsidP="00A2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A2026B" w:rsidRPr="00134C1D" w:rsidRDefault="00A2026B" w:rsidP="00A202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2026B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492F91" w:rsidRDefault="00A74B08" w:rsidP="00D07330">
      <w:pPr>
        <w:ind w:firstLine="919"/>
        <w:jc w:val="both"/>
        <w:rPr>
          <w:rFonts w:eastAsia="Times New Roman CYR"/>
          <w:lang w:eastAsia="ar-SA"/>
        </w:rPr>
      </w:pPr>
      <w:r w:rsidRPr="00A74B08">
        <w:rPr>
          <w:rFonts w:eastAsia="Times New Roman CYR"/>
          <w:lang w:eastAsia="ar-SA"/>
        </w:rPr>
        <w:t>ТЕСТ</w:t>
      </w:r>
    </w:p>
    <w:p w:rsidR="00A74B08" w:rsidRPr="00367346" w:rsidRDefault="00A74B08" w:rsidP="00A74B08">
      <w:pPr>
        <w:jc w:val="both"/>
        <w:rPr>
          <w:b/>
        </w:rPr>
      </w:pPr>
      <w:r w:rsidRPr="00367346">
        <w:rPr>
          <w:b/>
        </w:rPr>
        <w:t xml:space="preserve">1. Ограниченность ресурсов </w:t>
      </w:r>
      <w:r w:rsidRPr="00367346">
        <w:rPr>
          <w:b/>
        </w:rPr>
        <w:sym w:font="Symbol" w:char="F02D"/>
      </w:r>
      <w:r w:rsidRPr="00367346">
        <w:rPr>
          <w:b/>
        </w:rPr>
        <w:t xml:space="preserve"> это проблема, которая есть:</w:t>
      </w:r>
    </w:p>
    <w:p w:rsidR="00A74B08" w:rsidRPr="00367346" w:rsidRDefault="00A74B08" w:rsidP="00A74B08">
      <w:pPr>
        <w:ind w:firstLine="720"/>
        <w:jc w:val="both"/>
      </w:pPr>
      <w:r>
        <w:t>1.</w:t>
      </w:r>
      <w:r w:rsidRPr="00367346">
        <w:t xml:space="preserve"> только у бедных людей;</w:t>
      </w:r>
    </w:p>
    <w:p w:rsidR="00A74B08" w:rsidRPr="00367346" w:rsidRDefault="00A74B08" w:rsidP="00A74B08">
      <w:pPr>
        <w:ind w:firstLine="720"/>
        <w:jc w:val="both"/>
      </w:pPr>
      <w:r>
        <w:t>2.</w:t>
      </w:r>
      <w:r w:rsidRPr="00367346">
        <w:t xml:space="preserve"> у всех людей и обществ;</w:t>
      </w:r>
    </w:p>
    <w:p w:rsidR="00A74B08" w:rsidRPr="00367346" w:rsidRDefault="00A74B08" w:rsidP="00A74B08">
      <w:pPr>
        <w:ind w:firstLine="720"/>
        <w:jc w:val="both"/>
      </w:pPr>
      <w:r>
        <w:t>3.</w:t>
      </w:r>
      <w:r w:rsidRPr="00367346">
        <w:t xml:space="preserve"> только в странах с низким уровнем развития.</w:t>
      </w:r>
    </w:p>
    <w:p w:rsidR="00A74B08" w:rsidRPr="00367346" w:rsidRDefault="00A74B08" w:rsidP="00A74B08">
      <w:pPr>
        <w:jc w:val="both"/>
        <w:rPr>
          <w:b/>
        </w:rPr>
      </w:pPr>
      <w:r>
        <w:rPr>
          <w:b/>
        </w:rPr>
        <w:t>2</w:t>
      </w:r>
      <w:r w:rsidRPr="00367346">
        <w:rPr>
          <w:b/>
        </w:rPr>
        <w:t>. Что отражает динамику численности работников на предприятии?</w:t>
      </w:r>
    </w:p>
    <w:p w:rsidR="00A74B08" w:rsidRPr="00367346" w:rsidRDefault="00A74B08" w:rsidP="00A74B08">
      <w:pPr>
        <w:ind w:firstLine="720"/>
        <w:jc w:val="both"/>
      </w:pPr>
      <w:r>
        <w:lastRenderedPageBreak/>
        <w:t>1.</w:t>
      </w:r>
      <w:r w:rsidRPr="00367346">
        <w:t xml:space="preserve"> коэффициент текучести;</w:t>
      </w:r>
    </w:p>
    <w:p w:rsidR="00A74B08" w:rsidRPr="00367346" w:rsidRDefault="00A74B08" w:rsidP="00A74B08">
      <w:pPr>
        <w:ind w:firstLine="720"/>
        <w:jc w:val="both"/>
      </w:pPr>
      <w:r>
        <w:t>2.</w:t>
      </w:r>
      <w:r w:rsidRPr="00367346">
        <w:t xml:space="preserve"> среднесписочная численность;</w:t>
      </w:r>
    </w:p>
    <w:p w:rsidR="00A74B08" w:rsidRPr="00367346" w:rsidRDefault="00A74B08" w:rsidP="00A74B08">
      <w:pPr>
        <w:ind w:firstLine="720"/>
        <w:jc w:val="both"/>
      </w:pPr>
      <w:r>
        <w:t>3.</w:t>
      </w:r>
      <w:r w:rsidRPr="00367346">
        <w:t xml:space="preserve"> явочная численность.</w:t>
      </w:r>
    </w:p>
    <w:p w:rsidR="00A74B08" w:rsidRDefault="00A74B08" w:rsidP="00A74B08">
      <w:pPr>
        <w:rPr>
          <w:b/>
        </w:rPr>
      </w:pPr>
      <w:r>
        <w:rPr>
          <w:b/>
        </w:rPr>
        <w:t>3</w:t>
      </w:r>
      <w:r w:rsidRPr="00367346">
        <w:rPr>
          <w:b/>
        </w:rPr>
        <w:t>. Назовите качественные характеристики персонала предприятия</w:t>
      </w:r>
    </w:p>
    <w:p w:rsidR="00A74B08" w:rsidRDefault="00A74B08" w:rsidP="00A74B08">
      <w:pPr>
        <w:ind w:firstLine="720"/>
      </w:pPr>
      <w:r w:rsidRPr="00367346">
        <w:t>1. списочная численность</w:t>
      </w:r>
    </w:p>
    <w:p w:rsidR="00A74B08" w:rsidRDefault="00A74B08" w:rsidP="00A74B08">
      <w:pPr>
        <w:ind w:firstLine="720"/>
      </w:pPr>
      <w:r>
        <w:t>2.</w:t>
      </w:r>
      <w:r w:rsidRPr="00367346">
        <w:t>явочная численность</w:t>
      </w:r>
    </w:p>
    <w:p w:rsidR="00A74B08" w:rsidRPr="00367346" w:rsidRDefault="00A74B08" w:rsidP="00A74B08">
      <w:pPr>
        <w:ind w:firstLine="720"/>
      </w:pPr>
      <w:r>
        <w:t>3.</w:t>
      </w:r>
      <w:r w:rsidRPr="00367346">
        <w:t>профессиональный состав</w:t>
      </w:r>
    </w:p>
    <w:p w:rsidR="00A74B08" w:rsidRPr="00367346" w:rsidRDefault="00A74B08" w:rsidP="00A74B08">
      <w:pPr>
        <w:ind w:firstLine="720"/>
      </w:pPr>
      <w:r>
        <w:t>4.</w:t>
      </w:r>
      <w:r w:rsidRPr="00367346">
        <w:t>квалификационный состав</w:t>
      </w:r>
    </w:p>
    <w:p w:rsidR="00A74B08" w:rsidRPr="00367346" w:rsidRDefault="00A74B08" w:rsidP="00A74B08">
      <w:pPr>
        <w:ind w:firstLine="720"/>
      </w:pPr>
      <w:r>
        <w:t>5.</w:t>
      </w:r>
      <w:r w:rsidRPr="00367346">
        <w:t>среднесписочная численность</w:t>
      </w:r>
    </w:p>
    <w:p w:rsidR="00A74B08" w:rsidRPr="00A236C4" w:rsidRDefault="00A74B08" w:rsidP="00A74B08">
      <w:pPr>
        <w:rPr>
          <w:b/>
        </w:rPr>
      </w:pPr>
      <w:r w:rsidRPr="00A236C4">
        <w:rPr>
          <w:b/>
        </w:rPr>
        <w:t>4.Дать определение производительности труда</w:t>
      </w:r>
    </w:p>
    <w:p w:rsidR="00A74B08" w:rsidRPr="00367346" w:rsidRDefault="00A74B08" w:rsidP="00A74B08">
      <w:pPr>
        <w:numPr>
          <w:ilvl w:val="0"/>
          <w:numId w:val="30"/>
        </w:numPr>
        <w:ind w:left="0" w:firstLine="720"/>
      </w:pPr>
      <w:r w:rsidRPr="00367346">
        <w:t>определение количества произведенной продукции за единицу времени или затрат труда на производство единицы продукции</w:t>
      </w:r>
    </w:p>
    <w:p w:rsidR="00A74B08" w:rsidRPr="00367346" w:rsidRDefault="00A74B08" w:rsidP="00A74B08">
      <w:pPr>
        <w:numPr>
          <w:ilvl w:val="0"/>
          <w:numId w:val="30"/>
        </w:numPr>
        <w:ind w:left="0" w:firstLine="720"/>
      </w:pPr>
      <w:r w:rsidRPr="00367346">
        <w:t>определение минимально-допустимого количества продукции произведенной за единицу времени или максимально-допустимого времени на производство единицы продукции</w:t>
      </w:r>
    </w:p>
    <w:p w:rsidR="00A74B08" w:rsidRPr="00A236C4" w:rsidRDefault="00A74B08" w:rsidP="00A74B08">
      <w:pPr>
        <w:pStyle w:val="af0"/>
        <w:numPr>
          <w:ilvl w:val="0"/>
          <w:numId w:val="30"/>
        </w:numPr>
        <w:ind w:left="0" w:right="0" w:firstLine="720"/>
        <w:rPr>
          <w:sz w:val="24"/>
          <w:szCs w:val="24"/>
        </w:rPr>
      </w:pPr>
      <w:r w:rsidRPr="00367346">
        <w:rPr>
          <w:sz w:val="24"/>
          <w:szCs w:val="24"/>
        </w:rPr>
        <w:t>определение выработки на одного работника</w:t>
      </w:r>
    </w:p>
    <w:p w:rsidR="00A74B08" w:rsidRPr="00A236C4" w:rsidRDefault="00A74B08" w:rsidP="00A74B08">
      <w:pPr>
        <w:rPr>
          <w:b/>
        </w:rPr>
      </w:pPr>
      <w:r w:rsidRPr="00A236C4">
        <w:rPr>
          <w:b/>
        </w:rPr>
        <w:t>5.Дать определение персонала предприятия</w:t>
      </w:r>
    </w:p>
    <w:p w:rsidR="00A74B08" w:rsidRPr="00367346" w:rsidRDefault="00A74B08" w:rsidP="00A74B08">
      <w:pPr>
        <w:numPr>
          <w:ilvl w:val="0"/>
          <w:numId w:val="31"/>
        </w:numPr>
        <w:ind w:left="0" w:firstLine="720"/>
      </w:pPr>
      <w:r w:rsidRPr="00367346">
        <w:t xml:space="preserve">это совокупность работников различных профессионально-квалификационных групп, занятых на предприятии и входящих в его списочный </w:t>
      </w:r>
      <w:proofErr w:type="spellStart"/>
      <w:r w:rsidRPr="00367346">
        <w:t>состав.+</w:t>
      </w:r>
      <w:proofErr w:type="spellEnd"/>
    </w:p>
    <w:p w:rsidR="00A74B08" w:rsidRPr="00367346" w:rsidRDefault="00A74B08" w:rsidP="00A74B08">
      <w:pPr>
        <w:numPr>
          <w:ilvl w:val="0"/>
          <w:numId w:val="31"/>
        </w:numPr>
        <w:ind w:left="0" w:firstLine="720"/>
      </w:pPr>
      <w:r w:rsidRPr="00367346">
        <w:t>это численность работников за каждый день периода с учетом выходных и праздничных дней</w:t>
      </w:r>
    </w:p>
    <w:p w:rsidR="00A74B08" w:rsidRPr="00367346" w:rsidRDefault="00A74B08" w:rsidP="00A74B08">
      <w:pPr>
        <w:pStyle w:val="af0"/>
        <w:numPr>
          <w:ilvl w:val="0"/>
          <w:numId w:val="31"/>
        </w:numPr>
        <w:ind w:left="0" w:right="0" w:firstLine="720"/>
        <w:rPr>
          <w:sz w:val="24"/>
          <w:szCs w:val="24"/>
        </w:rPr>
      </w:pPr>
      <w:r w:rsidRPr="00367346">
        <w:rPr>
          <w:sz w:val="24"/>
          <w:szCs w:val="24"/>
        </w:rPr>
        <w:t>это количество работников, явившихся в этот день на рабочее место.</w:t>
      </w:r>
    </w:p>
    <w:p w:rsidR="00A74B08" w:rsidRPr="00A236C4" w:rsidRDefault="00A74B08" w:rsidP="00A74B08">
      <w:pPr>
        <w:rPr>
          <w:b/>
        </w:rPr>
      </w:pPr>
      <w:r w:rsidRPr="00A236C4">
        <w:rPr>
          <w:b/>
        </w:rPr>
        <w:t>6. Назовите основные показатели по труду торгового предприятия</w:t>
      </w:r>
    </w:p>
    <w:p w:rsidR="00A74B08" w:rsidRPr="00367346" w:rsidRDefault="00A74B08" w:rsidP="00A74B08">
      <w:r w:rsidRPr="00367346">
        <w:t>1.  среднесписочная численность работников</w:t>
      </w:r>
    </w:p>
    <w:p w:rsidR="00A74B08" w:rsidRPr="00367346" w:rsidRDefault="00A74B08" w:rsidP="00A74B08">
      <w:r>
        <w:t>2.</w:t>
      </w:r>
      <w:r w:rsidRPr="00367346">
        <w:t>явочная численность</w:t>
      </w:r>
    </w:p>
    <w:p w:rsidR="00A74B08" w:rsidRPr="00367346" w:rsidRDefault="00A74B08" w:rsidP="00A74B08">
      <w:r>
        <w:t>3.</w:t>
      </w:r>
      <w:r w:rsidRPr="00367346">
        <w:t>производительность труда</w:t>
      </w:r>
    </w:p>
    <w:p w:rsidR="00A74B08" w:rsidRPr="00367346" w:rsidRDefault="00A74B08" w:rsidP="00A74B08">
      <w:r>
        <w:t>4.</w:t>
      </w:r>
      <w:r w:rsidRPr="00367346">
        <w:t>трудоемкость</w:t>
      </w:r>
    </w:p>
    <w:p w:rsidR="00A74B08" w:rsidRPr="00367346" w:rsidRDefault="00A74B08" w:rsidP="00A74B08">
      <w:r>
        <w:t>5.</w:t>
      </w:r>
      <w:r w:rsidRPr="00367346">
        <w:t>расходы на оплату труда</w:t>
      </w:r>
    </w:p>
    <w:p w:rsidR="00A74B08" w:rsidRPr="00367346" w:rsidRDefault="00A74B08" w:rsidP="00A74B08">
      <w:r>
        <w:t>6.</w:t>
      </w:r>
      <w:r w:rsidRPr="00367346">
        <w:t>единый социальный налог</w:t>
      </w:r>
    </w:p>
    <w:p w:rsidR="00A74B08" w:rsidRPr="00367346" w:rsidRDefault="00A74B08" w:rsidP="00A74B08">
      <w:r>
        <w:t>7.</w:t>
      </w:r>
      <w:r w:rsidRPr="00367346">
        <w:t>уровень расходов на заработную плату</w:t>
      </w:r>
    </w:p>
    <w:p w:rsidR="00A74B08" w:rsidRPr="00367346" w:rsidRDefault="00A74B08" w:rsidP="00A74B08">
      <w:r>
        <w:t>8.</w:t>
      </w:r>
      <w:r w:rsidRPr="00367346">
        <w:t>средняя заработная плата</w:t>
      </w:r>
    </w:p>
    <w:p w:rsidR="00A74B08" w:rsidRPr="00367346" w:rsidRDefault="00A74B08" w:rsidP="00A74B08">
      <w:r>
        <w:t>9.</w:t>
      </w:r>
      <w:r w:rsidRPr="00367346">
        <w:t>уровень расходов предприятия</w:t>
      </w:r>
    </w:p>
    <w:p w:rsidR="00A74B08" w:rsidRPr="00A236C4" w:rsidRDefault="00A74B08" w:rsidP="00A74B08">
      <w:pPr>
        <w:rPr>
          <w:b/>
        </w:rPr>
      </w:pPr>
      <w:r w:rsidRPr="00A236C4">
        <w:rPr>
          <w:b/>
        </w:rPr>
        <w:t>7. В каком случае снижается уровень расходов на оплату труда, если средняя заработная плата растет</w:t>
      </w:r>
    </w:p>
    <w:p w:rsidR="00A74B08" w:rsidRPr="00367346" w:rsidRDefault="00A74B08" w:rsidP="00A74B08">
      <w:pPr>
        <w:ind w:firstLine="709"/>
      </w:pPr>
      <w:r w:rsidRPr="00367346">
        <w:t>1.  когда товарооборот растет пропорционально росту средней заработной платы</w:t>
      </w:r>
    </w:p>
    <w:p w:rsidR="00A74B08" w:rsidRPr="00367346" w:rsidRDefault="00A74B08" w:rsidP="00A74B08">
      <w:pPr>
        <w:ind w:left="709"/>
      </w:pPr>
      <w:r>
        <w:t>2.</w:t>
      </w:r>
      <w:r w:rsidRPr="00367346">
        <w:t>когда товарооборот растет более высокими темпами по сравнению с ростом средней заработной платы</w:t>
      </w:r>
    </w:p>
    <w:p w:rsidR="00A74B08" w:rsidRPr="00367346" w:rsidRDefault="00A74B08" w:rsidP="00A74B08">
      <w:pPr>
        <w:ind w:left="709"/>
      </w:pPr>
      <w:r>
        <w:t>3.</w:t>
      </w:r>
      <w:r w:rsidRPr="00367346">
        <w:t>когда средняя заработная плата растет более высокими темпами по сравнению с товарооборотом</w:t>
      </w:r>
    </w:p>
    <w:p w:rsidR="00A74B08" w:rsidRDefault="00A74B08" w:rsidP="00A74B08">
      <w:pPr>
        <w:ind w:left="709"/>
      </w:pPr>
      <w:r>
        <w:t>4.</w:t>
      </w:r>
      <w:r w:rsidRPr="00367346">
        <w:t>когда производительность труда растет более высокими темпами по сравнению с ростом заработной платы.</w:t>
      </w:r>
    </w:p>
    <w:p w:rsidR="00A74B08" w:rsidRPr="00A236C4" w:rsidRDefault="00A74B08" w:rsidP="00A74B08">
      <w:pPr>
        <w:tabs>
          <w:tab w:val="left" w:pos="426"/>
        </w:tabs>
        <w:rPr>
          <w:b/>
        </w:rPr>
      </w:pPr>
      <w:r>
        <w:rPr>
          <w:b/>
        </w:rPr>
        <w:t>8.</w:t>
      </w:r>
      <w:r w:rsidRPr="00A236C4">
        <w:rPr>
          <w:b/>
        </w:rPr>
        <w:t>Целью разработки стратегии предприятия является:</w:t>
      </w:r>
    </w:p>
    <w:p w:rsidR="00A74B08" w:rsidRPr="00134C1D" w:rsidRDefault="00A74B08" w:rsidP="00A74B08">
      <w:pPr>
        <w:tabs>
          <w:tab w:val="left" w:pos="426"/>
        </w:tabs>
        <w:ind w:firstLine="709"/>
      </w:pPr>
      <w:r>
        <w:t>1.</w:t>
      </w:r>
      <w:r w:rsidRPr="00134C1D">
        <w:t xml:space="preserve"> выявление главных направлений  дальнейшего его развития за счет максимального использования кадрового, научно-технического и производственного потенциала;</w:t>
      </w:r>
    </w:p>
    <w:p w:rsidR="00A74B08" w:rsidRPr="00134C1D" w:rsidRDefault="00A74B08" w:rsidP="00A74B08">
      <w:pPr>
        <w:tabs>
          <w:tab w:val="left" w:pos="426"/>
        </w:tabs>
        <w:ind w:firstLine="709"/>
      </w:pPr>
      <w:r>
        <w:t>2.</w:t>
      </w:r>
      <w:r w:rsidRPr="00134C1D">
        <w:t xml:space="preserve"> достижение поставленных главных целей;</w:t>
      </w:r>
    </w:p>
    <w:p w:rsidR="00A74B08" w:rsidRDefault="00A74B08" w:rsidP="00A74B08">
      <w:pPr>
        <w:tabs>
          <w:tab w:val="left" w:pos="426"/>
        </w:tabs>
        <w:ind w:firstLine="709"/>
      </w:pPr>
      <w:r>
        <w:t>3.</w:t>
      </w:r>
      <w:r w:rsidRPr="00134C1D">
        <w:t>выработка целей для новых сфер деятельности.</w:t>
      </w:r>
    </w:p>
    <w:p w:rsidR="00A74B08" w:rsidRPr="00715361" w:rsidRDefault="00A74B08" w:rsidP="00A74B08">
      <w:pPr>
        <w:autoSpaceDE w:val="0"/>
        <w:autoSpaceDN w:val="0"/>
        <w:adjustRightInd w:val="0"/>
      </w:pPr>
      <w:r>
        <w:rPr>
          <w:b/>
        </w:rPr>
        <w:t>9.</w:t>
      </w:r>
      <w:r w:rsidRPr="00A236C4">
        <w:rPr>
          <w:b/>
        </w:rPr>
        <w:t xml:space="preserve"> Оперативно-хозяйственная и экономическая самостоятельность</w:t>
      </w:r>
      <w:r w:rsidRPr="00715361">
        <w:t xml:space="preserve"> </w:t>
      </w:r>
      <w:r w:rsidRPr="00A236C4">
        <w:rPr>
          <w:b/>
        </w:rPr>
        <w:t>организаций</w:t>
      </w:r>
      <w:r w:rsidRPr="00715361">
        <w:t xml:space="preserve"> </w:t>
      </w:r>
      <w:r w:rsidRPr="00A236C4">
        <w:rPr>
          <w:b/>
        </w:rPr>
        <w:t>выражается в том, что:</w:t>
      </w:r>
    </w:p>
    <w:p w:rsidR="00A74B08" w:rsidRPr="00A236C4" w:rsidRDefault="00A74B08" w:rsidP="00A74B08">
      <w:pPr>
        <w:autoSpaceDE w:val="0"/>
        <w:autoSpaceDN w:val="0"/>
        <w:adjustRightInd w:val="0"/>
        <w:ind w:firstLine="709"/>
        <w:jc w:val="both"/>
      </w:pPr>
      <w:r>
        <w:t>1.</w:t>
      </w:r>
      <w:r w:rsidRPr="00A236C4">
        <w:t xml:space="preserve"> предприятие само осуществляет разного рода сделки и операции, само получает прибыль и несет убытки;</w:t>
      </w:r>
    </w:p>
    <w:p w:rsidR="00A74B08" w:rsidRPr="00A236C4" w:rsidRDefault="00A74B08" w:rsidP="00A74B08">
      <w:pPr>
        <w:autoSpaceDE w:val="0"/>
        <w:autoSpaceDN w:val="0"/>
        <w:adjustRightInd w:val="0"/>
        <w:ind w:firstLine="709"/>
        <w:jc w:val="both"/>
      </w:pPr>
      <w:r>
        <w:lastRenderedPageBreak/>
        <w:t>2.</w:t>
      </w:r>
      <w:r w:rsidRPr="00A236C4">
        <w:t xml:space="preserve"> предприятие объединяет экономические ресурсы для производства товаров и услуг;</w:t>
      </w:r>
    </w:p>
    <w:p w:rsidR="00A74B08" w:rsidRPr="00A236C4" w:rsidRDefault="00A74B08" w:rsidP="00A74B08">
      <w:pPr>
        <w:autoSpaceDE w:val="0"/>
        <w:autoSpaceDN w:val="0"/>
        <w:adjustRightInd w:val="0"/>
        <w:ind w:firstLine="709"/>
        <w:jc w:val="both"/>
      </w:pPr>
      <w:r>
        <w:t>3.</w:t>
      </w:r>
      <w:r w:rsidRPr="00A236C4">
        <w:t xml:space="preserve"> предприятие несет полную ответственность своим имуществом по обязательствам;</w:t>
      </w:r>
    </w:p>
    <w:p w:rsidR="00A74B08" w:rsidRPr="00A236C4" w:rsidRDefault="00A74B08" w:rsidP="00A74B08">
      <w:pPr>
        <w:autoSpaceDE w:val="0"/>
        <w:autoSpaceDN w:val="0"/>
        <w:adjustRightInd w:val="0"/>
        <w:ind w:firstLine="709"/>
        <w:jc w:val="both"/>
      </w:pPr>
      <w:r>
        <w:t>4.</w:t>
      </w:r>
      <w:r w:rsidRPr="00A236C4">
        <w:t>предприятие имеет имущество, которое самостоятельно использует в определенных целях.</w:t>
      </w:r>
    </w:p>
    <w:p w:rsidR="00A74B08" w:rsidRPr="00134C1D" w:rsidRDefault="00A74B08" w:rsidP="00A74B08">
      <w:pPr>
        <w:widowControl w:val="0"/>
        <w:tabs>
          <w:tab w:val="num" w:pos="-5529"/>
        </w:tabs>
        <w:ind w:right="-144"/>
        <w:jc w:val="both"/>
        <w:rPr>
          <w:b/>
        </w:rPr>
      </w:pPr>
      <w:r>
        <w:rPr>
          <w:b/>
        </w:rPr>
        <w:t>10.</w:t>
      </w:r>
      <w:r w:rsidRPr="00134C1D">
        <w:rPr>
          <w:b/>
        </w:rPr>
        <w:t>На что влияет количество работников и качественный состав?</w:t>
      </w:r>
    </w:p>
    <w:p w:rsidR="00A74B08" w:rsidRPr="00134C1D" w:rsidRDefault="00A74B08" w:rsidP="00A74B08">
      <w:pPr>
        <w:widowControl w:val="0"/>
        <w:tabs>
          <w:tab w:val="num" w:pos="-5529"/>
        </w:tabs>
        <w:ind w:right="-144" w:firstLine="709"/>
        <w:jc w:val="both"/>
      </w:pPr>
      <w:r>
        <w:t>1.</w:t>
      </w:r>
      <w:r w:rsidRPr="00134C1D">
        <w:t xml:space="preserve"> цену продукции;</w:t>
      </w:r>
    </w:p>
    <w:p w:rsidR="00A74B08" w:rsidRPr="00134C1D" w:rsidRDefault="00A74B08" w:rsidP="00A74B08">
      <w:pPr>
        <w:widowControl w:val="0"/>
        <w:tabs>
          <w:tab w:val="num" w:pos="-5529"/>
        </w:tabs>
        <w:ind w:right="-144" w:firstLine="709"/>
        <w:jc w:val="both"/>
      </w:pPr>
      <w:r>
        <w:t>2.</w:t>
      </w:r>
      <w:r w:rsidRPr="00134C1D">
        <w:t xml:space="preserve"> эффективность использования земли;</w:t>
      </w:r>
    </w:p>
    <w:p w:rsidR="00A74B08" w:rsidRPr="00134C1D" w:rsidRDefault="00A74B08" w:rsidP="00A74B08">
      <w:pPr>
        <w:widowControl w:val="0"/>
        <w:tabs>
          <w:tab w:val="num" w:pos="-5529"/>
        </w:tabs>
        <w:ind w:right="-144" w:firstLine="709"/>
        <w:jc w:val="both"/>
      </w:pPr>
      <w:r>
        <w:t>3.</w:t>
      </w:r>
      <w:r w:rsidRPr="00134C1D">
        <w:t xml:space="preserve"> размер амортизации;</w:t>
      </w:r>
    </w:p>
    <w:p w:rsidR="00A74B08" w:rsidRPr="00367346" w:rsidRDefault="00A74B08" w:rsidP="00A74B08">
      <w:pPr>
        <w:widowControl w:val="0"/>
        <w:tabs>
          <w:tab w:val="num" w:pos="-5529"/>
        </w:tabs>
        <w:ind w:right="-144" w:firstLine="709"/>
        <w:jc w:val="both"/>
      </w:pPr>
      <w:r>
        <w:t>4.</w:t>
      </w:r>
      <w:r w:rsidRPr="00134C1D">
        <w:t xml:space="preserve"> производительность труда.</w:t>
      </w:r>
    </w:p>
    <w:p w:rsidR="00A74B08" w:rsidRPr="00134C1D" w:rsidRDefault="00A74B08" w:rsidP="00A74B08">
      <w:pPr>
        <w:tabs>
          <w:tab w:val="left" w:pos="567"/>
        </w:tabs>
        <w:ind w:hanging="11"/>
      </w:pPr>
    </w:p>
    <w:p w:rsidR="00A74B08" w:rsidRPr="00A74B08" w:rsidRDefault="00A74B08" w:rsidP="00D07330">
      <w:pPr>
        <w:ind w:firstLine="919"/>
        <w:jc w:val="both"/>
        <w:rPr>
          <w:rFonts w:eastAsia="Times New Roman CYR"/>
          <w:lang w:eastAsia="ar-SA"/>
        </w:rPr>
      </w:pPr>
    </w:p>
    <w:p w:rsidR="00492F91" w:rsidRPr="00F061D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492F91" w:rsidRPr="008A032A" w:rsidRDefault="00492F91" w:rsidP="004D568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8A032A">
        <w:t>1. Интернет-ресурсы</w:t>
      </w:r>
    </w:p>
    <w:p w:rsidR="00130BE5" w:rsidRPr="008A032A" w:rsidRDefault="00130BE5" w:rsidP="004D568C">
      <w:pPr>
        <w:tabs>
          <w:tab w:val="left" w:pos="142"/>
          <w:tab w:val="left" w:pos="426"/>
        </w:tabs>
        <w:ind w:firstLine="919"/>
        <w:jc w:val="both"/>
        <w:rPr>
          <w:rStyle w:val="a5"/>
          <w:bCs/>
          <w:color w:val="auto"/>
          <w:shd w:val="clear" w:color="auto" w:fill="FFFFFF"/>
        </w:rPr>
      </w:pPr>
      <w:r w:rsidRPr="008A032A">
        <w:rPr>
          <w:rStyle w:val="a5"/>
          <w:bCs/>
          <w:color w:val="auto"/>
          <w:shd w:val="clear" w:color="auto" w:fill="FFFFFF"/>
        </w:rPr>
        <w:t xml:space="preserve">Федеральная служба статистики РФ </w:t>
      </w:r>
      <w:hyperlink r:id="rId14" w:history="1">
        <w:r w:rsidRPr="008A032A">
          <w:rPr>
            <w:rStyle w:val="a5"/>
            <w:bCs/>
            <w:color w:val="auto"/>
            <w:shd w:val="clear" w:color="auto" w:fill="FFFFFF"/>
          </w:rPr>
          <w:t>http://www.</w:t>
        </w:r>
        <w:proofErr w:type="spellStart"/>
        <w:r w:rsidRPr="008A032A">
          <w:rPr>
            <w:rStyle w:val="a5"/>
            <w:bCs/>
            <w:color w:val="auto"/>
            <w:shd w:val="clear" w:color="auto" w:fill="FFFFFF"/>
            <w:lang w:val="en-US"/>
          </w:rPr>
          <w:t>gks</w:t>
        </w:r>
        <w:proofErr w:type="spellEnd"/>
        <w:r w:rsidRPr="008A032A">
          <w:rPr>
            <w:rStyle w:val="a5"/>
            <w:bCs/>
            <w:color w:val="auto"/>
            <w:shd w:val="clear" w:color="auto" w:fill="FFFFFF"/>
          </w:rPr>
          <w:t>.</w:t>
        </w:r>
        <w:proofErr w:type="spellStart"/>
        <w:r w:rsidRPr="008A032A">
          <w:rPr>
            <w:rStyle w:val="a5"/>
            <w:bCs/>
            <w:color w:val="auto"/>
            <w:shd w:val="clear" w:color="auto" w:fill="FFFFFF"/>
            <w:lang w:val="en-US"/>
          </w:rPr>
          <w:t>ru</w:t>
        </w:r>
        <w:proofErr w:type="spellEnd"/>
      </w:hyperlink>
    </w:p>
    <w:p w:rsidR="00130BE5" w:rsidRPr="008A032A" w:rsidRDefault="00130BE5" w:rsidP="004D568C">
      <w:pPr>
        <w:tabs>
          <w:tab w:val="left" w:pos="142"/>
          <w:tab w:val="left" w:pos="426"/>
        </w:tabs>
        <w:ind w:firstLine="919"/>
        <w:jc w:val="both"/>
      </w:pPr>
      <w:r w:rsidRPr="008A032A">
        <w:rPr>
          <w:rStyle w:val="a5"/>
          <w:bCs/>
          <w:color w:val="auto"/>
          <w:shd w:val="clear" w:color="auto" w:fill="FFFFFF"/>
        </w:rPr>
        <w:t xml:space="preserve">Торгово-Промышленная палата РФ </w:t>
      </w:r>
      <w:hyperlink r:id="rId15" w:history="1">
        <w:r w:rsidRPr="008A032A">
          <w:rPr>
            <w:rStyle w:val="a5"/>
            <w:bCs/>
            <w:color w:val="auto"/>
            <w:shd w:val="clear" w:color="auto" w:fill="FFFFFF"/>
            <w:lang w:val="en-US"/>
          </w:rPr>
          <w:t>https</w:t>
        </w:r>
        <w:r w:rsidRPr="008A032A">
          <w:rPr>
            <w:rStyle w:val="a5"/>
            <w:bCs/>
            <w:color w:val="auto"/>
            <w:shd w:val="clear" w:color="auto" w:fill="FFFFFF"/>
          </w:rPr>
          <w:t>://</w:t>
        </w:r>
        <w:proofErr w:type="spellStart"/>
        <w:r w:rsidRPr="008A032A">
          <w:rPr>
            <w:rStyle w:val="a5"/>
            <w:bCs/>
            <w:color w:val="auto"/>
            <w:shd w:val="clear" w:color="auto" w:fill="FFFFFF"/>
            <w:lang w:val="en-US"/>
          </w:rPr>
          <w:t>tpprf</w:t>
        </w:r>
        <w:proofErr w:type="spellEnd"/>
        <w:r w:rsidRPr="008A032A">
          <w:rPr>
            <w:rStyle w:val="a5"/>
            <w:bCs/>
            <w:color w:val="auto"/>
            <w:shd w:val="clear" w:color="auto" w:fill="FFFFFF"/>
          </w:rPr>
          <w:t>.</w:t>
        </w:r>
        <w:proofErr w:type="spellStart"/>
        <w:r w:rsidRPr="008A032A">
          <w:rPr>
            <w:rStyle w:val="a5"/>
            <w:bCs/>
            <w:color w:val="auto"/>
            <w:shd w:val="clear" w:color="auto" w:fill="FFFFFF"/>
            <w:lang w:val="en-US"/>
          </w:rPr>
          <w:t>ru</w:t>
        </w:r>
        <w:proofErr w:type="spellEnd"/>
        <w:r w:rsidRPr="008A032A">
          <w:rPr>
            <w:rStyle w:val="a5"/>
            <w:bCs/>
            <w:color w:val="auto"/>
            <w:shd w:val="clear" w:color="auto" w:fill="FFFFFF"/>
          </w:rPr>
          <w:t>/</w:t>
        </w:r>
        <w:proofErr w:type="spellStart"/>
        <w:r w:rsidRPr="008A032A">
          <w:rPr>
            <w:rStyle w:val="a5"/>
            <w:bCs/>
            <w:color w:val="auto"/>
            <w:shd w:val="clear" w:color="auto" w:fill="FFFFFF"/>
            <w:lang w:val="en-US"/>
          </w:rPr>
          <w:t>ru</w:t>
        </w:r>
        <w:proofErr w:type="spellEnd"/>
        <w:r w:rsidRPr="008A032A">
          <w:rPr>
            <w:rStyle w:val="a5"/>
            <w:bCs/>
            <w:color w:val="auto"/>
            <w:shd w:val="clear" w:color="auto" w:fill="FFFFFF"/>
          </w:rPr>
          <w:t>/</w:t>
        </w:r>
      </w:hyperlink>
    </w:p>
    <w:p w:rsidR="00130BE5" w:rsidRPr="008A032A" w:rsidRDefault="00130BE5" w:rsidP="004D568C">
      <w:pPr>
        <w:tabs>
          <w:tab w:val="left" w:pos="142"/>
          <w:tab w:val="left" w:pos="426"/>
        </w:tabs>
        <w:ind w:firstLine="919"/>
        <w:jc w:val="both"/>
        <w:rPr>
          <w:u w:val="single"/>
        </w:rPr>
      </w:pPr>
      <w:r w:rsidRPr="008A032A">
        <w:t xml:space="preserve">Всемирная торговая организация </w:t>
      </w:r>
      <w:hyperlink r:id="rId16" w:history="1">
        <w:r w:rsidRPr="008A032A">
          <w:rPr>
            <w:rStyle w:val="a5"/>
            <w:color w:val="auto"/>
          </w:rPr>
          <w:t>http://www.wto.org</w:t>
        </w:r>
      </w:hyperlink>
      <w:r w:rsidRPr="008A032A">
        <w:rPr>
          <w:u w:val="single"/>
        </w:rPr>
        <w:t xml:space="preserve"> </w:t>
      </w:r>
    </w:p>
    <w:p w:rsidR="00C2450C" w:rsidRPr="008A032A" w:rsidRDefault="00C2450C" w:rsidP="004D568C">
      <w:pPr>
        <w:tabs>
          <w:tab w:val="left" w:pos="142"/>
          <w:tab w:val="left" w:pos="426"/>
        </w:tabs>
        <w:ind w:firstLine="919"/>
        <w:jc w:val="both"/>
      </w:pPr>
      <w:r w:rsidRPr="008A032A">
        <w:t>Справочно-правовая система «Кодекс»;</w:t>
      </w:r>
    </w:p>
    <w:p w:rsidR="00492F91" w:rsidRPr="00492F91" w:rsidRDefault="00492F91" w:rsidP="004D568C">
      <w:pPr>
        <w:tabs>
          <w:tab w:val="left" w:pos="142"/>
          <w:tab w:val="left" w:pos="426"/>
        </w:tabs>
        <w:ind w:firstLine="919"/>
        <w:jc w:val="both"/>
      </w:pPr>
      <w:r w:rsidRPr="00492F91">
        <w:t>Информационно-справочная система «Консультант Плюс».</w:t>
      </w:r>
    </w:p>
    <w:p w:rsidR="00130BE5" w:rsidRPr="004D568C" w:rsidRDefault="00130BE5" w:rsidP="004D568C">
      <w:pPr>
        <w:numPr>
          <w:ilvl w:val="0"/>
          <w:numId w:val="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bCs/>
          <w:iCs/>
        </w:rPr>
      </w:pPr>
      <w:r w:rsidRPr="004D568C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4D568C">
        <w:rPr>
          <w:bCs/>
          <w:iCs/>
        </w:rPr>
        <w:t xml:space="preserve"> :</w:t>
      </w:r>
      <w:proofErr w:type="gramEnd"/>
      <w:r w:rsidRPr="004D568C">
        <w:rPr>
          <w:bCs/>
          <w:iCs/>
        </w:rPr>
        <w:t xml:space="preserve"> Учебник для </w:t>
      </w:r>
      <w:proofErr w:type="spellStart"/>
      <w:r w:rsidRPr="004D568C">
        <w:rPr>
          <w:bCs/>
          <w:iCs/>
        </w:rPr>
        <w:t>ссузов</w:t>
      </w:r>
      <w:proofErr w:type="spellEnd"/>
      <w:r w:rsidRPr="004D568C">
        <w:rPr>
          <w:bCs/>
          <w:iCs/>
        </w:rPr>
        <w:t xml:space="preserve">. - 2-е изд., с </w:t>
      </w:r>
      <w:proofErr w:type="spellStart"/>
      <w:r w:rsidRPr="004D568C">
        <w:rPr>
          <w:bCs/>
          <w:iCs/>
        </w:rPr>
        <w:t>изм</w:t>
      </w:r>
      <w:proofErr w:type="spellEnd"/>
      <w:r w:rsidRPr="004D568C">
        <w:rPr>
          <w:bCs/>
          <w:iCs/>
        </w:rPr>
        <w:t>. - М. : Магистр</w:t>
      </w:r>
      <w:proofErr w:type="gramStart"/>
      <w:r w:rsidRPr="004D568C">
        <w:rPr>
          <w:bCs/>
          <w:iCs/>
        </w:rPr>
        <w:t xml:space="preserve"> ; : </w:t>
      </w:r>
      <w:proofErr w:type="gramEnd"/>
      <w:r w:rsidRPr="004D568C">
        <w:rPr>
          <w:bCs/>
          <w:iCs/>
        </w:rPr>
        <w:t xml:space="preserve">ИНФРА-М, 2011. - 255 с. - (Колледж). - ISBN 978-5-9776-0059-0 (Магистр). - ISBN 978-5-16-004025-7 </w:t>
      </w:r>
    </w:p>
    <w:p w:rsidR="00130BE5" w:rsidRPr="004D568C" w:rsidRDefault="00130BE5" w:rsidP="004D568C">
      <w:pPr>
        <w:pStyle w:val="a4"/>
        <w:numPr>
          <w:ilvl w:val="0"/>
          <w:numId w:val="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rPr>
          <w:rFonts w:ascii="Times New Roman" w:hAnsi="Times New Roman"/>
          <w:sz w:val="24"/>
          <w:szCs w:val="24"/>
        </w:rPr>
      </w:pPr>
      <w:r w:rsidRPr="004D568C">
        <w:rPr>
          <w:rFonts w:ascii="Times New Roman" w:hAnsi="Times New Roman"/>
          <w:color w:val="111111"/>
          <w:sz w:val="24"/>
          <w:szCs w:val="24"/>
        </w:rPr>
        <w:t xml:space="preserve">Экономика предприятия (торговли и общественного питания): Учебник / С.Е. </w:t>
      </w:r>
      <w:proofErr w:type="spellStart"/>
      <w:r w:rsidRPr="004D568C">
        <w:rPr>
          <w:rFonts w:ascii="Times New Roman" w:hAnsi="Times New Roman"/>
          <w:color w:val="111111"/>
          <w:sz w:val="24"/>
          <w:szCs w:val="24"/>
        </w:rPr>
        <w:t>Метелев</w:t>
      </w:r>
      <w:proofErr w:type="spellEnd"/>
      <w:r w:rsidRPr="004D568C">
        <w:rPr>
          <w:rFonts w:ascii="Times New Roman" w:hAnsi="Times New Roman"/>
          <w:color w:val="111111"/>
          <w:sz w:val="24"/>
          <w:szCs w:val="24"/>
        </w:rPr>
        <w:t xml:space="preserve">, Н.М. Калинина, С.Е. </w:t>
      </w:r>
      <w:proofErr w:type="spellStart"/>
      <w:r w:rsidRPr="004D568C">
        <w:rPr>
          <w:rFonts w:ascii="Times New Roman" w:hAnsi="Times New Roman"/>
          <w:color w:val="111111"/>
          <w:sz w:val="24"/>
          <w:szCs w:val="24"/>
        </w:rPr>
        <w:t>Елкин</w:t>
      </w:r>
      <w:proofErr w:type="spellEnd"/>
      <w:r w:rsidRPr="004D568C">
        <w:rPr>
          <w:rFonts w:ascii="Times New Roman" w:hAnsi="Times New Roman"/>
          <w:color w:val="111111"/>
          <w:sz w:val="24"/>
          <w:szCs w:val="24"/>
        </w:rPr>
        <w:t xml:space="preserve">, В.П. Чижик. – Омск: Издатель Омский институт (филиал) РГТЭУ, 2011. – 474 с.  </w:t>
      </w:r>
      <w:hyperlink r:id="rId17" w:history="1">
        <w:r w:rsidRPr="004D568C">
          <w:rPr>
            <w:rStyle w:val="a5"/>
            <w:rFonts w:ascii="Times New Roman" w:hAnsi="Times New Roman"/>
            <w:color w:val="111111"/>
            <w:sz w:val="24"/>
            <w:szCs w:val="24"/>
          </w:rPr>
          <w:t>http://window.edu.ru/resource/982/79982/files/экономика_предприятия.pdf</w:t>
        </w:r>
      </w:hyperlink>
    </w:p>
    <w:p w:rsidR="003C7353" w:rsidRPr="004D568C" w:rsidRDefault="003C7353" w:rsidP="003C7353">
      <w:pPr>
        <w:pStyle w:val="a4"/>
        <w:ind w:left="0" w:firstLine="91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353" w:rsidRPr="004D568C" w:rsidRDefault="003C7353" w:rsidP="004D568C"/>
    <w:p w:rsidR="00D07330" w:rsidRPr="00B8064F" w:rsidRDefault="00D07330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9" w:name="_Toc440878310"/>
      <w:bookmarkStart w:id="10" w:name="_Toc478029864"/>
      <w:r w:rsidRPr="00B8064F">
        <w:rPr>
          <w:rFonts w:ascii="Times New Roman" w:hAnsi="Times New Roman"/>
          <w:b w:val="0"/>
          <w:color w:val="auto"/>
        </w:rPr>
        <w:t>Самостоятельная работа №</w:t>
      </w:r>
      <w:bookmarkEnd w:id="9"/>
      <w:r w:rsidR="004D568C">
        <w:rPr>
          <w:rFonts w:ascii="Times New Roman" w:hAnsi="Times New Roman"/>
          <w:b w:val="0"/>
          <w:color w:val="auto"/>
        </w:rPr>
        <w:t>3</w:t>
      </w:r>
      <w:bookmarkEnd w:id="10"/>
    </w:p>
    <w:p w:rsidR="004D568C" w:rsidRPr="004D568C" w:rsidRDefault="004D568C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4D568C">
        <w:rPr>
          <w:b/>
          <w:bCs/>
          <w:sz w:val="28"/>
          <w:szCs w:val="28"/>
        </w:rPr>
        <w:t xml:space="preserve">Тема 3. Показатели коммерческой деятельности организаций </w:t>
      </w:r>
    </w:p>
    <w:p w:rsidR="00C04D73" w:rsidRPr="00D07330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A0E11">
        <w:rPr>
          <w:b/>
          <w:bCs/>
        </w:rPr>
        <w:t xml:space="preserve">Цель: </w:t>
      </w:r>
      <w:r w:rsidRPr="00CA0E11">
        <w:rPr>
          <w:bCs/>
        </w:rPr>
        <w:t xml:space="preserve"> систематизировать </w:t>
      </w:r>
      <w:r>
        <w:rPr>
          <w:bCs/>
        </w:rPr>
        <w:t>знания об  экономических показателях</w:t>
      </w:r>
      <w:r w:rsidR="00C04D73" w:rsidRPr="00D07330">
        <w:rPr>
          <w:bCs/>
        </w:rPr>
        <w:t xml:space="preserve"> деятельности предприятий </w:t>
      </w:r>
    </w:p>
    <w:p w:rsidR="00D07330" w:rsidRPr="00CA0E11" w:rsidRDefault="00D07330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A0E11">
        <w:rPr>
          <w:b/>
        </w:rPr>
        <w:t>Задание</w:t>
      </w:r>
      <w:r w:rsidRPr="00CA0E11">
        <w:t xml:space="preserve">: </w:t>
      </w:r>
      <w:r w:rsidR="004D568C">
        <w:t>тестирование, н</w:t>
      </w:r>
      <w:r>
        <w:t>аписание сообщения по теме</w:t>
      </w:r>
      <w:r w:rsidRPr="00CA0E11">
        <w:t xml:space="preserve"> </w:t>
      </w:r>
      <w:r w:rsidRPr="00CA0E11">
        <w:rPr>
          <w:rStyle w:val="a6"/>
          <w:b w:val="0"/>
        </w:rPr>
        <w:t>(</w:t>
      </w:r>
      <w:proofErr w:type="spellStart"/>
      <w:r>
        <w:rPr>
          <w:rStyle w:val="a6"/>
          <w:b w:val="0"/>
        </w:rPr>
        <w:t>синквейн</w:t>
      </w:r>
      <w:proofErr w:type="spellEnd"/>
      <w:r w:rsidRPr="00CA0E11">
        <w:rPr>
          <w:rStyle w:val="a6"/>
          <w:b w:val="0"/>
        </w:rPr>
        <w:t>)</w:t>
      </w:r>
      <w:r w:rsidR="00503A7F">
        <w:rPr>
          <w:rStyle w:val="a6"/>
          <w:b w:val="0"/>
        </w:rPr>
        <w:t>, подготовка к практическому занятию</w:t>
      </w:r>
      <w:r w:rsidR="004D568C">
        <w:rPr>
          <w:rStyle w:val="a6"/>
          <w:b w:val="0"/>
        </w:rPr>
        <w:t>, решение задач</w:t>
      </w:r>
    </w:p>
    <w:p w:rsidR="00D07330" w:rsidRPr="00CA0E11" w:rsidRDefault="00D07330" w:rsidP="00260A94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CA0E11">
        <w:rPr>
          <w:b/>
        </w:rPr>
        <w:t>Форма представления задания</w:t>
      </w:r>
      <w:r w:rsidRPr="00CA0E11">
        <w:t>:</w:t>
      </w:r>
      <w:r w:rsidR="004D568C" w:rsidRPr="004D568C">
        <w:t xml:space="preserve"> </w:t>
      </w:r>
      <w:r w:rsidR="004D568C">
        <w:t xml:space="preserve">тестирование, </w:t>
      </w:r>
      <w:r>
        <w:rPr>
          <w:bCs/>
        </w:rPr>
        <w:t>письмен</w:t>
      </w:r>
      <w:r w:rsidR="00260A94">
        <w:rPr>
          <w:bCs/>
        </w:rPr>
        <w:t>ное сообщение</w:t>
      </w:r>
      <w:r w:rsidR="004D568C">
        <w:rPr>
          <w:bCs/>
        </w:rPr>
        <w:t>, решенные задачи</w:t>
      </w:r>
    </w:p>
    <w:p w:rsidR="00D07330" w:rsidRPr="00CA0E11" w:rsidRDefault="00D07330" w:rsidP="00260A94">
      <w:pPr>
        <w:ind w:firstLine="709"/>
        <w:jc w:val="both"/>
      </w:pPr>
      <w:r w:rsidRPr="00CA0E11">
        <w:rPr>
          <w:b/>
        </w:rPr>
        <w:t>Контроль качества выполненной работы:</w:t>
      </w:r>
      <w:r w:rsidRPr="00CA0E11">
        <w:t xml:space="preserve"> Выступление</w:t>
      </w:r>
      <w:r w:rsidR="004D568C">
        <w:t>, решенные задачи</w:t>
      </w:r>
      <w:r w:rsidRPr="00CA0E11">
        <w:t xml:space="preserve"> </w:t>
      </w:r>
    </w:p>
    <w:p w:rsidR="004D568C" w:rsidRDefault="004D568C" w:rsidP="004D56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061D7">
        <w:t xml:space="preserve">Критерии оценки выполненной работы: соответствие </w:t>
      </w:r>
      <w:r>
        <w:t xml:space="preserve">теме; </w:t>
      </w:r>
      <w:r w:rsidRPr="00F061D7">
        <w:t>правильность использования терминологии.</w:t>
      </w:r>
      <w:r w:rsidRPr="00F81F94">
        <w:t xml:space="preserve"> </w:t>
      </w:r>
      <w:r>
        <w:t>Не менее 50% правильных ответов по тесту.</w:t>
      </w:r>
      <w:r w:rsidRPr="00130BE5">
        <w:rPr>
          <w:b/>
          <w:bCs/>
        </w:rPr>
        <w:t xml:space="preserve"> </w:t>
      </w:r>
    </w:p>
    <w:p w:rsidR="004D568C" w:rsidRPr="008138DF" w:rsidRDefault="004D568C" w:rsidP="004D568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4D568C" w:rsidRPr="00134C1D" w:rsidRDefault="004D568C" w:rsidP="004D568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4D568C" w:rsidRPr="00134C1D" w:rsidRDefault="004D568C" w:rsidP="004D568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 xml:space="preserve">, наличие пояснения к расчетным показателям, языковая грамотность, использование экономической </w:t>
      </w:r>
      <w:r w:rsidRPr="00134C1D">
        <w:rPr>
          <w:bCs/>
        </w:rPr>
        <w:lastRenderedPageBreak/>
        <w:t>терминологии, оформление работы. Допускается наличие 1-2 недочетов в оформлении или пояснении, а также 1 ошибка в расчетах.</w:t>
      </w:r>
    </w:p>
    <w:p w:rsidR="004D568C" w:rsidRPr="00134C1D" w:rsidRDefault="004D568C" w:rsidP="004D568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4D568C" w:rsidRDefault="004D568C" w:rsidP="004D568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D07330" w:rsidRPr="00CA0E11" w:rsidRDefault="00D07330" w:rsidP="00260A94">
      <w:pPr>
        <w:autoSpaceDE w:val="0"/>
        <w:ind w:firstLine="709"/>
        <w:jc w:val="both"/>
        <w:rPr>
          <w:rFonts w:eastAsia="Times New Roman CYR"/>
          <w:b/>
          <w:lang w:eastAsia="ar-SA"/>
        </w:rPr>
      </w:pPr>
      <w:r w:rsidRPr="00CA0E11">
        <w:rPr>
          <w:rFonts w:eastAsia="Times New Roman CYR"/>
          <w:b/>
          <w:lang w:eastAsia="ar-SA"/>
        </w:rPr>
        <w:t>Требования к выполнению.</w:t>
      </w:r>
    </w:p>
    <w:p w:rsidR="00D07330" w:rsidRDefault="00D07330" w:rsidP="00260A94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  <w:t>Выполнение сообщения</w:t>
      </w:r>
      <w:r w:rsidRPr="00CA0E11">
        <w:rPr>
          <w:rFonts w:ascii="Times New Roman CYR" w:eastAsia="Times New Roman CYR" w:hAnsi="Times New Roman CYR" w:cs="Times New Roman CYR"/>
        </w:rPr>
        <w:t xml:space="preserve"> должно способствовать углубленному усвоению материалов программы</w:t>
      </w:r>
      <w:r>
        <w:rPr>
          <w:rFonts w:ascii="Times New Roman CYR" w:eastAsia="Times New Roman CYR" w:hAnsi="Times New Roman CYR" w:cs="Times New Roman CYR"/>
        </w:rPr>
        <w:t>, повышению</w:t>
      </w:r>
      <w:r w:rsidRPr="00CA0E11">
        <w:rPr>
          <w:rFonts w:ascii="Times New Roman CYR" w:eastAsia="Times New Roman CYR" w:hAnsi="Times New Roman CYR" w:cs="Times New Roman CYR"/>
        </w:rPr>
        <w:t xml:space="preserve"> квалификации и приобретению навыков в области </w:t>
      </w:r>
      <w:r w:rsidR="00260A94">
        <w:rPr>
          <w:rFonts w:ascii="Times New Roman CYR" w:eastAsia="Times New Roman CYR" w:hAnsi="Times New Roman CYR" w:cs="Times New Roman CYR"/>
        </w:rPr>
        <w:t xml:space="preserve">характеристики и интерпретации экономических показателей. </w:t>
      </w:r>
      <w:r w:rsidRPr="00CA0E11">
        <w:rPr>
          <w:rFonts w:ascii="Times New Roman CYR" w:eastAsia="Times New Roman CYR" w:hAnsi="Times New Roman CYR" w:cs="Times New Roman CYR"/>
        </w:rPr>
        <w:t>Его</w:t>
      </w:r>
      <w:r>
        <w:rPr>
          <w:rFonts w:ascii="Times New Roman CYR" w:eastAsia="Times New Roman CYR" w:hAnsi="Times New Roman CYR" w:cs="Times New Roman CYR"/>
        </w:rPr>
        <w:t xml:space="preserve"> выполнение требует от студен</w:t>
      </w:r>
      <w:r w:rsidRPr="00FF17F3">
        <w:rPr>
          <w:rFonts w:ascii="Times New Roman CYR" w:eastAsia="Times New Roman CYR" w:hAnsi="Times New Roman CYR" w:cs="Times New Roman CYR"/>
        </w:rPr>
        <w:t xml:space="preserve">та не только теоретических знаний </w:t>
      </w:r>
      <w:r w:rsidR="00260A94" w:rsidRPr="00FF17F3">
        <w:rPr>
          <w:rFonts w:ascii="Times New Roman CYR" w:eastAsia="Times New Roman CYR" w:hAnsi="Times New Roman CYR" w:cs="Times New Roman CYR"/>
        </w:rPr>
        <w:t>экономики организации</w:t>
      </w:r>
      <w:r w:rsidRPr="00FF17F3">
        <w:rPr>
          <w:rFonts w:ascii="Times New Roman CYR" w:eastAsia="Times New Roman CYR" w:hAnsi="Times New Roman CYR" w:cs="Times New Roman CYR"/>
        </w:rPr>
        <w:t>, но и умения анализировать, сопоставлять, делать обобщения</w:t>
      </w:r>
      <w:r w:rsidR="00260A94" w:rsidRPr="00FF17F3">
        <w:rPr>
          <w:rFonts w:ascii="Times New Roman CYR" w:eastAsia="Times New Roman CYR" w:hAnsi="Times New Roman CYR" w:cs="Times New Roman CYR"/>
        </w:rPr>
        <w:t xml:space="preserve"> и</w:t>
      </w:r>
      <w:r w:rsidRPr="00FF17F3">
        <w:rPr>
          <w:rFonts w:ascii="Times New Roman CYR" w:eastAsia="Times New Roman CYR" w:hAnsi="Times New Roman CYR" w:cs="Times New Roman CYR"/>
        </w:rPr>
        <w:t xml:space="preserve"> выводы.</w:t>
      </w:r>
    </w:p>
    <w:p w:rsidR="00A74B08" w:rsidRDefault="00A74B08" w:rsidP="00A74B08">
      <w:pPr>
        <w:ind w:firstLine="709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ТЕСТ</w:t>
      </w:r>
    </w:p>
    <w:p w:rsidR="00A74B08" w:rsidRPr="00D90929" w:rsidRDefault="00A74B08" w:rsidP="00A74B08">
      <w:pPr>
        <w:pStyle w:val="af1"/>
      </w:pPr>
      <w:r w:rsidRPr="00D90929">
        <w:t>1. Задачи частного предприятия определяются: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1. интересами владельца;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 xml:space="preserve">2. размерами капитала; 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3. ситуацией внутри предприятия;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4. внешней средой;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5.интересами работников предприятия;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6. администрацией территории, на которой оно расположено.</w:t>
      </w:r>
    </w:p>
    <w:p w:rsidR="00A74B08" w:rsidRPr="00D90929" w:rsidRDefault="00A74B08" w:rsidP="00A74B08">
      <w:pPr>
        <w:jc w:val="both"/>
        <w:rPr>
          <w:b/>
        </w:rPr>
      </w:pPr>
      <w:r w:rsidRPr="00D90929">
        <w:rPr>
          <w:b/>
        </w:rPr>
        <w:t>2. Результаты бизнеса - это:</w:t>
      </w:r>
    </w:p>
    <w:p w:rsidR="00A74B08" w:rsidRPr="00D90929" w:rsidRDefault="00A74B08" w:rsidP="00A74B08">
      <w:pPr>
        <w:ind w:firstLine="720"/>
        <w:jc w:val="both"/>
      </w:pPr>
      <w:r w:rsidRPr="00D90929">
        <w:t>1. Деятельность, приносящая доход</w:t>
      </w:r>
    </w:p>
    <w:p w:rsidR="00A74B08" w:rsidRPr="00D90929" w:rsidRDefault="00A74B08" w:rsidP="00A74B08">
      <w:pPr>
        <w:ind w:firstLine="720"/>
        <w:jc w:val="both"/>
      </w:pPr>
      <w:r w:rsidRPr="00D90929">
        <w:t>2. Удовлетворенный платежеспособный спрос на товары и услуги</w:t>
      </w:r>
    </w:p>
    <w:p w:rsidR="00A74B08" w:rsidRPr="00D90929" w:rsidRDefault="00A74B08" w:rsidP="00A74B08">
      <w:pPr>
        <w:ind w:firstLine="720"/>
        <w:jc w:val="both"/>
      </w:pPr>
      <w:r w:rsidRPr="00D90929">
        <w:t>3. Факторы производства</w:t>
      </w:r>
    </w:p>
    <w:p w:rsidR="00A74B08" w:rsidRPr="00D90929" w:rsidRDefault="00A74B08" w:rsidP="00A74B08">
      <w:pPr>
        <w:ind w:firstLine="720"/>
        <w:jc w:val="both"/>
      </w:pPr>
      <w:r w:rsidRPr="00D90929">
        <w:t>4. Предложение товаров и услуг населению</w:t>
      </w:r>
    </w:p>
    <w:p w:rsidR="00A74B08" w:rsidRPr="00D90929" w:rsidRDefault="00A74B08" w:rsidP="00A74B08">
      <w:pPr>
        <w:ind w:firstLine="720"/>
        <w:jc w:val="both"/>
      </w:pPr>
      <w:r w:rsidRPr="00D90929">
        <w:t>5. Субъекты и объекты бизнеса</w:t>
      </w:r>
    </w:p>
    <w:p w:rsidR="00A74B08" w:rsidRPr="00D90929" w:rsidRDefault="00A74B08" w:rsidP="00A74B08">
      <w:pPr>
        <w:jc w:val="both"/>
        <w:rPr>
          <w:b/>
        </w:rPr>
      </w:pPr>
      <w:r w:rsidRPr="00D90929">
        <w:rPr>
          <w:b/>
        </w:rPr>
        <w:t>3. Как определяется маржинальный доход:</w:t>
      </w:r>
    </w:p>
    <w:p w:rsidR="00A74B08" w:rsidRPr="00D90929" w:rsidRDefault="00A74B08" w:rsidP="00A74B08">
      <w:pPr>
        <w:ind w:firstLine="720"/>
        <w:jc w:val="both"/>
      </w:pPr>
      <w:r w:rsidRPr="00D90929">
        <w:t xml:space="preserve">1. это разность между валовой прибылью и налогом на прибыль; </w:t>
      </w:r>
    </w:p>
    <w:p w:rsidR="00A74B08" w:rsidRPr="00D90929" w:rsidRDefault="00A74B08" w:rsidP="00A74B08">
      <w:pPr>
        <w:ind w:firstLine="720"/>
        <w:jc w:val="both"/>
        <w:rPr>
          <w:spacing w:val="-4"/>
        </w:rPr>
      </w:pPr>
      <w:r w:rsidRPr="00D90929">
        <w:rPr>
          <w:spacing w:val="-4"/>
        </w:rPr>
        <w:t>2. это разность между валовым доходом и переменными расходами</w:t>
      </w:r>
    </w:p>
    <w:p w:rsidR="00A74B08" w:rsidRPr="00D90929" w:rsidRDefault="00A74B08" w:rsidP="00A74B08">
      <w:pPr>
        <w:ind w:firstLine="720"/>
        <w:jc w:val="both"/>
      </w:pPr>
      <w:r w:rsidRPr="00D90929">
        <w:t>3. это сумма прибыли от продаж и переменных расходов.</w:t>
      </w:r>
    </w:p>
    <w:p w:rsidR="00A74B08" w:rsidRPr="00D90929" w:rsidRDefault="00A74B08" w:rsidP="00A74B08">
      <w:pPr>
        <w:jc w:val="both"/>
        <w:rPr>
          <w:b/>
        </w:rPr>
      </w:pPr>
      <w:r w:rsidRPr="00D90929">
        <w:rPr>
          <w:b/>
        </w:rPr>
        <w:t>4. Как определяется чистая прибыль?</w:t>
      </w:r>
    </w:p>
    <w:p w:rsidR="00A74B08" w:rsidRPr="00D90929" w:rsidRDefault="00A74B08" w:rsidP="00A74B08">
      <w:pPr>
        <w:ind w:firstLine="720"/>
        <w:jc w:val="both"/>
      </w:pPr>
      <w:r w:rsidRPr="00D90929">
        <w:t>1. путем вычитания из товарооборота налога на добавленную стоимость;</w:t>
      </w:r>
    </w:p>
    <w:p w:rsidR="00A74B08" w:rsidRPr="00D90929" w:rsidRDefault="00A74B08" w:rsidP="00A74B08">
      <w:pPr>
        <w:ind w:firstLine="720"/>
        <w:jc w:val="both"/>
        <w:rPr>
          <w:spacing w:val="-4"/>
        </w:rPr>
      </w:pPr>
      <w:r w:rsidRPr="00D90929">
        <w:rPr>
          <w:spacing w:val="-4"/>
        </w:rPr>
        <w:t>2. путем вычитания из маржинальной прибыли налога на имущество;</w:t>
      </w:r>
    </w:p>
    <w:p w:rsidR="00A74B08" w:rsidRPr="00D90929" w:rsidRDefault="00A74B08" w:rsidP="00A74B08">
      <w:pPr>
        <w:ind w:firstLine="720"/>
        <w:jc w:val="both"/>
      </w:pPr>
      <w:r w:rsidRPr="00D90929">
        <w:t>3. путем вычитания из прибыли до налогообложения налога на прибыль.</w:t>
      </w:r>
    </w:p>
    <w:p w:rsidR="00A74B08" w:rsidRPr="00D90929" w:rsidRDefault="00A74B08" w:rsidP="00A74B08">
      <w:pPr>
        <w:jc w:val="both"/>
        <w:rPr>
          <w:b/>
        </w:rPr>
      </w:pPr>
      <w:r w:rsidRPr="00D90929">
        <w:rPr>
          <w:b/>
        </w:rPr>
        <w:t xml:space="preserve">5. Отношение чистой прибыли к средней стоимости собственного капитала предприятия характеризует: </w:t>
      </w:r>
    </w:p>
    <w:p w:rsidR="00A74B08" w:rsidRPr="00D90929" w:rsidRDefault="00A74B08" w:rsidP="00A74B08">
      <w:pPr>
        <w:ind w:firstLine="720"/>
        <w:jc w:val="both"/>
      </w:pPr>
      <w:r w:rsidRPr="00D90929">
        <w:t>1) уровень валового дохода торгового предприятия;</w:t>
      </w:r>
    </w:p>
    <w:p w:rsidR="00A74B08" w:rsidRPr="00D90929" w:rsidRDefault="00A74B08" w:rsidP="00A74B08">
      <w:pPr>
        <w:ind w:firstLine="720"/>
        <w:jc w:val="both"/>
      </w:pPr>
      <w:r w:rsidRPr="00D90929">
        <w:t>2) рентабельность собственного капитала;</w:t>
      </w:r>
    </w:p>
    <w:p w:rsidR="00A74B08" w:rsidRPr="00D90929" w:rsidRDefault="00A74B08" w:rsidP="00A74B08">
      <w:pPr>
        <w:ind w:firstLine="720"/>
        <w:jc w:val="both"/>
      </w:pPr>
      <w:r w:rsidRPr="00D90929">
        <w:t>3) рентабельность оборота.</w:t>
      </w:r>
    </w:p>
    <w:p w:rsidR="00A74B08" w:rsidRPr="00D90929" w:rsidRDefault="00A74B08" w:rsidP="00A74B08">
      <w:pPr>
        <w:pStyle w:val="af1"/>
      </w:pPr>
      <w:r w:rsidRPr="00D90929">
        <w:t>6.Какой из источников не используется при выплате кредита: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1. прибыль;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2. фонд социального развития;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3. амортизационные отчисления;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4. выручка от реализации имущества;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5. выручка от реализации сверхнормативных запасов?</w:t>
      </w:r>
    </w:p>
    <w:p w:rsidR="00A74B08" w:rsidRPr="00D90929" w:rsidRDefault="00A74B08" w:rsidP="00A74B08">
      <w:pPr>
        <w:rPr>
          <w:b/>
        </w:rPr>
      </w:pPr>
      <w:r w:rsidRPr="00D90929">
        <w:rPr>
          <w:b/>
        </w:rPr>
        <w:t>7. Дайте определение товарооборота предприятия</w:t>
      </w:r>
    </w:p>
    <w:p w:rsidR="00A74B08" w:rsidRPr="00D90929" w:rsidRDefault="00A74B08" w:rsidP="00A74B08">
      <w:pPr>
        <w:ind w:firstLine="709"/>
      </w:pPr>
      <w:r w:rsidRPr="00D90929">
        <w:t>1.  сумма    продажи им потребительских товаров за определенный период времени.</w:t>
      </w:r>
    </w:p>
    <w:p w:rsidR="00A74B08" w:rsidRPr="00D90929" w:rsidRDefault="00A74B08" w:rsidP="00A74B08">
      <w:pPr>
        <w:ind w:firstLine="709"/>
      </w:pPr>
      <w:r w:rsidRPr="00D90929">
        <w:t>2.</w:t>
      </w:r>
      <w:r w:rsidRPr="00D90929">
        <w:rPr>
          <w:rFonts w:eastAsia="+mn-ea"/>
          <w:shadow/>
          <w:color w:val="FFFFFF"/>
        </w:rPr>
        <w:t xml:space="preserve"> </w:t>
      </w:r>
      <w:r w:rsidRPr="00D90929">
        <w:rPr>
          <w:rFonts w:eastAsia="+mn-ea"/>
          <w:shadow/>
        </w:rPr>
        <w:t>о</w:t>
      </w:r>
      <w:r w:rsidRPr="00D90929">
        <w:t>бъем продажи товаров (и оказания услуг) населению для личного, семейного и домашнего использования.</w:t>
      </w:r>
    </w:p>
    <w:p w:rsidR="00A74B08" w:rsidRPr="00D90929" w:rsidRDefault="00A74B08" w:rsidP="00A74B08">
      <w:pPr>
        <w:ind w:firstLine="709"/>
      </w:pPr>
      <w:r w:rsidRPr="00D90929">
        <w:lastRenderedPageBreak/>
        <w:t>3. количество продукции, реализованной за определенный период времени.</w:t>
      </w:r>
    </w:p>
    <w:p w:rsidR="00A74B08" w:rsidRPr="00D90929" w:rsidRDefault="00A74B08" w:rsidP="00A74B08">
      <w:pPr>
        <w:ind w:firstLine="709"/>
      </w:pPr>
      <w:r w:rsidRPr="00D90929">
        <w:t>4. стоимость реализованных, за определенный период времени,  товаров и услуг</w:t>
      </w:r>
    </w:p>
    <w:p w:rsidR="00A74B08" w:rsidRPr="00D90929" w:rsidRDefault="00A74B08" w:rsidP="00A74B08">
      <w:pPr>
        <w:rPr>
          <w:b/>
        </w:rPr>
      </w:pPr>
      <w:r w:rsidRPr="00D90929">
        <w:rPr>
          <w:b/>
        </w:rPr>
        <w:t>8. Назовите показатели товарооборота</w:t>
      </w:r>
    </w:p>
    <w:p w:rsidR="00A74B08" w:rsidRPr="00D90929" w:rsidRDefault="00A74B08" w:rsidP="00A74B08">
      <w:pPr>
        <w:ind w:firstLine="709"/>
      </w:pPr>
      <w:r w:rsidRPr="00D90929">
        <w:t xml:space="preserve">1.объем товарооборота, </w:t>
      </w:r>
    </w:p>
    <w:p w:rsidR="00A74B08" w:rsidRPr="00D90929" w:rsidRDefault="00A74B08" w:rsidP="00A74B08">
      <w:pPr>
        <w:ind w:firstLine="709"/>
      </w:pPr>
      <w:r w:rsidRPr="00D90929">
        <w:t>2.структура товарооборота,</w:t>
      </w:r>
    </w:p>
    <w:p w:rsidR="00A74B08" w:rsidRPr="00D90929" w:rsidRDefault="00A74B08" w:rsidP="00A74B08">
      <w:pPr>
        <w:ind w:firstLine="709"/>
      </w:pPr>
      <w:r w:rsidRPr="00D90929">
        <w:t>3.удельный вес реализации отдельных товаров</w:t>
      </w:r>
    </w:p>
    <w:p w:rsidR="00A74B08" w:rsidRPr="00D90929" w:rsidRDefault="00A74B08" w:rsidP="00A74B08">
      <w:pPr>
        <w:ind w:firstLine="709"/>
      </w:pPr>
      <w:r w:rsidRPr="00D90929">
        <w:t>4.уровень товарооборота</w:t>
      </w:r>
    </w:p>
    <w:p w:rsidR="00A74B08" w:rsidRPr="00D90929" w:rsidRDefault="00A74B08" w:rsidP="00A74B08">
      <w:pPr>
        <w:jc w:val="both"/>
        <w:rPr>
          <w:b/>
        </w:rPr>
      </w:pPr>
      <w:r w:rsidRPr="00D90929">
        <w:rPr>
          <w:b/>
        </w:rPr>
        <w:t>9. Назовите показатели, используемые для оценки эффективности коммерческих сделок на торговых предприятиях</w:t>
      </w:r>
    </w:p>
    <w:p w:rsidR="00A74B08" w:rsidRPr="00D90929" w:rsidRDefault="00A74B08" w:rsidP="00A74B08">
      <w:pPr>
        <w:ind w:firstLine="709"/>
        <w:jc w:val="both"/>
      </w:pPr>
      <w:r w:rsidRPr="00D90929">
        <w:t>1. чистая прибыль по сделке</w:t>
      </w:r>
    </w:p>
    <w:p w:rsidR="00A74B08" w:rsidRPr="00D90929" w:rsidRDefault="00A74B08" w:rsidP="00A74B08">
      <w:pPr>
        <w:ind w:firstLine="709"/>
        <w:jc w:val="both"/>
      </w:pPr>
      <w:r w:rsidRPr="00D90929">
        <w:t>2. рентабельность сделки</w:t>
      </w:r>
    </w:p>
    <w:p w:rsidR="00A74B08" w:rsidRPr="00D90929" w:rsidRDefault="00A74B08" w:rsidP="00A74B08">
      <w:pPr>
        <w:ind w:firstLine="709"/>
        <w:jc w:val="both"/>
      </w:pPr>
      <w:r w:rsidRPr="00D90929">
        <w:t>3. сумма расходов по сделке</w:t>
      </w:r>
    </w:p>
    <w:p w:rsidR="00A74B08" w:rsidRPr="00D90929" w:rsidRDefault="00A74B08" w:rsidP="00A74B08">
      <w:pPr>
        <w:ind w:firstLine="709"/>
        <w:jc w:val="both"/>
      </w:pPr>
      <w:r w:rsidRPr="00D90929">
        <w:t xml:space="preserve">4. прогнозируемая выручка </w:t>
      </w:r>
    </w:p>
    <w:p w:rsidR="00A74B08" w:rsidRPr="00D90929" w:rsidRDefault="00A74B08" w:rsidP="00A74B08">
      <w:pPr>
        <w:pStyle w:val="af1"/>
      </w:pPr>
      <w:r w:rsidRPr="00D90929">
        <w:t>10. Какое из условий не способствует росту уровня рентабельности: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1. увеличение выработки;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2. опережение темпов роста заработной платы основных производственных рабочих по сравнению с ростом производительности труда;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3. списание излишнего оборудования;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4. высвобождение оборотных средств;</w:t>
      </w:r>
    </w:p>
    <w:p w:rsidR="00A74B08" w:rsidRPr="00D90929" w:rsidRDefault="00A74B08" w:rsidP="00A74B08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5. сокращение трудоемкости?</w:t>
      </w:r>
    </w:p>
    <w:p w:rsidR="00A74B08" w:rsidRPr="00FF17F3" w:rsidRDefault="00A74B08" w:rsidP="00A74B08">
      <w:pPr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260A94" w:rsidRPr="00FF17F3" w:rsidRDefault="00260A94" w:rsidP="0026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260A94" w:rsidRPr="00FF17F3" w:rsidRDefault="00260A94" w:rsidP="004D568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FF17F3">
        <w:t>1. Интернет-ресурсы</w:t>
      </w:r>
    </w:p>
    <w:p w:rsidR="00260A94" w:rsidRDefault="007C2B91" w:rsidP="004D568C">
      <w:pPr>
        <w:tabs>
          <w:tab w:val="left" w:pos="142"/>
        </w:tabs>
        <w:ind w:firstLine="709"/>
        <w:jc w:val="both"/>
      </w:pPr>
      <w:hyperlink r:id="rId18" w:history="1">
        <w:r w:rsidR="00260A94" w:rsidRPr="00FF17F3">
          <w:rPr>
            <w:rStyle w:val="a5"/>
            <w:color w:val="auto"/>
            <w:lang w:val="en-US"/>
          </w:rPr>
          <w:t>http</w:t>
        </w:r>
        <w:r w:rsidR="00260A94" w:rsidRPr="00FF17F3">
          <w:rPr>
            <w:rStyle w:val="a5"/>
            <w:color w:val="auto"/>
          </w:rPr>
          <w:t>://</w:t>
        </w:r>
        <w:r w:rsidR="00260A94" w:rsidRPr="00FF17F3">
          <w:rPr>
            <w:rStyle w:val="a5"/>
            <w:color w:val="auto"/>
            <w:lang w:val="en-US"/>
          </w:rPr>
          <w:t>www</w:t>
        </w:r>
        <w:r w:rsidR="00260A94" w:rsidRPr="00FF17F3">
          <w:rPr>
            <w:rStyle w:val="a5"/>
            <w:color w:val="auto"/>
          </w:rPr>
          <w:t>.</w:t>
        </w:r>
        <w:proofErr w:type="spellStart"/>
        <w:r w:rsidR="00260A94" w:rsidRPr="00FF17F3">
          <w:rPr>
            <w:rStyle w:val="a5"/>
            <w:color w:val="auto"/>
            <w:lang w:val="en-US"/>
          </w:rPr>
          <w:t>budgetrf</w:t>
        </w:r>
        <w:proofErr w:type="spellEnd"/>
        <w:r w:rsidR="00260A94" w:rsidRPr="00FF17F3">
          <w:rPr>
            <w:rStyle w:val="a5"/>
            <w:color w:val="auto"/>
          </w:rPr>
          <w:t>.</w:t>
        </w:r>
        <w:proofErr w:type="spellStart"/>
        <w:r w:rsidR="00260A94" w:rsidRPr="00FF17F3">
          <w:rPr>
            <w:rStyle w:val="a5"/>
            <w:color w:val="auto"/>
            <w:lang w:val="en-US"/>
          </w:rPr>
          <w:t>ru</w:t>
        </w:r>
        <w:proofErr w:type="spellEnd"/>
      </w:hyperlink>
      <w:r w:rsidR="00260A94" w:rsidRPr="00FF17F3">
        <w:t xml:space="preserve"> – Мониторинг экономических показателей;</w:t>
      </w:r>
    </w:p>
    <w:p w:rsidR="004D568C" w:rsidRPr="004D568C" w:rsidRDefault="004D568C" w:rsidP="004D568C">
      <w:pPr>
        <w:tabs>
          <w:tab w:val="left" w:pos="142"/>
        </w:tabs>
        <w:ind w:firstLine="709"/>
        <w:jc w:val="both"/>
        <w:rPr>
          <w:bCs/>
          <w:shd w:val="clear" w:color="auto" w:fill="FFFFFF"/>
        </w:rPr>
      </w:pPr>
      <w:r w:rsidRPr="004D568C">
        <w:t xml:space="preserve">Национальная торговая ассоциация </w:t>
      </w:r>
      <w:r w:rsidRPr="004D568C">
        <w:rPr>
          <w:rStyle w:val="a5"/>
          <w:color w:val="auto"/>
          <w:lang w:val="en-US"/>
        </w:rPr>
        <w:t>http</w:t>
      </w:r>
      <w:r w:rsidRPr="004D568C">
        <w:rPr>
          <w:rStyle w:val="a5"/>
          <w:color w:val="auto"/>
        </w:rPr>
        <w:t>://</w:t>
      </w:r>
      <w:proofErr w:type="spellStart"/>
      <w:r w:rsidRPr="004D568C">
        <w:rPr>
          <w:rStyle w:val="a5"/>
          <w:color w:val="auto"/>
          <w:lang w:val="en-US"/>
        </w:rPr>
        <w:t>nta</w:t>
      </w:r>
      <w:proofErr w:type="spellEnd"/>
      <w:r w:rsidRPr="004D568C">
        <w:rPr>
          <w:rStyle w:val="a5"/>
          <w:color w:val="auto"/>
        </w:rPr>
        <w:t>-</w:t>
      </w:r>
      <w:proofErr w:type="spellStart"/>
      <w:r w:rsidRPr="004D568C">
        <w:rPr>
          <w:rStyle w:val="a5"/>
          <w:color w:val="auto"/>
          <w:lang w:val="en-US"/>
        </w:rPr>
        <w:t>rus</w:t>
      </w:r>
      <w:proofErr w:type="spellEnd"/>
      <w:r w:rsidRPr="004D568C">
        <w:rPr>
          <w:rStyle w:val="a5"/>
          <w:color w:val="auto"/>
        </w:rPr>
        <w:t>.</w:t>
      </w:r>
      <w:r w:rsidRPr="004D568C">
        <w:rPr>
          <w:rStyle w:val="a5"/>
          <w:color w:val="auto"/>
          <w:lang w:val="en-US"/>
        </w:rPr>
        <w:t>com</w:t>
      </w:r>
    </w:p>
    <w:p w:rsidR="004D568C" w:rsidRPr="004D568C" w:rsidRDefault="004D568C" w:rsidP="004D568C">
      <w:pPr>
        <w:tabs>
          <w:tab w:val="left" w:pos="142"/>
        </w:tabs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Финско-Российская торговая палата </w:t>
      </w:r>
      <w:hyperlink r:id="rId19" w:history="1">
        <w:r>
          <w:rPr>
            <w:rStyle w:val="a5"/>
            <w:bCs/>
            <w:color w:val="00000A"/>
            <w:shd w:val="clear" w:color="auto" w:fill="FFFFFF"/>
          </w:rPr>
          <w:t>http://www.svkk.ru/ru</w:t>
        </w:r>
      </w:hyperlink>
      <w:r>
        <w:rPr>
          <w:bCs/>
          <w:shd w:val="clear" w:color="auto" w:fill="FFFFFF"/>
        </w:rPr>
        <w:t xml:space="preserve"> </w:t>
      </w:r>
    </w:p>
    <w:p w:rsidR="004D568C" w:rsidRPr="004D568C" w:rsidRDefault="004D568C" w:rsidP="004D568C">
      <w:pPr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bCs/>
          <w:iCs/>
        </w:rPr>
      </w:pPr>
      <w:r w:rsidRPr="004D568C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4D568C">
        <w:rPr>
          <w:bCs/>
          <w:iCs/>
        </w:rPr>
        <w:t xml:space="preserve"> :</w:t>
      </w:r>
      <w:proofErr w:type="gramEnd"/>
      <w:r w:rsidRPr="004D568C">
        <w:rPr>
          <w:bCs/>
          <w:iCs/>
        </w:rPr>
        <w:t xml:space="preserve"> Учебник для </w:t>
      </w:r>
      <w:proofErr w:type="spellStart"/>
      <w:r w:rsidRPr="004D568C">
        <w:rPr>
          <w:bCs/>
          <w:iCs/>
        </w:rPr>
        <w:t>ссузов</w:t>
      </w:r>
      <w:proofErr w:type="spellEnd"/>
      <w:r w:rsidRPr="004D568C">
        <w:rPr>
          <w:bCs/>
          <w:iCs/>
        </w:rPr>
        <w:t xml:space="preserve">. - 2-е изд., с </w:t>
      </w:r>
      <w:proofErr w:type="spellStart"/>
      <w:r w:rsidRPr="004D568C">
        <w:rPr>
          <w:bCs/>
          <w:iCs/>
        </w:rPr>
        <w:t>изм</w:t>
      </w:r>
      <w:proofErr w:type="spellEnd"/>
      <w:r w:rsidRPr="004D568C">
        <w:rPr>
          <w:bCs/>
          <w:iCs/>
        </w:rPr>
        <w:t>. - М. : Магистр</w:t>
      </w:r>
      <w:proofErr w:type="gramStart"/>
      <w:r w:rsidRPr="004D568C">
        <w:rPr>
          <w:bCs/>
          <w:iCs/>
        </w:rPr>
        <w:t xml:space="preserve"> ; : </w:t>
      </w:r>
      <w:proofErr w:type="gramEnd"/>
      <w:r w:rsidRPr="004D568C">
        <w:rPr>
          <w:bCs/>
          <w:iCs/>
        </w:rPr>
        <w:t xml:space="preserve">ИНФРА-М, 2011. - 255 с. - (Колледж). - ISBN 978-5-9776-0059-0 (Магистр). - ISBN 978-5-16-004025-7 </w:t>
      </w:r>
    </w:p>
    <w:p w:rsidR="004D568C" w:rsidRPr="004D568C" w:rsidRDefault="004D568C" w:rsidP="004D568C">
      <w:pPr>
        <w:pStyle w:val="a4"/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ascii="Times New Roman" w:hAnsi="Times New Roman"/>
          <w:color w:val="111111"/>
          <w:sz w:val="24"/>
          <w:szCs w:val="24"/>
        </w:rPr>
      </w:pPr>
      <w:r w:rsidRPr="004D568C">
        <w:rPr>
          <w:rFonts w:ascii="Times New Roman" w:hAnsi="Times New Roman"/>
          <w:sz w:val="24"/>
          <w:szCs w:val="24"/>
        </w:rPr>
        <w:t>Саталкина Н. И., Герасимов Б. И., Терехова Г. И. Экономика торговли: учебное пособие. – М.: ФОРУМ, 2010. – 232 с. – (Профессиональное образование).</w:t>
      </w:r>
    </w:p>
    <w:p w:rsidR="008138DF" w:rsidRPr="00130BE5" w:rsidRDefault="008138DF" w:rsidP="008138D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30BE5">
        <w:rPr>
          <w:rFonts w:ascii="Times New Roman" w:hAnsi="Times New Roman"/>
          <w:b/>
          <w:bCs/>
          <w:sz w:val="24"/>
          <w:szCs w:val="24"/>
        </w:rPr>
        <w:t xml:space="preserve">Журналы: </w:t>
      </w:r>
    </w:p>
    <w:p w:rsidR="004D568C" w:rsidRPr="008138DF" w:rsidRDefault="004D568C" w:rsidP="008138DF">
      <w:pPr>
        <w:pStyle w:val="a4"/>
        <w:ind w:left="0" w:firstLine="1276"/>
        <w:rPr>
          <w:rFonts w:ascii="Times New Roman" w:hAnsi="Times New Roman"/>
          <w:sz w:val="24"/>
          <w:szCs w:val="24"/>
        </w:rPr>
      </w:pPr>
      <w:r w:rsidRPr="008138DF">
        <w:rPr>
          <w:rFonts w:ascii="Times New Roman" w:hAnsi="Times New Roman"/>
          <w:sz w:val="24"/>
          <w:szCs w:val="24"/>
        </w:rPr>
        <w:t xml:space="preserve">Эксперт </w:t>
      </w:r>
      <w:hyperlink r:id="rId20" w:history="1">
        <w:r w:rsidRPr="008138D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138DF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8138D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expert</w:t>
        </w:r>
        <w:r w:rsidRPr="008138DF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138D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138DF">
        <w:rPr>
          <w:rFonts w:ascii="Times New Roman" w:hAnsi="Times New Roman"/>
          <w:sz w:val="24"/>
          <w:szCs w:val="24"/>
        </w:rPr>
        <w:t xml:space="preserve"> </w:t>
      </w:r>
    </w:p>
    <w:p w:rsidR="004D568C" w:rsidRPr="008138DF" w:rsidRDefault="004D568C" w:rsidP="008138DF">
      <w:pPr>
        <w:ind w:firstLine="1276"/>
      </w:pPr>
      <w:r w:rsidRPr="008138DF">
        <w:t xml:space="preserve">Эксперт Торговля </w:t>
      </w:r>
      <w:hyperlink r:id="rId21" w:history="1">
        <w:r w:rsidRPr="008138DF">
          <w:rPr>
            <w:rStyle w:val="a5"/>
            <w:color w:val="auto"/>
          </w:rPr>
          <w:t>http://expert.ru/dossier/story/107849/</w:t>
        </w:r>
      </w:hyperlink>
      <w:r w:rsidRPr="008138DF">
        <w:t xml:space="preserve"> </w:t>
      </w:r>
    </w:p>
    <w:p w:rsidR="00146EA5" w:rsidRPr="008138DF" w:rsidRDefault="004D568C" w:rsidP="008138DF">
      <w:pPr>
        <w:pStyle w:val="1"/>
        <w:spacing w:before="0"/>
        <w:ind w:firstLine="1276"/>
        <w:rPr>
          <w:rFonts w:ascii="Times New Roman" w:hAnsi="Times New Roman"/>
          <w:b w:val="0"/>
          <w:color w:val="auto"/>
          <w:sz w:val="24"/>
          <w:szCs w:val="24"/>
        </w:rPr>
      </w:pPr>
      <w:bookmarkStart w:id="11" w:name="_Toc478029865"/>
      <w:r w:rsidRPr="008138DF">
        <w:rPr>
          <w:rFonts w:ascii="Times New Roman" w:hAnsi="Times New Roman"/>
          <w:b w:val="0"/>
          <w:color w:val="auto"/>
          <w:sz w:val="24"/>
          <w:szCs w:val="24"/>
        </w:rPr>
        <w:t xml:space="preserve">Информация о торговле России с Европейским Союзом </w:t>
      </w:r>
      <w:hyperlink r:id="rId22" w:history="1">
        <w:r w:rsidRPr="008138D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http://russiaeu.ru/ru/torgovlya</w:t>
        </w:r>
        <w:bookmarkEnd w:id="11"/>
      </w:hyperlink>
    </w:p>
    <w:p w:rsidR="00F95156" w:rsidRPr="00B8064F" w:rsidRDefault="00F95156" w:rsidP="00F95156">
      <w:pPr>
        <w:pStyle w:val="1"/>
        <w:rPr>
          <w:rFonts w:ascii="Times New Roman" w:hAnsi="Times New Roman"/>
          <w:b w:val="0"/>
          <w:color w:val="auto"/>
        </w:rPr>
      </w:pPr>
      <w:bookmarkStart w:id="12" w:name="_Toc478029866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</w:t>
      </w:r>
      <w:r>
        <w:rPr>
          <w:rFonts w:ascii="Times New Roman" w:hAnsi="Times New Roman"/>
          <w:b w:val="0"/>
          <w:color w:val="auto"/>
        </w:rPr>
        <w:t xml:space="preserve">ВЫПОЛНЕНИЯ САМОСТОЯТЕЛЬНО РАБОТЫ И </w:t>
      </w:r>
      <w:r w:rsidRPr="00B8064F">
        <w:rPr>
          <w:rFonts w:ascii="Times New Roman" w:hAnsi="Times New Roman"/>
          <w:b w:val="0"/>
          <w:color w:val="auto"/>
        </w:rPr>
        <w:t>ПОДГОТОВКИ</w:t>
      </w:r>
      <w:r>
        <w:rPr>
          <w:rFonts w:ascii="Times New Roman" w:hAnsi="Times New Roman"/>
          <w:b w:val="0"/>
          <w:color w:val="auto"/>
        </w:rPr>
        <w:t xml:space="preserve"> К</w:t>
      </w:r>
      <w:r w:rsidRPr="00B8064F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ПРАКТИЧЕСКИМ ЗАНЯТИЯМ ПО РАЗДЕЛУ 1</w:t>
      </w:r>
      <w:r w:rsidRPr="00B8064F">
        <w:rPr>
          <w:rFonts w:ascii="Times New Roman" w:hAnsi="Times New Roman"/>
          <w:b w:val="0"/>
          <w:color w:val="auto"/>
        </w:rPr>
        <w:t>.</w:t>
      </w:r>
      <w:bookmarkEnd w:id="12"/>
    </w:p>
    <w:p w:rsidR="00F95156" w:rsidRPr="00146EA5" w:rsidRDefault="00F95156" w:rsidP="00F95156">
      <w:pPr>
        <w:rPr>
          <w:b/>
          <w:u w:val="single"/>
        </w:rPr>
      </w:pPr>
      <w:r w:rsidRPr="00146EA5">
        <w:t xml:space="preserve"> </w:t>
      </w:r>
      <w:r w:rsidRPr="00146EA5">
        <w:rPr>
          <w:b/>
          <w:u w:val="single"/>
        </w:rPr>
        <w:t>Задача №1.</w:t>
      </w:r>
    </w:p>
    <w:p w:rsidR="00F95156" w:rsidRPr="00146EA5" w:rsidRDefault="00F95156" w:rsidP="00F95156">
      <w:r w:rsidRPr="00146EA5">
        <w:t>Определить для производственного предприятия:</w:t>
      </w:r>
    </w:p>
    <w:p w:rsidR="00F95156" w:rsidRPr="00146EA5" w:rsidRDefault="00F95156" w:rsidP="00F95156">
      <w:r w:rsidRPr="00146EA5">
        <w:t>- выручку от реализации;</w:t>
      </w:r>
    </w:p>
    <w:p w:rsidR="00F95156" w:rsidRPr="00146EA5" w:rsidRDefault="00F95156" w:rsidP="00F95156">
      <w:r w:rsidRPr="00146EA5">
        <w:t>-издержки;</w:t>
      </w:r>
    </w:p>
    <w:p w:rsidR="00F95156" w:rsidRPr="00146EA5" w:rsidRDefault="00F95156" w:rsidP="00F95156">
      <w:r w:rsidRPr="00146EA5">
        <w:t>-валовую прибыль;</w:t>
      </w:r>
    </w:p>
    <w:p w:rsidR="00F95156" w:rsidRPr="00146EA5" w:rsidRDefault="00F95156" w:rsidP="00F95156">
      <w:r w:rsidRPr="00146EA5">
        <w:t>-чистую прибыль на основе данных:</w:t>
      </w:r>
    </w:p>
    <w:p w:rsidR="00F95156" w:rsidRPr="00146EA5" w:rsidRDefault="00F95156" w:rsidP="00F95156">
      <w:r w:rsidRPr="00146EA5">
        <w:lastRenderedPageBreak/>
        <w:t>Цена реализации единицы продукции-50 руб.</w:t>
      </w:r>
    </w:p>
    <w:p w:rsidR="00F95156" w:rsidRPr="00146EA5" w:rsidRDefault="00F95156" w:rsidP="00F95156">
      <w:r w:rsidRPr="00146EA5">
        <w:t>Количество реализованной продукции за месяц – 5000 ед.</w:t>
      </w:r>
    </w:p>
    <w:p w:rsidR="00F95156" w:rsidRPr="00146EA5" w:rsidRDefault="00F95156" w:rsidP="00F95156">
      <w:r w:rsidRPr="00146EA5">
        <w:t>Себестоимость единицы продукции – 30 руб.</w:t>
      </w:r>
    </w:p>
    <w:p w:rsidR="00F95156" w:rsidRPr="00146EA5" w:rsidRDefault="00F95156" w:rsidP="00F95156"/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F95156" w:rsidRPr="00146EA5" w:rsidRDefault="00F95156" w:rsidP="00F95156">
      <w:r w:rsidRPr="00146EA5">
        <w:t>Выручка от реализации определяется по формуле:</w:t>
      </w:r>
    </w:p>
    <w:p w:rsidR="00F95156" w:rsidRPr="00146EA5" w:rsidRDefault="00F95156" w:rsidP="00F95156">
      <w:r w:rsidRPr="00146EA5">
        <w:rPr>
          <w:lang w:val="en-US"/>
        </w:rPr>
        <w:t>N</w:t>
      </w:r>
      <w:proofErr w:type="spellStart"/>
      <w:r w:rsidRPr="00146EA5">
        <w:t>р=</w:t>
      </w:r>
      <w:r w:rsidRPr="00146EA5">
        <w:rPr>
          <w:lang w:val="en-US"/>
        </w:rPr>
        <w:t>Qp</w:t>
      </w:r>
      <w:proofErr w:type="spellEnd"/>
      <w:r w:rsidRPr="00146EA5">
        <w:t>- НДС (1</w:t>
      </w:r>
      <w:proofErr w:type="gramStart"/>
      <w:r w:rsidRPr="00146EA5">
        <w:t>) ,</w:t>
      </w:r>
      <w:proofErr w:type="gramEnd"/>
    </w:p>
    <w:p w:rsidR="00F95156" w:rsidRPr="00146EA5" w:rsidRDefault="00F95156" w:rsidP="00F95156">
      <w:r w:rsidRPr="00146EA5">
        <w:t>Следовательно, для ее определения необходимо определить объем реализованной продукции по формуле:</w:t>
      </w:r>
    </w:p>
    <w:p w:rsidR="00F95156" w:rsidRPr="00146EA5" w:rsidRDefault="00F95156" w:rsidP="00F95156">
      <w:r w:rsidRPr="00146EA5">
        <w:rPr>
          <w:lang w:val="en-US"/>
        </w:rPr>
        <w:t>Q</w:t>
      </w:r>
      <w:proofErr w:type="spellStart"/>
      <w:r w:rsidRPr="00146EA5">
        <w:t>р=</w:t>
      </w:r>
      <w:proofErr w:type="spellEnd"/>
      <w:r w:rsidRPr="00146EA5">
        <w:t xml:space="preserve"> </w:t>
      </w:r>
      <w:r w:rsidRPr="00146EA5">
        <w:rPr>
          <w:lang w:val="en-US"/>
        </w:rPr>
        <w:t>P</w:t>
      </w:r>
      <w:r w:rsidRPr="00146EA5">
        <w:t>*</w:t>
      </w:r>
      <w:r w:rsidRPr="00146EA5">
        <w:rPr>
          <w:lang w:val="en-US"/>
        </w:rPr>
        <w:t>Q</w:t>
      </w:r>
      <w:r w:rsidRPr="00146EA5">
        <w:t xml:space="preserve"> (2).</w:t>
      </w:r>
    </w:p>
    <w:p w:rsidR="00F95156" w:rsidRPr="00146EA5" w:rsidRDefault="00F95156" w:rsidP="00F95156">
      <w:r w:rsidRPr="00146EA5">
        <w:t>Подставляем числовое значение показателей и получаем</w:t>
      </w:r>
    </w:p>
    <w:p w:rsidR="00F95156" w:rsidRPr="00146EA5" w:rsidRDefault="00F95156" w:rsidP="00F95156">
      <w:r w:rsidRPr="00146EA5">
        <w:rPr>
          <w:lang w:val="en-US"/>
        </w:rPr>
        <w:t>Q</w:t>
      </w:r>
      <w:r w:rsidRPr="00146EA5">
        <w:t>р=50*5000=250(т.р.)</w:t>
      </w:r>
    </w:p>
    <w:p w:rsidR="00F95156" w:rsidRPr="00146EA5" w:rsidRDefault="00F95156" w:rsidP="00F95156">
      <w:r w:rsidRPr="00146EA5">
        <w:t>Налог на добавленную стоимость рассчитывается следующим образом:</w:t>
      </w:r>
    </w:p>
    <w:p w:rsidR="00F95156" w:rsidRPr="00146EA5" w:rsidRDefault="00F95156" w:rsidP="00F95156">
      <w:r w:rsidRPr="00146EA5">
        <w:t>НДС=</w:t>
      </w:r>
      <w:r w:rsidRPr="00146EA5">
        <w:rPr>
          <w:lang w:val="en-US"/>
        </w:rPr>
        <w:t>Q</w:t>
      </w:r>
      <w:proofErr w:type="spellStart"/>
      <w:r w:rsidRPr="00146EA5">
        <w:t>р</w:t>
      </w:r>
      <w:proofErr w:type="spellEnd"/>
      <w:r w:rsidRPr="00146EA5">
        <w:t>*</w:t>
      </w:r>
      <w:proofErr w:type="spellStart"/>
      <w:proofErr w:type="gramStart"/>
      <w:r w:rsidRPr="00146EA5">
        <w:t>ст</w:t>
      </w:r>
      <w:proofErr w:type="spellEnd"/>
      <w:proofErr w:type="gramEnd"/>
      <w:r w:rsidRPr="00146EA5">
        <w:t xml:space="preserve"> НДС/(100%+стНДС) (3), подставив значение показателей получим:</w:t>
      </w:r>
    </w:p>
    <w:p w:rsidR="00F95156" w:rsidRPr="00146EA5" w:rsidRDefault="00F95156" w:rsidP="00F95156">
      <w:r w:rsidRPr="00146EA5">
        <w:t>НДС=250*18/118=38,136 (т.р.).</w:t>
      </w:r>
    </w:p>
    <w:p w:rsidR="00F95156" w:rsidRPr="00146EA5" w:rsidRDefault="00F95156" w:rsidP="00F95156">
      <w:r w:rsidRPr="00146EA5">
        <w:t>Таким образом, подставив в формулу  (1) значение объема реализованной продукции и НДС получим:</w:t>
      </w:r>
    </w:p>
    <w:p w:rsidR="00F95156" w:rsidRPr="00146EA5" w:rsidRDefault="00F95156" w:rsidP="00F95156">
      <w:r w:rsidRPr="00274F13">
        <w:rPr>
          <w:lang w:val="en-US"/>
        </w:rPr>
        <w:t>N</w:t>
      </w:r>
      <w:r w:rsidRPr="00274F13">
        <w:t>р=250-38,136=211,864 (т.р.).</w:t>
      </w:r>
    </w:p>
    <w:p w:rsidR="00F95156" w:rsidRPr="00146EA5" w:rsidRDefault="00F95156" w:rsidP="00F95156">
      <w:r w:rsidRPr="00146EA5">
        <w:t>Для расчета общих (валовых) издержек предприятия используем формулу:</w:t>
      </w:r>
    </w:p>
    <w:p w:rsidR="00F95156" w:rsidRPr="00146EA5" w:rsidRDefault="00F95156" w:rsidP="00F95156">
      <w:proofErr w:type="spellStart"/>
      <w:r w:rsidRPr="00146EA5">
        <w:t>Изд=</w:t>
      </w:r>
      <w:proofErr w:type="spellEnd"/>
      <w:r w:rsidRPr="00146EA5">
        <w:t xml:space="preserve"> </w:t>
      </w:r>
      <w:proofErr w:type="spellStart"/>
      <w:proofErr w:type="gramStart"/>
      <w:r w:rsidRPr="00146EA5">
        <w:t>Изд</w:t>
      </w:r>
      <w:proofErr w:type="spellEnd"/>
      <w:proofErr w:type="gramEnd"/>
      <w:r w:rsidRPr="00146EA5">
        <w:t xml:space="preserve"> ср(с/</w:t>
      </w:r>
      <w:proofErr w:type="spellStart"/>
      <w:r w:rsidRPr="00146EA5">
        <w:t>ст</w:t>
      </w:r>
      <w:proofErr w:type="spellEnd"/>
      <w:r w:rsidRPr="00146EA5">
        <w:t xml:space="preserve"> единицы)*</w:t>
      </w:r>
      <w:r w:rsidRPr="00146EA5">
        <w:rPr>
          <w:lang w:val="en-US"/>
        </w:rPr>
        <w:t>Q</w:t>
      </w:r>
      <w:r w:rsidRPr="00146EA5">
        <w:t xml:space="preserve"> (4), </w:t>
      </w:r>
    </w:p>
    <w:p w:rsidR="00F95156" w:rsidRPr="00146EA5" w:rsidRDefault="00F95156" w:rsidP="00F95156">
      <w:r w:rsidRPr="00146EA5">
        <w:t>подставляем значение показателей (из условий), получим:</w:t>
      </w:r>
    </w:p>
    <w:p w:rsidR="00F95156" w:rsidRPr="00146EA5" w:rsidRDefault="00F95156" w:rsidP="00F95156">
      <w:proofErr w:type="gramStart"/>
      <w:r w:rsidRPr="00503A7F">
        <w:t>Изд</w:t>
      </w:r>
      <w:proofErr w:type="gramEnd"/>
      <w:r w:rsidRPr="00503A7F">
        <w:t>=30*5000=150 (т.р.)</w:t>
      </w:r>
    </w:p>
    <w:p w:rsidR="00F95156" w:rsidRPr="00146EA5" w:rsidRDefault="00F95156" w:rsidP="00F95156">
      <w:r w:rsidRPr="00146EA5">
        <w:t>Прибыль производственного предприятия (валовая прибыль) определяется по формуле:</w:t>
      </w:r>
    </w:p>
    <w:p w:rsidR="00F95156" w:rsidRPr="00146EA5" w:rsidRDefault="00F95156" w:rsidP="00F95156">
      <w:r w:rsidRPr="00146EA5">
        <w:t xml:space="preserve">ВП= </w:t>
      </w:r>
      <w:r w:rsidRPr="00146EA5">
        <w:rPr>
          <w:lang w:val="en-US"/>
        </w:rPr>
        <w:t>N</w:t>
      </w:r>
      <w:proofErr w:type="spellStart"/>
      <w:proofErr w:type="gramStart"/>
      <w:r w:rsidRPr="00146EA5">
        <w:t>р</w:t>
      </w:r>
      <w:proofErr w:type="spellEnd"/>
      <w:r w:rsidRPr="00146EA5">
        <w:t>-</w:t>
      </w:r>
      <w:proofErr w:type="gramEnd"/>
      <w:r w:rsidRPr="00146EA5">
        <w:t xml:space="preserve"> </w:t>
      </w:r>
      <w:proofErr w:type="spellStart"/>
      <w:r w:rsidRPr="00146EA5">
        <w:t>Изд</w:t>
      </w:r>
      <w:proofErr w:type="spellEnd"/>
      <w:r w:rsidRPr="00146EA5">
        <w:t xml:space="preserve"> (5), </w:t>
      </w:r>
    </w:p>
    <w:p w:rsidR="00F95156" w:rsidRPr="00146EA5" w:rsidRDefault="00F95156" w:rsidP="00F95156">
      <w:r w:rsidRPr="00146EA5">
        <w:t>Подставив значение показателей, получим:</w:t>
      </w:r>
    </w:p>
    <w:p w:rsidR="00F95156" w:rsidRPr="00146EA5" w:rsidRDefault="00F95156" w:rsidP="00F95156">
      <w:r w:rsidRPr="00503A7F">
        <w:t>ВП=211,864-150=61,864 (т.р.).</w:t>
      </w:r>
    </w:p>
    <w:p w:rsidR="00F95156" w:rsidRPr="00146EA5" w:rsidRDefault="00F95156" w:rsidP="00F95156">
      <w:r w:rsidRPr="00146EA5">
        <w:t>Чистая прибыль предприятия определяется по формуле:</w:t>
      </w:r>
    </w:p>
    <w:p w:rsidR="00F95156" w:rsidRPr="00146EA5" w:rsidRDefault="00F95156" w:rsidP="00F95156">
      <w:r w:rsidRPr="00146EA5">
        <w:t xml:space="preserve">ЧП= НП - налог на прибыль (6), </w:t>
      </w:r>
    </w:p>
    <w:p w:rsidR="00F95156" w:rsidRPr="00146EA5" w:rsidRDefault="00F95156" w:rsidP="00F95156">
      <w:r w:rsidRPr="00146EA5">
        <w:t>Налог на прибыль =НП*ст. налога/100% (7)</w:t>
      </w:r>
    </w:p>
    <w:p w:rsidR="00F95156" w:rsidRPr="00146EA5" w:rsidRDefault="00F95156" w:rsidP="00F95156">
      <w:r w:rsidRPr="00146EA5">
        <w:t>В данном случае  НП=ВП, ставка налога на прибыль составляет 20%, подставляем значение показателей в формулы (6 и 7), получаем:</w:t>
      </w:r>
    </w:p>
    <w:p w:rsidR="00F95156" w:rsidRPr="00146EA5" w:rsidRDefault="00F95156" w:rsidP="00F95156">
      <w:r w:rsidRPr="00146EA5">
        <w:t>Налог на прибыль = 61,864*0,2=12,373 (т.р.)</w:t>
      </w:r>
    </w:p>
    <w:p w:rsidR="00F95156" w:rsidRPr="00146EA5" w:rsidRDefault="00F95156" w:rsidP="00F95156">
      <w:r w:rsidRPr="00503A7F">
        <w:t>ЧП=61,864-12,373=49,491 (т.р.)</w:t>
      </w:r>
    </w:p>
    <w:p w:rsidR="00F95156" w:rsidRPr="00503A7F" w:rsidRDefault="00F95156" w:rsidP="00F95156">
      <w:r w:rsidRPr="00503A7F">
        <w:t xml:space="preserve"> Таким образом, определили все необходимые показатели.</w:t>
      </w:r>
    </w:p>
    <w:p w:rsidR="00F95156" w:rsidRPr="00146EA5" w:rsidRDefault="00F95156" w:rsidP="00F95156"/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t xml:space="preserve"> Задача№2.</w:t>
      </w:r>
    </w:p>
    <w:p w:rsidR="00F95156" w:rsidRPr="00146EA5" w:rsidRDefault="00F95156" w:rsidP="00F95156">
      <w:r w:rsidRPr="00146EA5">
        <w:t>Определить для предприятия общественного питания:</w:t>
      </w:r>
    </w:p>
    <w:p w:rsidR="00F95156" w:rsidRPr="00146EA5" w:rsidRDefault="00F95156" w:rsidP="00F95156">
      <w:r w:rsidRPr="00146EA5">
        <w:t>-выручку от реализации</w:t>
      </w:r>
    </w:p>
    <w:p w:rsidR="00F95156" w:rsidRPr="00146EA5" w:rsidRDefault="00F95156" w:rsidP="00F95156">
      <w:r w:rsidRPr="00146EA5">
        <w:t>-сумму реализованных торговых надбавок</w:t>
      </w:r>
    </w:p>
    <w:p w:rsidR="00F95156" w:rsidRPr="00146EA5" w:rsidRDefault="00F95156" w:rsidP="00F95156">
      <w:r w:rsidRPr="00146EA5">
        <w:t>-валовой доход</w:t>
      </w:r>
    </w:p>
    <w:p w:rsidR="00F95156" w:rsidRPr="00146EA5" w:rsidRDefault="00F95156" w:rsidP="00F95156">
      <w:r w:rsidRPr="00146EA5">
        <w:t>Прибыль от продажи</w:t>
      </w:r>
    </w:p>
    <w:p w:rsidR="00F95156" w:rsidRPr="00146EA5" w:rsidRDefault="00F95156" w:rsidP="00F95156">
      <w:r w:rsidRPr="00146EA5">
        <w:t>Чистую прибыль на основе данных:</w:t>
      </w:r>
    </w:p>
    <w:p w:rsidR="00F95156" w:rsidRPr="00146EA5" w:rsidRDefault="00F95156" w:rsidP="00F95156">
      <w:r w:rsidRPr="00146EA5">
        <w:t>Объем поставки продукции в ценах поставщика – 50 тыс. руб.</w:t>
      </w:r>
    </w:p>
    <w:p w:rsidR="00F95156" w:rsidRPr="00146EA5" w:rsidRDefault="00F95156" w:rsidP="00F95156">
      <w:r w:rsidRPr="00146EA5">
        <w:t>Средний процент торговых надбавок  к цене поставщика – 30%</w:t>
      </w:r>
    </w:p>
    <w:p w:rsidR="00F95156" w:rsidRPr="00146EA5" w:rsidRDefault="00F95156" w:rsidP="00F95156">
      <w:r w:rsidRPr="00146EA5">
        <w:t>Уровень издержек обращения – 11% от товарооборота.</w:t>
      </w:r>
    </w:p>
    <w:p w:rsidR="00F95156" w:rsidRPr="00146EA5" w:rsidRDefault="00F95156" w:rsidP="00F95156"/>
    <w:p w:rsidR="00F95156" w:rsidRPr="00146EA5" w:rsidRDefault="00F95156" w:rsidP="00F95156"/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F95156" w:rsidRPr="00146EA5" w:rsidRDefault="00F95156" w:rsidP="00F95156">
      <w:r w:rsidRPr="00146EA5">
        <w:t>Выручка от реализации для  предприятия общественного питания определяется по формуле:</w:t>
      </w:r>
    </w:p>
    <w:p w:rsidR="00F95156" w:rsidRPr="00146EA5" w:rsidRDefault="00F95156" w:rsidP="00F95156">
      <w:r w:rsidRPr="00146EA5">
        <w:rPr>
          <w:lang w:val="en-US"/>
        </w:rPr>
        <w:t>N</w:t>
      </w:r>
      <w:proofErr w:type="spellStart"/>
      <w:r w:rsidRPr="00146EA5">
        <w:t>р=</w:t>
      </w:r>
      <w:proofErr w:type="spellEnd"/>
      <w:r w:rsidRPr="00146EA5">
        <w:t xml:space="preserve"> Т/об – НДС (1), </w:t>
      </w:r>
    </w:p>
    <w:p w:rsidR="00F95156" w:rsidRPr="00146EA5" w:rsidRDefault="00F95156" w:rsidP="00F95156">
      <w:r w:rsidRPr="00146EA5">
        <w:t>Следовательно, для ее определения необходимо определить объем товарооборота.</w:t>
      </w:r>
    </w:p>
    <w:p w:rsidR="00F95156" w:rsidRPr="00146EA5" w:rsidRDefault="00F95156" w:rsidP="00F95156">
      <w:r w:rsidRPr="00146EA5">
        <w:lastRenderedPageBreak/>
        <w:t>Из формулы суммы торговых надбавок выводим формулу для расчета товарооборота в данной ситуации:</w:t>
      </w:r>
    </w:p>
    <w:p w:rsidR="00F95156" w:rsidRPr="00146EA5" w:rsidRDefault="00F95156" w:rsidP="00F95156">
      <w:r w:rsidRPr="00146EA5">
        <w:t xml:space="preserve">∑ТН=Т/об реал - Т/об </w:t>
      </w:r>
      <w:proofErr w:type="spellStart"/>
      <w:r w:rsidRPr="00146EA5">
        <w:t>зак</w:t>
      </w:r>
      <w:proofErr w:type="spellEnd"/>
      <w:r w:rsidRPr="00146EA5">
        <w:t xml:space="preserve">  (2) → Т/об </w:t>
      </w:r>
      <w:proofErr w:type="spellStart"/>
      <w:r w:rsidRPr="00146EA5">
        <w:t>реал</w:t>
      </w:r>
      <w:proofErr w:type="gramStart"/>
      <w:r w:rsidRPr="00146EA5">
        <w:t>=</w:t>
      </w:r>
      <w:proofErr w:type="spellEnd"/>
      <w:r w:rsidRPr="00146EA5">
        <w:t xml:space="preserve"> Т</w:t>
      </w:r>
      <w:proofErr w:type="gramEnd"/>
      <w:r w:rsidRPr="00146EA5">
        <w:t xml:space="preserve">/об </w:t>
      </w:r>
      <w:proofErr w:type="spellStart"/>
      <w:r w:rsidRPr="00146EA5">
        <w:t>зак</w:t>
      </w:r>
      <w:proofErr w:type="spellEnd"/>
      <w:r w:rsidRPr="00146EA5">
        <w:t xml:space="preserve"> +∑ТН (3), </w:t>
      </w:r>
    </w:p>
    <w:p w:rsidR="00F95156" w:rsidRPr="00146EA5" w:rsidRDefault="00F95156" w:rsidP="00F95156">
      <w:r w:rsidRPr="00146EA5">
        <w:t>По условиям задачи определим сумму торговых надбавок:</w:t>
      </w:r>
    </w:p>
    <w:p w:rsidR="00F95156" w:rsidRPr="00DC58C2" w:rsidRDefault="00F95156" w:rsidP="00F95156">
      <w:r w:rsidRPr="00DC58C2">
        <w:t xml:space="preserve">∑ТН=50*30/100=15 (т.р.) </w:t>
      </w:r>
    </w:p>
    <w:p w:rsidR="00F95156" w:rsidRPr="00146EA5" w:rsidRDefault="00F95156" w:rsidP="00F95156">
      <w:r w:rsidRPr="00DC58C2">
        <w:t>Подставив числовое значение</w:t>
      </w:r>
      <w:r w:rsidRPr="00146EA5">
        <w:t xml:space="preserve"> в формулу (3), получим:</w:t>
      </w:r>
    </w:p>
    <w:p w:rsidR="00F95156" w:rsidRPr="00146EA5" w:rsidRDefault="00F95156" w:rsidP="00F95156">
      <w:r w:rsidRPr="00146EA5">
        <w:t>Т/об=50+15=65 (т.р.).</w:t>
      </w:r>
    </w:p>
    <w:p w:rsidR="00F95156" w:rsidRPr="00146EA5" w:rsidRDefault="00F95156" w:rsidP="00F95156">
      <w:r w:rsidRPr="00146EA5">
        <w:t>Расчет налога на добавленную стоимость для определения выручки от реализации  (</w:t>
      </w:r>
      <w:proofErr w:type="gramStart"/>
      <w:r w:rsidRPr="00146EA5">
        <w:t>см</w:t>
      </w:r>
      <w:proofErr w:type="gramEnd"/>
      <w:r w:rsidRPr="00146EA5">
        <w:t>. выше):</w:t>
      </w:r>
    </w:p>
    <w:p w:rsidR="00F95156" w:rsidRPr="00146EA5" w:rsidRDefault="00F95156" w:rsidP="00F95156">
      <w:r w:rsidRPr="00146EA5">
        <w:t>НДС=65*18/118=</w:t>
      </w:r>
      <w:r w:rsidRPr="00DC58C2">
        <w:t>9,92 (т.р.)</w:t>
      </w:r>
      <w:r w:rsidRPr="00146EA5">
        <w:t xml:space="preserve"> </w:t>
      </w:r>
    </w:p>
    <w:p w:rsidR="00F95156" w:rsidRPr="00146EA5" w:rsidRDefault="00F95156" w:rsidP="00F95156">
      <w:r w:rsidRPr="00146EA5">
        <w:t>Таким образом, подставив в формулу  (1) значение товарооборота и  НДС получим:</w:t>
      </w:r>
    </w:p>
    <w:p w:rsidR="00F95156" w:rsidRPr="00146EA5" w:rsidRDefault="00F95156" w:rsidP="00F95156">
      <w:r w:rsidRPr="00DC58C2">
        <w:rPr>
          <w:lang w:val="en-US"/>
        </w:rPr>
        <w:t>N</w:t>
      </w:r>
      <w:r w:rsidRPr="00DC58C2">
        <w:t>р=65-9</w:t>
      </w:r>
      <w:proofErr w:type="gramStart"/>
      <w:r w:rsidRPr="00DC58C2">
        <w:t>,92</w:t>
      </w:r>
      <w:proofErr w:type="gramEnd"/>
      <w:r w:rsidRPr="00DC58C2">
        <w:t>=55,08 (т.р.)</w:t>
      </w:r>
    </w:p>
    <w:p w:rsidR="00F95156" w:rsidRPr="00146EA5" w:rsidRDefault="00F95156" w:rsidP="00F95156">
      <w:r w:rsidRPr="00146EA5">
        <w:t>Валовой доход предприятия общественного питания определяется по формуле:</w:t>
      </w:r>
    </w:p>
    <w:p w:rsidR="00F95156" w:rsidRPr="00146EA5" w:rsidRDefault="00F95156" w:rsidP="00F95156">
      <w:r w:rsidRPr="00146EA5">
        <w:t>ВД=∑ТН – НДС (4),</w:t>
      </w:r>
    </w:p>
    <w:p w:rsidR="00F95156" w:rsidRPr="00DC58C2" w:rsidRDefault="00F95156" w:rsidP="00F95156">
      <w:r w:rsidRPr="00146EA5">
        <w:t xml:space="preserve">Расчет налога на добавленную стоимость в данном случае осуществляется от суммы торговых </w:t>
      </w:r>
      <w:r w:rsidRPr="00DC58C2">
        <w:t>надбавок:</w:t>
      </w:r>
    </w:p>
    <w:p w:rsidR="00F95156" w:rsidRPr="00146EA5" w:rsidRDefault="00F95156" w:rsidP="00F95156">
      <w:r w:rsidRPr="00DC58C2">
        <w:t>НДС=15*18/118=2,29 (т.р.)</w:t>
      </w:r>
    </w:p>
    <w:p w:rsidR="00F95156" w:rsidRPr="00146EA5" w:rsidRDefault="00F95156" w:rsidP="00F95156">
      <w:r w:rsidRPr="00146EA5">
        <w:t>Две выделенные суммы налога на добавленную стоимость показывают общую величину НДС в обороте предприятия общественного питания и сумму НДС, которую перечисляет само предприятие в бюджет.</w:t>
      </w:r>
    </w:p>
    <w:p w:rsidR="00F95156" w:rsidRPr="00DC58C2" w:rsidRDefault="00F95156" w:rsidP="00F95156">
      <w:r w:rsidRPr="00DC58C2">
        <w:t>Подставляем значение ранее рассчитанных показателей в формулу (4), получим:</w:t>
      </w:r>
    </w:p>
    <w:p w:rsidR="00F95156" w:rsidRPr="00146EA5" w:rsidRDefault="00F95156" w:rsidP="00F95156">
      <w:r w:rsidRPr="00DC58C2">
        <w:t>ВД=15-2,29=12,71 (т.р.)</w:t>
      </w:r>
    </w:p>
    <w:p w:rsidR="00F95156" w:rsidRPr="00146EA5" w:rsidRDefault="00F95156" w:rsidP="00F95156">
      <w:r w:rsidRPr="00146EA5">
        <w:t>Прибыль от продаж предприятия общественного питания рассчитывается по формуле:</w:t>
      </w:r>
    </w:p>
    <w:p w:rsidR="00F95156" w:rsidRPr="00146EA5" w:rsidRDefault="00F95156" w:rsidP="00F95156">
      <w:proofErr w:type="spellStart"/>
      <w:r w:rsidRPr="00146EA5">
        <w:t>Ппр</w:t>
      </w:r>
      <w:proofErr w:type="spellEnd"/>
      <w:r w:rsidRPr="00146EA5">
        <w:t xml:space="preserve"> = ВД – </w:t>
      </w:r>
      <w:proofErr w:type="spellStart"/>
      <w:proofErr w:type="gramStart"/>
      <w:r w:rsidRPr="00146EA5">
        <w:t>Изд</w:t>
      </w:r>
      <w:proofErr w:type="spellEnd"/>
      <w:proofErr w:type="gramEnd"/>
      <w:r w:rsidRPr="00146EA5">
        <w:t xml:space="preserve"> (5),</w:t>
      </w:r>
    </w:p>
    <w:p w:rsidR="00F95156" w:rsidRPr="00146EA5" w:rsidRDefault="00F95156" w:rsidP="00F95156">
      <w:r w:rsidRPr="00146EA5">
        <w:t>Для расчета суммы издержек предприятия используем формулу</w:t>
      </w:r>
    </w:p>
    <w:p w:rsidR="00F95156" w:rsidRPr="00146EA5" w:rsidRDefault="00F95156" w:rsidP="00F95156">
      <w:proofErr w:type="spellStart"/>
      <w:r w:rsidRPr="00146EA5">
        <w:t>Изд</w:t>
      </w:r>
      <w:proofErr w:type="spellEnd"/>
      <w:r w:rsidRPr="00146EA5">
        <w:t xml:space="preserve"> = </w:t>
      </w:r>
      <w:proofErr w:type="spellStart"/>
      <w:r w:rsidRPr="00146EA5">
        <w:t>Уизд</w:t>
      </w:r>
      <w:proofErr w:type="spellEnd"/>
      <w:proofErr w:type="gramStart"/>
      <w:r w:rsidRPr="00146EA5">
        <w:t>*Т</w:t>
      </w:r>
      <w:proofErr w:type="gramEnd"/>
      <w:r w:rsidRPr="00146EA5">
        <w:t>/об/100%(6), (выведена на основе формулы уровня издержек).</w:t>
      </w:r>
    </w:p>
    <w:p w:rsidR="00F95156" w:rsidRPr="00146EA5" w:rsidRDefault="00F95156" w:rsidP="00F95156">
      <w:r w:rsidRPr="00146EA5">
        <w:t xml:space="preserve">Подставив данные в формулу, получим: </w:t>
      </w:r>
    </w:p>
    <w:p w:rsidR="00F95156" w:rsidRPr="00146EA5" w:rsidRDefault="00F95156" w:rsidP="00F95156">
      <w:proofErr w:type="gramStart"/>
      <w:r w:rsidRPr="00146EA5">
        <w:t>Изд</w:t>
      </w:r>
      <w:proofErr w:type="gramEnd"/>
      <w:r w:rsidRPr="00146EA5">
        <w:t>=11*65/100=7,15 (т.р.)</w:t>
      </w:r>
    </w:p>
    <w:p w:rsidR="00F95156" w:rsidRPr="00146EA5" w:rsidRDefault="00F95156" w:rsidP="00F95156">
      <w:r w:rsidRPr="00146EA5">
        <w:t>Подставляем значение ранее рассчитанных показателей в формулу (5), получим:</w:t>
      </w:r>
    </w:p>
    <w:p w:rsidR="00F95156" w:rsidRPr="00146EA5" w:rsidRDefault="00F95156" w:rsidP="00F95156">
      <w:proofErr w:type="spellStart"/>
      <w:r w:rsidRPr="00DC58C2">
        <w:t>Ппр=</w:t>
      </w:r>
      <w:proofErr w:type="spellEnd"/>
      <w:r w:rsidRPr="00DC58C2">
        <w:t xml:space="preserve"> 12,71-7,15=5,56 (т.р.)</w:t>
      </w:r>
    </w:p>
    <w:p w:rsidR="00F95156" w:rsidRPr="00146EA5" w:rsidRDefault="00F95156" w:rsidP="00F95156">
      <w:r w:rsidRPr="00146EA5">
        <w:t xml:space="preserve">Расчет чистой прибыли  и налога на прибыли </w:t>
      </w:r>
      <w:proofErr w:type="gramStart"/>
      <w:r w:rsidRPr="00146EA5">
        <w:t>см</w:t>
      </w:r>
      <w:proofErr w:type="gramEnd"/>
      <w:r w:rsidRPr="00146EA5">
        <w:t>. выше.</w:t>
      </w:r>
    </w:p>
    <w:p w:rsidR="00F95156" w:rsidRPr="00146EA5" w:rsidRDefault="00F95156" w:rsidP="00F95156">
      <w:r w:rsidRPr="00146EA5">
        <w:t>В данной ситуации</w:t>
      </w:r>
    </w:p>
    <w:p w:rsidR="00F95156" w:rsidRPr="00146EA5" w:rsidRDefault="00F95156" w:rsidP="00F95156">
      <w:proofErr w:type="spellStart"/>
      <w:r w:rsidRPr="00146EA5">
        <w:t>НП=Ппр</w:t>
      </w:r>
      <w:proofErr w:type="spellEnd"/>
      <w:r w:rsidRPr="00146EA5">
        <w:t>, подставляем значение показателей и рассчитываем:</w:t>
      </w:r>
    </w:p>
    <w:p w:rsidR="00F95156" w:rsidRPr="00146EA5" w:rsidRDefault="00F95156" w:rsidP="00F95156">
      <w:r w:rsidRPr="00146EA5">
        <w:t>Налог на прибыль=5,56*0,2=1,112 (т.р.)</w:t>
      </w:r>
    </w:p>
    <w:p w:rsidR="00F95156" w:rsidRPr="00146EA5" w:rsidRDefault="00F95156" w:rsidP="00F95156">
      <w:r w:rsidRPr="00DC58C2">
        <w:t>ЧП= 5,56-1,112=4,448 (т.р.)</w:t>
      </w:r>
    </w:p>
    <w:p w:rsidR="00F95156" w:rsidRPr="00146EA5" w:rsidRDefault="00F95156" w:rsidP="00F95156">
      <w:r w:rsidRPr="00146EA5">
        <w:t>Таким образом, определили все необходимые показатели.</w:t>
      </w:r>
    </w:p>
    <w:p w:rsidR="00F95156" w:rsidRPr="00146EA5" w:rsidRDefault="00F95156" w:rsidP="00F95156"/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t xml:space="preserve"> Задача№3.</w:t>
      </w:r>
    </w:p>
    <w:p w:rsidR="00F95156" w:rsidRPr="00146EA5" w:rsidRDefault="00F95156" w:rsidP="00F95156">
      <w:r w:rsidRPr="00146EA5">
        <w:t>Определить по двум предприятиям:</w:t>
      </w:r>
    </w:p>
    <w:p w:rsidR="00F95156" w:rsidRPr="00146EA5" w:rsidRDefault="00F95156" w:rsidP="00F95156">
      <w:r w:rsidRPr="00146EA5">
        <w:t>Рентабельность продаж</w:t>
      </w:r>
    </w:p>
    <w:p w:rsidR="00F95156" w:rsidRPr="00146EA5" w:rsidRDefault="00F95156" w:rsidP="00F95156">
      <w:r w:rsidRPr="00146EA5">
        <w:t>- рентабельность капитала</w:t>
      </w:r>
    </w:p>
    <w:p w:rsidR="00F95156" w:rsidRPr="00146EA5" w:rsidRDefault="00F95156" w:rsidP="00F95156">
      <w:r w:rsidRPr="00146EA5">
        <w:t>- оборачиваемость на основе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3149"/>
        <w:gridCol w:w="3150"/>
      </w:tblGrid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Показатели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Предприятие№1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Предприятие№2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200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600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4000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5000</w:t>
            </w:r>
          </w:p>
        </w:tc>
      </w:tr>
    </w:tbl>
    <w:p w:rsidR="00F95156" w:rsidRPr="00146EA5" w:rsidRDefault="00F95156" w:rsidP="00F95156">
      <w:r w:rsidRPr="00146EA5">
        <w:t>Средняя за квартал  величина используемого капитала по первому предприятию составила -500 тыс. руб.</w:t>
      </w:r>
    </w:p>
    <w:p w:rsidR="00F95156" w:rsidRPr="00146EA5" w:rsidRDefault="00F95156" w:rsidP="00F95156">
      <w:r w:rsidRPr="00146EA5">
        <w:t>Оборачиваемость капитала по второму предприятию – 2 оборота.</w:t>
      </w:r>
    </w:p>
    <w:p w:rsidR="00F95156" w:rsidRPr="00146EA5" w:rsidRDefault="00F95156" w:rsidP="00F95156">
      <w:r w:rsidRPr="00146EA5">
        <w:t>Какое предприятие отличается более высокой конкурентоспособностью?</w:t>
      </w:r>
    </w:p>
    <w:p w:rsidR="00F95156" w:rsidRPr="00146EA5" w:rsidRDefault="00F95156" w:rsidP="00F95156">
      <w:r w:rsidRPr="00146EA5">
        <w:t>Обоснуйте свой ответ.</w:t>
      </w:r>
    </w:p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lastRenderedPageBreak/>
        <w:t>РЕШЕНИЕ:</w:t>
      </w:r>
    </w:p>
    <w:p w:rsidR="00F95156" w:rsidRPr="00146EA5" w:rsidRDefault="00F95156" w:rsidP="00F95156">
      <w:r w:rsidRPr="00146EA5">
        <w:t>Для определения необходимых показателей используем формулы:</w:t>
      </w:r>
    </w:p>
    <w:p w:rsidR="00F95156" w:rsidRPr="00146EA5" w:rsidRDefault="00F95156" w:rsidP="00F95156">
      <w:proofErr w:type="spellStart"/>
      <w:r w:rsidRPr="00146EA5">
        <w:t>Рпр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r w:rsidRPr="00146EA5">
        <w:t>/</w:t>
      </w:r>
      <w:proofErr w:type="spellStart"/>
      <w:r w:rsidRPr="00146EA5">
        <w:rPr>
          <w:lang w:val="en-US"/>
        </w:rPr>
        <w:t>Np</w:t>
      </w:r>
      <w:proofErr w:type="spellEnd"/>
      <w:r w:rsidRPr="00146EA5">
        <w:t>*100% (1)</w:t>
      </w:r>
    </w:p>
    <w:p w:rsidR="00F95156" w:rsidRPr="00146EA5" w:rsidRDefault="00F95156" w:rsidP="00F95156">
      <w:proofErr w:type="spellStart"/>
      <w:r w:rsidRPr="00146EA5">
        <w:t>Рк</w:t>
      </w:r>
      <w:proofErr w:type="spellEnd"/>
      <w:r w:rsidRPr="00146EA5">
        <w:t xml:space="preserve"> = </w:t>
      </w:r>
      <w:proofErr w:type="spellStart"/>
      <w:r w:rsidRPr="00146EA5">
        <w:t>Ппр</w:t>
      </w:r>
      <w:proofErr w:type="spellEnd"/>
      <w:proofErr w:type="gramStart"/>
      <w:r w:rsidRPr="00146EA5">
        <w:t>/К</w:t>
      </w:r>
      <w:proofErr w:type="gramEnd"/>
      <w:r w:rsidRPr="00146EA5">
        <w:t>*100% (2)</w:t>
      </w:r>
    </w:p>
    <w:p w:rsidR="00F95156" w:rsidRPr="00146EA5" w:rsidRDefault="00F95156" w:rsidP="00F95156">
      <w:r w:rsidRPr="00146EA5">
        <w:t>О, об =</w:t>
      </w:r>
      <w:r w:rsidRPr="00146EA5">
        <w:rPr>
          <w:lang w:val="en-US"/>
        </w:rPr>
        <w:t>N</w:t>
      </w:r>
      <w:r w:rsidRPr="00146EA5">
        <w:t>/ К (3) → К=</w:t>
      </w:r>
      <w:r w:rsidRPr="00146EA5">
        <w:rPr>
          <w:lang w:val="en-US"/>
        </w:rPr>
        <w:t>N</w:t>
      </w:r>
      <w:r w:rsidRPr="00146EA5">
        <w:t xml:space="preserve">/ </w:t>
      </w:r>
      <w:proofErr w:type="spellStart"/>
      <w:r w:rsidRPr="00146EA5">
        <w:t>О</w:t>
      </w:r>
      <w:proofErr w:type="gramStart"/>
      <w:r w:rsidRPr="00146EA5">
        <w:t>,о</w:t>
      </w:r>
      <w:proofErr w:type="gramEnd"/>
      <w:r w:rsidRPr="00146EA5">
        <w:t>б</w:t>
      </w:r>
      <w:proofErr w:type="spellEnd"/>
      <w:r w:rsidRPr="00146EA5">
        <w:t xml:space="preserve"> (4)</w:t>
      </w:r>
    </w:p>
    <w:p w:rsidR="00F95156" w:rsidRPr="00146EA5" w:rsidRDefault="00F95156" w:rsidP="00F95156">
      <w:r w:rsidRPr="00146EA5">
        <w:t xml:space="preserve">О, </w:t>
      </w:r>
      <w:proofErr w:type="spellStart"/>
      <w:r w:rsidRPr="00146EA5">
        <w:t>дн</w:t>
      </w:r>
      <w:proofErr w:type="spellEnd"/>
      <w:r w:rsidRPr="00146EA5">
        <w:t xml:space="preserve"> = Дни</w:t>
      </w:r>
      <w:proofErr w:type="gramStart"/>
      <w:r w:rsidRPr="00146EA5">
        <w:t>/О</w:t>
      </w:r>
      <w:proofErr w:type="gramEnd"/>
      <w:r w:rsidRPr="00146EA5">
        <w:t>, об (5)</w:t>
      </w:r>
    </w:p>
    <w:p w:rsidR="00F95156" w:rsidRPr="00146EA5" w:rsidRDefault="00F95156" w:rsidP="00F95156">
      <w:r w:rsidRPr="00146EA5">
        <w:t>Для решения в исходную таблицу добавляем новые строки и проводим расчет необходимых показателей по вышеуказанным формулам</w:t>
      </w:r>
    </w:p>
    <w:p w:rsidR="00F95156" w:rsidRPr="00146EA5" w:rsidRDefault="00F95156" w:rsidP="00F951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7"/>
        <w:gridCol w:w="3141"/>
        <w:gridCol w:w="3142"/>
      </w:tblGrid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Показатели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Предприятие№1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Предприятие№2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200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600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4000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5000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Капитал, т.р.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500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2500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 xml:space="preserve">Оборачиваемость, </w:t>
            </w:r>
            <w:proofErr w:type="gramStart"/>
            <w:r w:rsidRPr="00146EA5">
              <w:t>об</w:t>
            </w:r>
            <w:proofErr w:type="gramEnd"/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8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2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Оборачиваемость, дни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11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45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Рентабельность продаж, %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5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12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Рентабельность капитала, %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40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24</w:t>
            </w:r>
          </w:p>
        </w:tc>
      </w:tr>
    </w:tbl>
    <w:p w:rsidR="00F95156" w:rsidRPr="00146EA5" w:rsidRDefault="00F95156" w:rsidP="00F95156">
      <w:r w:rsidRPr="00146EA5">
        <w:t xml:space="preserve"> </w:t>
      </w:r>
    </w:p>
    <w:p w:rsidR="00F95156" w:rsidRPr="00146EA5" w:rsidRDefault="00F95156" w:rsidP="00F95156">
      <w:r w:rsidRPr="00146EA5">
        <w:t>Конкурентоспособным считается то предприятие, которое лучше (эффективнее) использует свои ресурсы. Показателями, характеризующими эффективность использования ресурсов,  являются оборачиваемость капитала и рентабельность капитала. Эти показатели выше у предприятия №1,следовательно, оно является более конкурентоспособным.</w:t>
      </w:r>
    </w:p>
    <w:p w:rsidR="00F95156" w:rsidRPr="00146EA5" w:rsidRDefault="00F95156" w:rsidP="00F95156"/>
    <w:p w:rsidR="00260A94" w:rsidRPr="00B8064F" w:rsidRDefault="00260A94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3" w:name="_Toc478029867"/>
      <w:r w:rsidRPr="00B8064F">
        <w:rPr>
          <w:rFonts w:ascii="Times New Roman" w:hAnsi="Times New Roman"/>
          <w:b w:val="0"/>
          <w:color w:val="auto"/>
        </w:rPr>
        <w:t>Самостоятельная работа №</w:t>
      </w:r>
      <w:r w:rsidR="008138DF">
        <w:rPr>
          <w:rFonts w:ascii="Times New Roman" w:hAnsi="Times New Roman"/>
          <w:b w:val="0"/>
          <w:color w:val="auto"/>
        </w:rPr>
        <w:t>4</w:t>
      </w:r>
      <w:bookmarkEnd w:id="13"/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FF17F3">
        <w:rPr>
          <w:b/>
          <w:bCs/>
        </w:rPr>
        <w:t xml:space="preserve">Тема </w:t>
      </w:r>
      <w:r w:rsidR="008138DF">
        <w:rPr>
          <w:b/>
          <w:bCs/>
        </w:rPr>
        <w:t>4</w:t>
      </w:r>
      <w:r w:rsidRPr="00FF17F3">
        <w:rPr>
          <w:b/>
          <w:bCs/>
        </w:rPr>
        <w:t xml:space="preserve">. Анализ деятельности организации </w:t>
      </w:r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Cs/>
        </w:rPr>
      </w:pPr>
      <w:r w:rsidRPr="00FF17F3">
        <w:rPr>
          <w:b/>
          <w:bCs/>
        </w:rPr>
        <w:t xml:space="preserve">Цель: </w:t>
      </w:r>
      <w:r w:rsidRPr="00FF17F3">
        <w:rPr>
          <w:rStyle w:val="apple-converted-space"/>
        </w:rPr>
        <w:t> </w:t>
      </w:r>
      <w:r w:rsidRPr="00FF17F3">
        <w:rPr>
          <w:bCs/>
        </w:rPr>
        <w:t>систематизировать знания о содержании экономической работы на предприятии</w:t>
      </w:r>
    </w:p>
    <w:p w:rsidR="00503A7F" w:rsidRPr="00FF17F3" w:rsidRDefault="00260A94" w:rsidP="00503A7F">
      <w:pPr>
        <w:ind w:firstLine="919"/>
        <w:jc w:val="both"/>
        <w:rPr>
          <w:bCs/>
        </w:rPr>
      </w:pPr>
      <w:r w:rsidRPr="00FF17F3">
        <w:rPr>
          <w:b/>
        </w:rPr>
        <w:t>Задание</w:t>
      </w:r>
      <w:r w:rsidRPr="00FF17F3">
        <w:t>: Составл</w:t>
      </w:r>
      <w:r w:rsidR="00503A7F">
        <w:t>ение опорного конспекта по теме (и</w:t>
      </w:r>
      <w:r w:rsidR="00503A7F" w:rsidRPr="00FF17F3">
        <w:rPr>
          <w:bCs/>
        </w:rPr>
        <w:t>спользуя лекционный материал и дополнительные источники информации охарактеризовать основные методы анализа</w:t>
      </w:r>
      <w:r w:rsidR="00503A7F">
        <w:rPr>
          <w:bCs/>
        </w:rPr>
        <w:t>)</w:t>
      </w:r>
      <w:r w:rsidR="008138DF">
        <w:rPr>
          <w:bCs/>
        </w:rPr>
        <w:t xml:space="preserve">, </w:t>
      </w:r>
      <w:r w:rsidR="008138DF">
        <w:t>тестирование, подготовка к практическому занятию</w:t>
      </w:r>
      <w:r w:rsidR="008138DF">
        <w:rPr>
          <w:rStyle w:val="a6"/>
          <w:b w:val="0"/>
        </w:rPr>
        <w:t>, решение задач</w:t>
      </w:r>
    </w:p>
    <w:p w:rsidR="00260A94" w:rsidRPr="00FF17F3" w:rsidRDefault="00260A94" w:rsidP="00FF17F3">
      <w:pPr>
        <w:ind w:firstLine="919"/>
        <w:jc w:val="both"/>
      </w:pPr>
    </w:p>
    <w:p w:rsidR="008138DF" w:rsidRPr="00F061D7" w:rsidRDefault="00260A94" w:rsidP="008138DF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 w:rsidR="008138DF">
        <w:t>конспект, выполненный тест, решенные задачи.</w:t>
      </w:r>
    </w:p>
    <w:p w:rsidR="00260A94" w:rsidRPr="00FF17F3" w:rsidRDefault="00260A94" w:rsidP="0081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FF17F3">
        <w:rPr>
          <w:b/>
        </w:rPr>
        <w:t>Контроль качества выполненной работы:</w:t>
      </w:r>
      <w:r w:rsidRPr="00FF17F3">
        <w:t xml:space="preserve"> просмотр конспекта, устный опрос.</w:t>
      </w:r>
    </w:p>
    <w:p w:rsidR="008138DF" w:rsidRDefault="00260A94" w:rsidP="008138D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17F3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  <w:r w:rsidR="008138DF" w:rsidRPr="008138DF">
        <w:rPr>
          <w:b/>
          <w:bCs/>
        </w:rPr>
        <w:t xml:space="preserve"> </w:t>
      </w:r>
      <w:r w:rsidR="00274F13">
        <w:t>Не менее 50% правильных ответов по тесту.</w:t>
      </w:r>
    </w:p>
    <w:p w:rsidR="008138DF" w:rsidRPr="008138DF" w:rsidRDefault="008138DF" w:rsidP="008138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8138DF" w:rsidRPr="00134C1D" w:rsidRDefault="008138DF" w:rsidP="008138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8138DF" w:rsidRPr="00134C1D" w:rsidRDefault="008138DF" w:rsidP="008138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8138DF" w:rsidRPr="00134C1D" w:rsidRDefault="008138DF" w:rsidP="008138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lastRenderedPageBreak/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8138DF" w:rsidRDefault="008138DF" w:rsidP="008138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260A94" w:rsidRPr="00FF17F3" w:rsidRDefault="00260A94" w:rsidP="00FF17F3">
      <w:pPr>
        <w:ind w:firstLine="919"/>
        <w:jc w:val="both"/>
      </w:pPr>
    </w:p>
    <w:p w:rsidR="00503A7F" w:rsidRDefault="00260A94" w:rsidP="0050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F17F3">
        <w:rPr>
          <w:rFonts w:eastAsia="Times New Roman CYR"/>
          <w:b/>
          <w:lang w:eastAsia="ar-SA"/>
        </w:rPr>
        <w:t>Требования к выполнению:</w:t>
      </w:r>
      <w:r w:rsidR="00503A7F" w:rsidRPr="00503A7F">
        <w:rPr>
          <w:bCs/>
        </w:rPr>
        <w:t xml:space="preserve"> </w:t>
      </w:r>
      <w:r w:rsidR="00503A7F"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A74B08" w:rsidRPr="00134C1D" w:rsidRDefault="00A74B08" w:rsidP="00A74B08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ТЕСТ</w:t>
      </w:r>
    </w:p>
    <w:p w:rsidR="00A74B08" w:rsidRPr="007D2BFB" w:rsidRDefault="00A74B08" w:rsidP="00A74B08">
      <w:pPr>
        <w:jc w:val="both"/>
        <w:rPr>
          <w:b/>
        </w:rPr>
      </w:pPr>
      <w:r w:rsidRPr="007D2BFB">
        <w:rPr>
          <w:b/>
        </w:rPr>
        <w:t xml:space="preserve">1. Факторы производства </w:t>
      </w:r>
      <w:r w:rsidRPr="007D2BFB">
        <w:rPr>
          <w:b/>
        </w:rPr>
        <w:sym w:font="Symbol" w:char="F02D"/>
      </w:r>
      <w:r w:rsidRPr="007D2BFB">
        <w:rPr>
          <w:b/>
        </w:rPr>
        <w:t xml:space="preserve"> это:</w:t>
      </w:r>
    </w:p>
    <w:p w:rsidR="00A74B08" w:rsidRPr="007D2BFB" w:rsidRDefault="00A74B08" w:rsidP="00A74B08">
      <w:pPr>
        <w:ind w:firstLine="720"/>
        <w:jc w:val="both"/>
      </w:pPr>
      <w:r w:rsidRPr="007D2BFB">
        <w:t>1. производительность труда;</w:t>
      </w:r>
    </w:p>
    <w:p w:rsidR="00A74B08" w:rsidRPr="007D2BFB" w:rsidRDefault="00A74B08" w:rsidP="00A74B08">
      <w:pPr>
        <w:ind w:firstLine="720"/>
        <w:jc w:val="both"/>
      </w:pPr>
      <w:r w:rsidRPr="007D2BFB">
        <w:t>2. земля, труд, капитал и предпринимательские способности;</w:t>
      </w:r>
    </w:p>
    <w:p w:rsidR="00A74B08" w:rsidRPr="007D2BFB" w:rsidRDefault="00A74B08" w:rsidP="00A74B08">
      <w:pPr>
        <w:ind w:firstLine="720"/>
        <w:jc w:val="both"/>
      </w:pPr>
      <w:r w:rsidRPr="007D2BFB">
        <w:t>3. размер производства.</w:t>
      </w:r>
    </w:p>
    <w:p w:rsidR="00A74B08" w:rsidRPr="007D2BFB" w:rsidRDefault="00A74B08" w:rsidP="00A74B08">
      <w:pPr>
        <w:jc w:val="both"/>
        <w:rPr>
          <w:b/>
        </w:rPr>
      </w:pPr>
      <w:r w:rsidRPr="007D2BFB">
        <w:rPr>
          <w:b/>
        </w:rPr>
        <w:t>2. Неспособность предприятия оплатить долги своим кредиторам, ведущая к потере имущества и прекращению экономической деятельности, это:</w:t>
      </w:r>
    </w:p>
    <w:p w:rsidR="00A74B08" w:rsidRPr="007D2BFB" w:rsidRDefault="00A74B08" w:rsidP="00A74B08">
      <w:pPr>
        <w:ind w:firstLine="720"/>
        <w:jc w:val="both"/>
      </w:pPr>
      <w:r w:rsidRPr="007D2BFB">
        <w:t>1. убытки;</w:t>
      </w:r>
    </w:p>
    <w:p w:rsidR="00A74B08" w:rsidRPr="007D2BFB" w:rsidRDefault="00A74B08" w:rsidP="00A74B08">
      <w:pPr>
        <w:ind w:firstLine="720"/>
        <w:jc w:val="both"/>
      </w:pPr>
      <w:r w:rsidRPr="007D2BFB">
        <w:t>2. банкротство;</w:t>
      </w:r>
    </w:p>
    <w:p w:rsidR="00A74B08" w:rsidRPr="007D2BFB" w:rsidRDefault="00A74B08" w:rsidP="00A74B08">
      <w:pPr>
        <w:ind w:firstLine="720"/>
        <w:jc w:val="both"/>
      </w:pPr>
      <w:r w:rsidRPr="007D2BFB">
        <w:t>3. санация.</w:t>
      </w:r>
    </w:p>
    <w:p w:rsidR="00A74B08" w:rsidRPr="007D2BFB" w:rsidRDefault="00A74B08" w:rsidP="00A74B08">
      <w:pPr>
        <w:pStyle w:val="af0"/>
        <w:ind w:left="0" w:right="0"/>
        <w:rPr>
          <w:b/>
          <w:sz w:val="24"/>
          <w:szCs w:val="24"/>
        </w:rPr>
      </w:pPr>
      <w:r w:rsidRPr="007D2BFB">
        <w:rPr>
          <w:b/>
          <w:sz w:val="24"/>
          <w:szCs w:val="24"/>
        </w:rPr>
        <w:t>3. Назовите функции, характеризующие экономическую работу предприятия</w:t>
      </w:r>
    </w:p>
    <w:p w:rsidR="00A74B08" w:rsidRPr="007D2BFB" w:rsidRDefault="00A74B08" w:rsidP="00A74B08">
      <w:pPr>
        <w:numPr>
          <w:ilvl w:val="0"/>
          <w:numId w:val="32"/>
        </w:numPr>
      </w:pPr>
      <w:r w:rsidRPr="007D2BFB">
        <w:t>анализ</w:t>
      </w:r>
    </w:p>
    <w:p w:rsidR="00A74B08" w:rsidRPr="007D2BFB" w:rsidRDefault="00A74B08" w:rsidP="00A74B08">
      <w:pPr>
        <w:numPr>
          <w:ilvl w:val="0"/>
          <w:numId w:val="32"/>
        </w:numPr>
      </w:pPr>
      <w:r w:rsidRPr="007D2BFB">
        <w:t>организация</w:t>
      </w:r>
    </w:p>
    <w:p w:rsidR="00A74B08" w:rsidRPr="007D2BFB" w:rsidRDefault="00A74B08" w:rsidP="00A74B08">
      <w:pPr>
        <w:numPr>
          <w:ilvl w:val="0"/>
          <w:numId w:val="32"/>
        </w:numPr>
      </w:pPr>
      <w:r w:rsidRPr="007D2BFB">
        <w:t>учет</w:t>
      </w:r>
    </w:p>
    <w:p w:rsidR="00A74B08" w:rsidRPr="007D2BFB" w:rsidRDefault="00A74B08" w:rsidP="00A74B08">
      <w:pPr>
        <w:numPr>
          <w:ilvl w:val="0"/>
          <w:numId w:val="32"/>
        </w:numPr>
      </w:pPr>
      <w:r w:rsidRPr="007D2BFB">
        <w:t>контроль</w:t>
      </w:r>
    </w:p>
    <w:p w:rsidR="00A74B08" w:rsidRPr="007D2BFB" w:rsidRDefault="00A74B08" w:rsidP="00A74B08">
      <w:pPr>
        <w:numPr>
          <w:ilvl w:val="0"/>
          <w:numId w:val="32"/>
        </w:numPr>
      </w:pPr>
      <w:r w:rsidRPr="007D2BFB">
        <w:t>планирование</w:t>
      </w:r>
    </w:p>
    <w:p w:rsidR="00A74B08" w:rsidRPr="007D2BFB" w:rsidRDefault="00A74B08" w:rsidP="00A74B08">
      <w:pPr>
        <w:numPr>
          <w:ilvl w:val="0"/>
          <w:numId w:val="32"/>
        </w:numPr>
      </w:pPr>
      <w:r w:rsidRPr="007D2BFB">
        <w:t>управление</w:t>
      </w:r>
    </w:p>
    <w:p w:rsidR="00A74B08" w:rsidRPr="007D2BFB" w:rsidRDefault="00A74B08" w:rsidP="00A74B08">
      <w:pPr>
        <w:pStyle w:val="af0"/>
        <w:numPr>
          <w:ilvl w:val="0"/>
          <w:numId w:val="32"/>
        </w:numPr>
        <w:ind w:right="0"/>
        <w:rPr>
          <w:sz w:val="24"/>
          <w:szCs w:val="24"/>
        </w:rPr>
      </w:pPr>
      <w:r w:rsidRPr="007D2BFB">
        <w:rPr>
          <w:sz w:val="24"/>
          <w:szCs w:val="24"/>
        </w:rPr>
        <w:t>координация</w:t>
      </w:r>
    </w:p>
    <w:p w:rsidR="00A74B08" w:rsidRPr="007D2BFB" w:rsidRDefault="00A74B08" w:rsidP="00A74B08">
      <w:pPr>
        <w:rPr>
          <w:b/>
        </w:rPr>
      </w:pPr>
      <w:r w:rsidRPr="007D2BFB">
        <w:rPr>
          <w:b/>
        </w:rPr>
        <w:t>4. Перечислить экономико-статистические методы планирования</w:t>
      </w:r>
    </w:p>
    <w:p w:rsidR="00A74B08" w:rsidRPr="007D2BFB" w:rsidRDefault="00A74B08" w:rsidP="00A74B08">
      <w:pPr>
        <w:ind w:left="360"/>
      </w:pPr>
      <w:r w:rsidRPr="007D2BFB">
        <w:t>1.  простой экстраполяции</w:t>
      </w:r>
    </w:p>
    <w:p w:rsidR="00A74B08" w:rsidRPr="007D2BFB" w:rsidRDefault="00A74B08" w:rsidP="00A74B08">
      <w:pPr>
        <w:ind w:left="360"/>
      </w:pPr>
      <w:r>
        <w:t>2.</w:t>
      </w:r>
      <w:r w:rsidRPr="007D2BFB">
        <w:t>трендовой экстраполяции</w:t>
      </w:r>
    </w:p>
    <w:p w:rsidR="00A74B08" w:rsidRPr="007D2BFB" w:rsidRDefault="00A74B08" w:rsidP="00A74B08">
      <w:pPr>
        <w:ind w:left="360"/>
      </w:pPr>
      <w:r w:rsidRPr="007D2BFB">
        <w:t>3.  нормативный</w:t>
      </w:r>
    </w:p>
    <w:p w:rsidR="00A74B08" w:rsidRPr="007D2BFB" w:rsidRDefault="00A74B08" w:rsidP="00A74B08">
      <w:pPr>
        <w:ind w:left="360"/>
      </w:pPr>
      <w:r w:rsidRPr="007D2BFB">
        <w:t>4. экспертных оценок</w:t>
      </w:r>
    </w:p>
    <w:p w:rsidR="00A74B08" w:rsidRPr="007D2BFB" w:rsidRDefault="00A74B08" w:rsidP="00A74B08">
      <w:pPr>
        <w:pStyle w:val="a4"/>
        <w:numPr>
          <w:ilvl w:val="0"/>
          <w:numId w:val="3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D2BFB">
        <w:rPr>
          <w:rFonts w:ascii="Times New Roman" w:hAnsi="Times New Roman"/>
          <w:sz w:val="24"/>
          <w:szCs w:val="24"/>
        </w:rPr>
        <w:t>линейного программирования</w:t>
      </w:r>
    </w:p>
    <w:p w:rsidR="00A74B08" w:rsidRPr="007D2BFB" w:rsidRDefault="00A74B08" w:rsidP="00A74B08">
      <w:pPr>
        <w:rPr>
          <w:b/>
        </w:rPr>
      </w:pPr>
      <w:r w:rsidRPr="007D2BFB">
        <w:rPr>
          <w:b/>
        </w:rPr>
        <w:t>5. Перечислите методы, применяемые при анализе деятельности предприятия</w:t>
      </w:r>
    </w:p>
    <w:p w:rsidR="00A74B08" w:rsidRPr="007D2BFB" w:rsidRDefault="00A74B08" w:rsidP="00A74B08">
      <w:pPr>
        <w:numPr>
          <w:ilvl w:val="0"/>
          <w:numId w:val="33"/>
        </w:numPr>
      </w:pPr>
      <w:r w:rsidRPr="007D2BFB">
        <w:t xml:space="preserve">нормативный </w:t>
      </w:r>
    </w:p>
    <w:p w:rsidR="00A74B08" w:rsidRPr="007D2BFB" w:rsidRDefault="00A74B08" w:rsidP="00A74B08">
      <w:pPr>
        <w:numPr>
          <w:ilvl w:val="0"/>
          <w:numId w:val="33"/>
        </w:numPr>
      </w:pPr>
      <w:r w:rsidRPr="007D2BFB">
        <w:t>метод экспертных оценок</w:t>
      </w:r>
    </w:p>
    <w:p w:rsidR="00A74B08" w:rsidRPr="007D2BFB" w:rsidRDefault="00A74B08" w:rsidP="00A74B08">
      <w:pPr>
        <w:numPr>
          <w:ilvl w:val="0"/>
          <w:numId w:val="33"/>
        </w:numPr>
      </w:pPr>
      <w:r w:rsidRPr="007D2BFB">
        <w:t>экстраполяции</w:t>
      </w:r>
    </w:p>
    <w:p w:rsidR="00A74B08" w:rsidRPr="007D2BFB" w:rsidRDefault="00A74B08" w:rsidP="00A74B08">
      <w:pPr>
        <w:numPr>
          <w:ilvl w:val="0"/>
          <w:numId w:val="33"/>
        </w:numPr>
      </w:pPr>
      <w:r w:rsidRPr="007D2BFB">
        <w:t>группировка</w:t>
      </w:r>
    </w:p>
    <w:p w:rsidR="00A74B08" w:rsidRPr="007D2BFB" w:rsidRDefault="00A74B08" w:rsidP="00A74B08">
      <w:pPr>
        <w:numPr>
          <w:ilvl w:val="0"/>
          <w:numId w:val="33"/>
        </w:numPr>
      </w:pPr>
      <w:r w:rsidRPr="007D2BFB">
        <w:t>сравнение</w:t>
      </w:r>
    </w:p>
    <w:p w:rsidR="00A74B08" w:rsidRPr="007D2BFB" w:rsidRDefault="00A74B08" w:rsidP="00A74B08">
      <w:pPr>
        <w:numPr>
          <w:ilvl w:val="0"/>
          <w:numId w:val="33"/>
        </w:numPr>
      </w:pPr>
      <w:r w:rsidRPr="007D2BFB">
        <w:t>балансовый</w:t>
      </w:r>
    </w:p>
    <w:p w:rsidR="00A74B08" w:rsidRPr="007D2BFB" w:rsidRDefault="00A74B08" w:rsidP="00A74B08">
      <w:pPr>
        <w:pStyle w:val="af0"/>
        <w:ind w:left="0" w:right="0"/>
        <w:rPr>
          <w:b/>
          <w:sz w:val="24"/>
          <w:szCs w:val="24"/>
        </w:rPr>
      </w:pPr>
      <w:r w:rsidRPr="007D2BFB">
        <w:rPr>
          <w:b/>
          <w:sz w:val="24"/>
          <w:szCs w:val="24"/>
        </w:rPr>
        <w:t>6. Назвать основные признаки предприятия</w:t>
      </w:r>
    </w:p>
    <w:p w:rsidR="00A74B08" w:rsidRPr="007D2BFB" w:rsidRDefault="00A74B08" w:rsidP="00A74B08">
      <w:pPr>
        <w:numPr>
          <w:ilvl w:val="0"/>
          <w:numId w:val="34"/>
        </w:numPr>
      </w:pPr>
      <w:r w:rsidRPr="007D2BFB">
        <w:t>организационное единство</w:t>
      </w:r>
    </w:p>
    <w:p w:rsidR="00A74B08" w:rsidRPr="007D2BFB" w:rsidRDefault="00A74B08" w:rsidP="00A74B08">
      <w:pPr>
        <w:numPr>
          <w:ilvl w:val="0"/>
          <w:numId w:val="34"/>
        </w:numPr>
      </w:pPr>
      <w:r w:rsidRPr="007D2BFB">
        <w:t>нацеленность на получение прибыли</w:t>
      </w:r>
    </w:p>
    <w:p w:rsidR="00A74B08" w:rsidRPr="007D2BFB" w:rsidRDefault="00A74B08" w:rsidP="00A74B08">
      <w:pPr>
        <w:numPr>
          <w:ilvl w:val="0"/>
          <w:numId w:val="34"/>
        </w:numPr>
      </w:pPr>
      <w:r w:rsidRPr="007D2BFB">
        <w:t>наличие обособленного имущества</w:t>
      </w:r>
    </w:p>
    <w:p w:rsidR="00A74B08" w:rsidRPr="007D2BFB" w:rsidRDefault="00A74B08" w:rsidP="00A74B08">
      <w:pPr>
        <w:numPr>
          <w:ilvl w:val="0"/>
          <w:numId w:val="34"/>
        </w:numPr>
      </w:pPr>
      <w:r w:rsidRPr="007D2BFB">
        <w:t>имущественная ответственность</w:t>
      </w:r>
    </w:p>
    <w:p w:rsidR="00A74B08" w:rsidRPr="007D2BFB" w:rsidRDefault="00A74B08" w:rsidP="00A74B08">
      <w:pPr>
        <w:numPr>
          <w:ilvl w:val="0"/>
          <w:numId w:val="34"/>
        </w:numPr>
      </w:pPr>
      <w:r w:rsidRPr="007D2BFB">
        <w:t>наличие собственного имени (наименования)</w:t>
      </w:r>
    </w:p>
    <w:p w:rsidR="00A74B08" w:rsidRPr="007D2BFB" w:rsidRDefault="00A74B08" w:rsidP="00A74B08">
      <w:pPr>
        <w:numPr>
          <w:ilvl w:val="0"/>
          <w:numId w:val="34"/>
        </w:numPr>
      </w:pPr>
      <w:r w:rsidRPr="007D2BFB">
        <w:t>наличие определенной структуры управления предприятием</w:t>
      </w:r>
    </w:p>
    <w:p w:rsidR="00A74B08" w:rsidRPr="007D2BFB" w:rsidRDefault="00A74B08" w:rsidP="00A74B08">
      <w:pPr>
        <w:pStyle w:val="af0"/>
        <w:ind w:left="0" w:right="0"/>
        <w:rPr>
          <w:sz w:val="24"/>
          <w:szCs w:val="24"/>
        </w:rPr>
      </w:pPr>
      <w:r w:rsidRPr="007D2BFB">
        <w:rPr>
          <w:sz w:val="24"/>
          <w:szCs w:val="24"/>
        </w:rPr>
        <w:t xml:space="preserve">     7.самостоятельность предприятия</w:t>
      </w:r>
    </w:p>
    <w:p w:rsidR="00A74B08" w:rsidRPr="007D2BFB" w:rsidRDefault="00A74B08" w:rsidP="00A74B08">
      <w:pPr>
        <w:rPr>
          <w:b/>
        </w:rPr>
      </w:pPr>
      <w:r w:rsidRPr="007D2BFB">
        <w:rPr>
          <w:b/>
        </w:rPr>
        <w:t>7. Назовите разделы бизнес-плана</w:t>
      </w:r>
    </w:p>
    <w:p w:rsidR="00A74B08" w:rsidRPr="007D2BFB" w:rsidRDefault="00A74B08" w:rsidP="00A74B08">
      <w:pPr>
        <w:ind w:left="360"/>
      </w:pPr>
      <w:r w:rsidRPr="007D2BFB">
        <w:t>1. план маркетинга</w:t>
      </w:r>
    </w:p>
    <w:p w:rsidR="00A74B08" w:rsidRPr="007D2BFB" w:rsidRDefault="00A74B08" w:rsidP="00A74B08">
      <w:pPr>
        <w:ind w:left="360"/>
      </w:pPr>
      <w:r w:rsidRPr="007D2BFB">
        <w:t>2. финансовый план</w:t>
      </w:r>
    </w:p>
    <w:p w:rsidR="00A74B08" w:rsidRPr="007D2BFB" w:rsidRDefault="00A74B08" w:rsidP="00A74B08">
      <w:pPr>
        <w:ind w:left="360"/>
      </w:pPr>
      <w:r w:rsidRPr="007D2BFB">
        <w:t>3. смета издержек</w:t>
      </w:r>
    </w:p>
    <w:p w:rsidR="00A74B08" w:rsidRPr="007D2BFB" w:rsidRDefault="00A74B08" w:rsidP="00A74B08">
      <w:pPr>
        <w:ind w:left="360"/>
      </w:pPr>
      <w:r w:rsidRPr="007D2BFB">
        <w:t>4.план производства</w:t>
      </w:r>
    </w:p>
    <w:p w:rsidR="00A74B08" w:rsidRPr="007D2BFB" w:rsidRDefault="00A74B08" w:rsidP="00A74B08">
      <w:pPr>
        <w:ind w:left="360"/>
      </w:pPr>
      <w:r w:rsidRPr="007D2BFB">
        <w:lastRenderedPageBreak/>
        <w:t xml:space="preserve">5.ценовая политика </w:t>
      </w:r>
    </w:p>
    <w:p w:rsidR="00A74B08" w:rsidRPr="007D2BFB" w:rsidRDefault="00A74B08" w:rsidP="00A74B08">
      <w:pPr>
        <w:ind w:left="360"/>
      </w:pPr>
      <w:r w:rsidRPr="007D2BFB">
        <w:t>6.рекламная кампания</w:t>
      </w:r>
    </w:p>
    <w:p w:rsidR="00A74B08" w:rsidRPr="007D2BFB" w:rsidRDefault="00A74B08" w:rsidP="00A74B08">
      <w:pPr>
        <w:rPr>
          <w:b/>
        </w:rPr>
      </w:pPr>
      <w:r w:rsidRPr="007D2BFB">
        <w:rPr>
          <w:b/>
        </w:rPr>
        <w:t>8.  Назвать функции торгового предприятия</w:t>
      </w:r>
    </w:p>
    <w:p w:rsidR="00A74B08" w:rsidRPr="007D2BFB" w:rsidRDefault="00A74B08" w:rsidP="00A74B08">
      <w:pPr>
        <w:ind w:left="360"/>
      </w:pPr>
      <w:r w:rsidRPr="007D2BFB">
        <w:t>1.  торгово-оперативная</w:t>
      </w:r>
    </w:p>
    <w:p w:rsidR="00A74B08" w:rsidRPr="007D2BFB" w:rsidRDefault="00A74B08" w:rsidP="00A74B08">
      <w:pPr>
        <w:ind w:left="360"/>
      </w:pPr>
      <w:r>
        <w:t xml:space="preserve">2. </w:t>
      </w:r>
      <w:r w:rsidRPr="007D2BFB">
        <w:t>закупка товаров</w:t>
      </w:r>
    </w:p>
    <w:p w:rsidR="00A74B08" w:rsidRPr="007D2BFB" w:rsidRDefault="00A74B08" w:rsidP="00A74B08">
      <w:pPr>
        <w:ind w:left="360"/>
      </w:pPr>
      <w:r>
        <w:t>3.</w:t>
      </w:r>
      <w:r w:rsidRPr="007D2BFB">
        <w:t>продажа товаров</w:t>
      </w:r>
    </w:p>
    <w:p w:rsidR="00A74B08" w:rsidRPr="007D2BFB" w:rsidRDefault="00A74B08" w:rsidP="00A74B08">
      <w:pPr>
        <w:ind w:left="360"/>
      </w:pPr>
      <w:r>
        <w:t>4.</w:t>
      </w:r>
      <w:r w:rsidRPr="007D2BFB">
        <w:t xml:space="preserve">исследовательская </w:t>
      </w:r>
    </w:p>
    <w:p w:rsidR="00A74B08" w:rsidRPr="007D2BFB" w:rsidRDefault="00A74B08" w:rsidP="00A74B08">
      <w:pPr>
        <w:ind w:left="360"/>
      </w:pPr>
      <w:r>
        <w:t>5.</w:t>
      </w:r>
      <w:r w:rsidRPr="007D2BFB">
        <w:t xml:space="preserve"> хозяйственного обслуживания</w:t>
      </w:r>
    </w:p>
    <w:p w:rsidR="00A74B08" w:rsidRPr="007D2BFB" w:rsidRDefault="00A74B08" w:rsidP="00A74B08">
      <w:pPr>
        <w:ind w:left="360"/>
      </w:pPr>
      <w:r>
        <w:t>6.</w:t>
      </w:r>
      <w:r w:rsidRPr="007D2BFB">
        <w:t xml:space="preserve"> управления</w:t>
      </w:r>
    </w:p>
    <w:p w:rsidR="00A74B08" w:rsidRPr="007D2BFB" w:rsidRDefault="00A74B08" w:rsidP="00A74B08">
      <w:pPr>
        <w:ind w:left="360"/>
      </w:pPr>
      <w:r>
        <w:t>7.</w:t>
      </w:r>
      <w:r w:rsidRPr="007D2BFB">
        <w:t>экологическая</w:t>
      </w:r>
    </w:p>
    <w:p w:rsidR="00A74B08" w:rsidRPr="007D2BFB" w:rsidRDefault="00A74B08" w:rsidP="00A74B08">
      <w:pPr>
        <w:jc w:val="both"/>
        <w:rPr>
          <w:b/>
        </w:rPr>
      </w:pPr>
      <w:r w:rsidRPr="007D2BFB">
        <w:rPr>
          <w:b/>
        </w:rPr>
        <w:t xml:space="preserve">9. "Порог рентабельности" для предприятия розничной торговли </w:t>
      </w:r>
      <w:r w:rsidRPr="007D2BFB">
        <w:rPr>
          <w:b/>
        </w:rPr>
        <w:sym w:font="Symbol" w:char="F02D"/>
      </w:r>
      <w:r w:rsidRPr="007D2BFB">
        <w:rPr>
          <w:b/>
        </w:rPr>
        <w:t xml:space="preserve"> это:</w:t>
      </w:r>
    </w:p>
    <w:p w:rsidR="00A74B08" w:rsidRPr="007D2BFB" w:rsidRDefault="00A74B08" w:rsidP="00A74B08">
      <w:pPr>
        <w:ind w:firstLine="720"/>
        <w:jc w:val="both"/>
      </w:pPr>
      <w:r w:rsidRPr="007D2BFB">
        <w:t>1. минимальный объем закупаемых товаров, при котором прибыль равна 0;</w:t>
      </w:r>
    </w:p>
    <w:p w:rsidR="00A74B08" w:rsidRPr="007D2BFB" w:rsidRDefault="00A74B08" w:rsidP="00A74B08">
      <w:pPr>
        <w:ind w:firstLine="720"/>
        <w:jc w:val="both"/>
      </w:pPr>
      <w:r w:rsidRPr="007D2BFB">
        <w:t>2. сумма товарооборота в покупных ценах и торговой надбавки;</w:t>
      </w:r>
    </w:p>
    <w:p w:rsidR="00A74B08" w:rsidRPr="007D2BFB" w:rsidRDefault="00A74B08" w:rsidP="00A74B08">
      <w:pPr>
        <w:ind w:firstLine="720"/>
        <w:jc w:val="both"/>
      </w:pPr>
      <w:r w:rsidRPr="007D2BFB">
        <w:t xml:space="preserve">3. минимальный объем товарооборота, при котором нет ни прибыли, ни убытков. </w:t>
      </w:r>
    </w:p>
    <w:p w:rsidR="00A74B08" w:rsidRPr="007D2BFB" w:rsidRDefault="00A74B08" w:rsidP="00A74B08">
      <w:pPr>
        <w:jc w:val="both"/>
        <w:rPr>
          <w:b/>
        </w:rPr>
      </w:pPr>
      <w:r w:rsidRPr="007D2BFB">
        <w:rPr>
          <w:b/>
        </w:rPr>
        <w:t>10. Показатель, характеризующий, какую прибыль получает предприятие со 100 рублей товарооборота:</w:t>
      </w:r>
    </w:p>
    <w:p w:rsidR="00A74B08" w:rsidRPr="007D2BFB" w:rsidRDefault="00A74B08" w:rsidP="00A74B08">
      <w:pPr>
        <w:ind w:firstLine="720"/>
        <w:jc w:val="both"/>
      </w:pPr>
      <w:r w:rsidRPr="007D2BFB">
        <w:t>1. экономическая рентабельность;</w:t>
      </w:r>
    </w:p>
    <w:p w:rsidR="00A74B08" w:rsidRPr="007D2BFB" w:rsidRDefault="00A74B08" w:rsidP="00A74B08">
      <w:pPr>
        <w:ind w:firstLine="720"/>
        <w:jc w:val="both"/>
      </w:pPr>
      <w:r w:rsidRPr="007D2BFB">
        <w:t>2. рентабельность оборота;</w:t>
      </w:r>
    </w:p>
    <w:p w:rsidR="00A74B08" w:rsidRPr="007D2BFB" w:rsidRDefault="00A74B08" w:rsidP="00A74B08">
      <w:pPr>
        <w:ind w:firstLine="720"/>
        <w:jc w:val="both"/>
      </w:pPr>
      <w:r w:rsidRPr="007D2BFB">
        <w:t xml:space="preserve">3. рентабельность затрат; </w:t>
      </w:r>
    </w:p>
    <w:p w:rsidR="00A74B08" w:rsidRPr="007D2BFB" w:rsidRDefault="00A74B08" w:rsidP="00A74B08">
      <w:pPr>
        <w:ind w:firstLine="720"/>
        <w:jc w:val="both"/>
      </w:pPr>
      <w:r w:rsidRPr="007D2BFB">
        <w:t xml:space="preserve">4. рентабельность основных средств. </w:t>
      </w:r>
    </w:p>
    <w:p w:rsidR="00260A94" w:rsidRPr="00FF17F3" w:rsidRDefault="00260A94" w:rsidP="00FF17F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260A94" w:rsidRPr="00FF17F3" w:rsidRDefault="00260A94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FF17F3">
        <w:t>1. Интернет-ресурсы</w:t>
      </w:r>
    </w:p>
    <w:p w:rsidR="008138DF" w:rsidRPr="008138DF" w:rsidRDefault="008138DF" w:rsidP="008138DF">
      <w:pPr>
        <w:ind w:left="1070"/>
        <w:rPr>
          <w:rStyle w:val="a5"/>
          <w:bCs/>
          <w:color w:val="auto"/>
          <w:u w:val="none"/>
          <w:shd w:val="clear" w:color="auto" w:fill="FFFFFF"/>
        </w:rPr>
      </w:pPr>
      <w:r w:rsidRPr="008138DF">
        <w:t xml:space="preserve">Министерство экономического развития и торговли РФ </w:t>
      </w:r>
      <w:hyperlink r:id="rId23" w:history="1">
        <w:r w:rsidRPr="008138DF">
          <w:rPr>
            <w:rStyle w:val="a5"/>
            <w:color w:val="auto"/>
            <w:u w:val="none"/>
            <w:lang w:val="en-US"/>
          </w:rPr>
          <w:t>www</w:t>
        </w:r>
        <w:r w:rsidRPr="008138DF">
          <w:rPr>
            <w:rStyle w:val="a5"/>
            <w:color w:val="auto"/>
            <w:u w:val="none"/>
          </w:rPr>
          <w:t>.</w:t>
        </w:r>
        <w:r w:rsidRPr="008138DF">
          <w:rPr>
            <w:rStyle w:val="a5"/>
            <w:color w:val="auto"/>
            <w:u w:val="none"/>
            <w:lang w:val="en-US"/>
          </w:rPr>
          <w:t>economy</w:t>
        </w:r>
        <w:r w:rsidRPr="008138DF">
          <w:rPr>
            <w:rStyle w:val="a5"/>
            <w:color w:val="auto"/>
            <w:u w:val="none"/>
          </w:rPr>
          <w:t>.</w:t>
        </w:r>
        <w:proofErr w:type="spellStart"/>
        <w:r w:rsidRPr="008138DF">
          <w:rPr>
            <w:rStyle w:val="a5"/>
            <w:color w:val="auto"/>
            <w:u w:val="none"/>
            <w:lang w:val="en-US"/>
          </w:rPr>
          <w:t>gov</w:t>
        </w:r>
        <w:proofErr w:type="spellEnd"/>
        <w:r w:rsidRPr="008138DF">
          <w:rPr>
            <w:rStyle w:val="a5"/>
            <w:color w:val="auto"/>
            <w:u w:val="none"/>
          </w:rPr>
          <w:t>.</w:t>
        </w:r>
        <w:proofErr w:type="spellStart"/>
        <w:r w:rsidRPr="008138DF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</w:p>
    <w:p w:rsidR="008138DF" w:rsidRPr="008138DF" w:rsidRDefault="008138DF" w:rsidP="008138DF">
      <w:pPr>
        <w:ind w:left="1070"/>
        <w:rPr>
          <w:rStyle w:val="a5"/>
          <w:bCs/>
          <w:color w:val="auto"/>
          <w:u w:val="none"/>
          <w:shd w:val="clear" w:color="auto" w:fill="FFFFFF"/>
        </w:rPr>
      </w:pPr>
      <w:r w:rsidRPr="008138DF">
        <w:rPr>
          <w:rStyle w:val="a5"/>
          <w:bCs/>
          <w:color w:val="auto"/>
          <w:u w:val="none"/>
          <w:shd w:val="clear" w:color="auto" w:fill="FFFFFF"/>
        </w:rPr>
        <w:t xml:space="preserve">Федеральная служба статистики РФ </w:t>
      </w:r>
      <w:hyperlink r:id="rId24" w:history="1">
        <w:r w:rsidRPr="008138DF">
          <w:rPr>
            <w:rStyle w:val="a5"/>
            <w:bCs/>
            <w:color w:val="auto"/>
            <w:u w:val="none"/>
            <w:shd w:val="clear" w:color="auto" w:fill="FFFFFF"/>
          </w:rPr>
          <w:t>http://www.</w:t>
        </w:r>
        <w:proofErr w:type="spellStart"/>
        <w:r w:rsidRPr="008138DF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gks</w:t>
        </w:r>
        <w:proofErr w:type="spellEnd"/>
        <w:r w:rsidRPr="008138DF">
          <w:rPr>
            <w:rStyle w:val="a5"/>
            <w:bCs/>
            <w:color w:val="auto"/>
            <w:u w:val="none"/>
            <w:shd w:val="clear" w:color="auto" w:fill="FFFFFF"/>
          </w:rPr>
          <w:t>.</w:t>
        </w:r>
        <w:proofErr w:type="spellStart"/>
        <w:r w:rsidRPr="008138DF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8138DF" w:rsidRDefault="008138DF" w:rsidP="008138DF">
      <w:pPr>
        <w:ind w:left="1070"/>
      </w:pPr>
      <w:r w:rsidRPr="008138DF">
        <w:rPr>
          <w:rStyle w:val="a5"/>
          <w:bCs/>
          <w:color w:val="auto"/>
          <w:u w:val="none"/>
          <w:shd w:val="clear" w:color="auto" w:fill="FFFFFF"/>
        </w:rPr>
        <w:t xml:space="preserve">Торгово-Промышленная палата РФ </w:t>
      </w:r>
      <w:hyperlink r:id="rId25" w:history="1">
        <w:r w:rsidRPr="008138DF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https</w:t>
        </w:r>
        <w:r w:rsidRPr="008138DF">
          <w:rPr>
            <w:rStyle w:val="a5"/>
            <w:bCs/>
            <w:color w:val="auto"/>
            <w:u w:val="none"/>
            <w:shd w:val="clear" w:color="auto" w:fill="FFFFFF"/>
          </w:rPr>
          <w:t>://</w:t>
        </w:r>
        <w:proofErr w:type="spellStart"/>
        <w:r w:rsidRPr="008138DF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tpprf</w:t>
        </w:r>
        <w:proofErr w:type="spellEnd"/>
        <w:r w:rsidRPr="008138DF">
          <w:rPr>
            <w:rStyle w:val="a5"/>
            <w:bCs/>
            <w:color w:val="auto"/>
            <w:u w:val="none"/>
            <w:shd w:val="clear" w:color="auto" w:fill="FFFFFF"/>
          </w:rPr>
          <w:t>.</w:t>
        </w:r>
        <w:proofErr w:type="spellStart"/>
        <w:r w:rsidRPr="008138DF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ru</w:t>
        </w:r>
        <w:proofErr w:type="spellEnd"/>
        <w:r w:rsidRPr="008138DF">
          <w:rPr>
            <w:rStyle w:val="a5"/>
            <w:bCs/>
            <w:color w:val="auto"/>
            <w:u w:val="none"/>
            <w:shd w:val="clear" w:color="auto" w:fill="FFFFFF"/>
          </w:rPr>
          <w:t>/</w:t>
        </w:r>
        <w:proofErr w:type="spellStart"/>
        <w:r w:rsidRPr="008138DF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ru</w:t>
        </w:r>
        <w:proofErr w:type="spellEnd"/>
        <w:r w:rsidRPr="008138DF">
          <w:rPr>
            <w:rStyle w:val="a5"/>
            <w:bCs/>
            <w:color w:val="auto"/>
            <w:u w:val="none"/>
            <w:shd w:val="clear" w:color="auto" w:fill="FFFFFF"/>
          </w:rPr>
          <w:t>/</w:t>
        </w:r>
      </w:hyperlink>
    </w:p>
    <w:p w:rsidR="008138DF" w:rsidRPr="008138DF" w:rsidRDefault="008138DF" w:rsidP="008138DF">
      <w:pPr>
        <w:ind w:left="1134"/>
        <w:jc w:val="both"/>
        <w:rPr>
          <w:rStyle w:val="a5"/>
          <w:color w:val="auto"/>
          <w:u w:val="none"/>
        </w:rPr>
      </w:pPr>
      <w:proofErr w:type="spellStart"/>
      <w:r w:rsidRPr="008138DF">
        <w:rPr>
          <w:rStyle w:val="a5"/>
          <w:color w:val="auto"/>
          <w:u w:val="none"/>
        </w:rPr>
        <w:t>РосБизнесКонсалтинг</w:t>
      </w:r>
      <w:proofErr w:type="spellEnd"/>
      <w:r w:rsidRPr="008138DF">
        <w:rPr>
          <w:rStyle w:val="a5"/>
          <w:color w:val="auto"/>
          <w:u w:val="none"/>
        </w:rPr>
        <w:t xml:space="preserve"> </w:t>
      </w:r>
      <w:hyperlink r:id="rId26" w:history="1">
        <w:r w:rsidRPr="008138DF">
          <w:rPr>
            <w:rStyle w:val="a5"/>
            <w:color w:val="auto"/>
            <w:u w:val="none"/>
            <w:lang w:val="en-US"/>
          </w:rPr>
          <w:t>http</w:t>
        </w:r>
        <w:r w:rsidRPr="008138DF">
          <w:rPr>
            <w:rStyle w:val="a5"/>
            <w:color w:val="auto"/>
            <w:u w:val="none"/>
          </w:rPr>
          <w:t>://</w:t>
        </w:r>
        <w:r w:rsidRPr="008138DF">
          <w:rPr>
            <w:rStyle w:val="a5"/>
            <w:color w:val="auto"/>
            <w:u w:val="none"/>
            <w:lang w:val="en-US"/>
          </w:rPr>
          <w:t>www</w:t>
        </w:r>
        <w:r w:rsidRPr="008138DF">
          <w:rPr>
            <w:rStyle w:val="a5"/>
            <w:color w:val="auto"/>
            <w:u w:val="none"/>
          </w:rPr>
          <w:t>.</w:t>
        </w:r>
        <w:proofErr w:type="spellStart"/>
        <w:r w:rsidRPr="008138DF">
          <w:rPr>
            <w:rStyle w:val="a5"/>
            <w:color w:val="auto"/>
            <w:u w:val="none"/>
            <w:lang w:val="en-US"/>
          </w:rPr>
          <w:t>rbc</w:t>
        </w:r>
        <w:proofErr w:type="spellEnd"/>
        <w:r w:rsidRPr="008138DF">
          <w:rPr>
            <w:rStyle w:val="a5"/>
            <w:color w:val="auto"/>
            <w:u w:val="none"/>
          </w:rPr>
          <w:t>.</w:t>
        </w:r>
        <w:proofErr w:type="spellStart"/>
        <w:r w:rsidRPr="008138DF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</w:p>
    <w:p w:rsidR="008138DF" w:rsidRPr="008138DF" w:rsidRDefault="008138DF" w:rsidP="008138DF">
      <w:pPr>
        <w:ind w:firstLine="1070"/>
      </w:pPr>
    </w:p>
    <w:p w:rsidR="008138DF" w:rsidRPr="008138DF" w:rsidRDefault="008138DF" w:rsidP="008138D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1070"/>
        <w:jc w:val="both"/>
        <w:rPr>
          <w:bCs/>
          <w:iCs/>
        </w:rPr>
      </w:pPr>
      <w:r w:rsidRPr="008138DF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8138DF">
        <w:rPr>
          <w:bCs/>
          <w:iCs/>
        </w:rPr>
        <w:t xml:space="preserve"> :</w:t>
      </w:r>
      <w:proofErr w:type="gramEnd"/>
      <w:r w:rsidRPr="008138DF">
        <w:rPr>
          <w:bCs/>
          <w:iCs/>
        </w:rPr>
        <w:t xml:space="preserve"> Учебник для </w:t>
      </w:r>
      <w:proofErr w:type="spellStart"/>
      <w:r w:rsidRPr="008138DF">
        <w:rPr>
          <w:bCs/>
          <w:iCs/>
        </w:rPr>
        <w:t>ссузов</w:t>
      </w:r>
      <w:proofErr w:type="spellEnd"/>
      <w:r w:rsidRPr="008138DF">
        <w:rPr>
          <w:bCs/>
          <w:iCs/>
        </w:rPr>
        <w:t xml:space="preserve">. - 2-е изд., с </w:t>
      </w:r>
      <w:proofErr w:type="spellStart"/>
      <w:r w:rsidRPr="008138DF">
        <w:rPr>
          <w:bCs/>
          <w:iCs/>
        </w:rPr>
        <w:t>изм</w:t>
      </w:r>
      <w:proofErr w:type="spellEnd"/>
      <w:r w:rsidRPr="008138DF">
        <w:rPr>
          <w:bCs/>
          <w:iCs/>
        </w:rPr>
        <w:t>. - М. : Магистр</w:t>
      </w:r>
      <w:proofErr w:type="gramStart"/>
      <w:r w:rsidRPr="008138DF">
        <w:rPr>
          <w:bCs/>
          <w:iCs/>
        </w:rPr>
        <w:t xml:space="preserve"> ; : </w:t>
      </w:r>
      <w:proofErr w:type="gramEnd"/>
      <w:r w:rsidRPr="008138DF">
        <w:rPr>
          <w:bCs/>
          <w:iCs/>
        </w:rPr>
        <w:t xml:space="preserve">ИНФРА-М, 2011. - 255 с. - (Колледж). - ISBN 978-5-9776-0059-0 (Магистр). - ISBN 978-5-16-004025-7 </w:t>
      </w:r>
    </w:p>
    <w:p w:rsidR="008138DF" w:rsidRPr="008138DF" w:rsidRDefault="008138DF" w:rsidP="008138DF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1070"/>
        <w:rPr>
          <w:rFonts w:ascii="Times New Roman" w:hAnsi="Times New Roman"/>
          <w:sz w:val="24"/>
          <w:szCs w:val="24"/>
        </w:rPr>
      </w:pPr>
      <w:r w:rsidRPr="008138DF">
        <w:rPr>
          <w:rFonts w:ascii="Times New Roman" w:hAnsi="Times New Roman"/>
          <w:sz w:val="24"/>
          <w:szCs w:val="24"/>
        </w:rPr>
        <w:t>Саталкина Н. И., Герасимов Б. И., Терехова Г. И. Экономика торговли: учебное пособие. – М.: ФОРУМ, 2010. – 232 с. – (Профессиональное образование).</w:t>
      </w:r>
    </w:p>
    <w:p w:rsidR="00FF17F3" w:rsidRPr="00B8064F" w:rsidRDefault="00FF17F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4" w:name="_Toc478029868"/>
      <w:r w:rsidRPr="00B8064F">
        <w:rPr>
          <w:rFonts w:ascii="Times New Roman" w:hAnsi="Times New Roman"/>
          <w:b w:val="0"/>
          <w:color w:val="auto"/>
        </w:rPr>
        <w:t>Самостоятельная работа №</w:t>
      </w:r>
      <w:r w:rsidR="008138DF">
        <w:rPr>
          <w:rFonts w:ascii="Times New Roman" w:hAnsi="Times New Roman"/>
          <w:b w:val="0"/>
          <w:color w:val="auto"/>
        </w:rPr>
        <w:t>5</w:t>
      </w:r>
      <w:bookmarkEnd w:id="14"/>
    </w:p>
    <w:p w:rsidR="008138DF" w:rsidRPr="008138DF" w:rsidRDefault="008138DF" w:rsidP="0081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38DF">
        <w:rPr>
          <w:b/>
          <w:bCs/>
          <w:sz w:val="28"/>
          <w:szCs w:val="28"/>
        </w:rPr>
        <w:t xml:space="preserve">Тема 5. Планирование работы предприятия </w:t>
      </w:r>
    </w:p>
    <w:p w:rsidR="00FF17F3" w:rsidRPr="00FF17F3" w:rsidRDefault="00FF17F3" w:rsidP="008138DF">
      <w:pPr>
        <w:ind w:firstLine="709"/>
        <w:rPr>
          <w:bCs/>
        </w:rPr>
      </w:pPr>
      <w:r w:rsidRPr="00FF17F3">
        <w:rPr>
          <w:b/>
          <w:bCs/>
        </w:rPr>
        <w:t xml:space="preserve">Цель: </w:t>
      </w:r>
      <w:r w:rsidRPr="00FF17F3">
        <w:rPr>
          <w:rStyle w:val="apple-converted-space"/>
        </w:rPr>
        <w:t> </w:t>
      </w:r>
      <w:r w:rsidRPr="00FF17F3">
        <w:rPr>
          <w:bCs/>
        </w:rPr>
        <w:t xml:space="preserve">систематизировать знания о системе планирования деятельности предприятий, видах планов, </w:t>
      </w:r>
      <w:proofErr w:type="gramStart"/>
      <w:r w:rsidRPr="00FF17F3">
        <w:rPr>
          <w:bCs/>
        </w:rPr>
        <w:t>разрабатываемыми</w:t>
      </w:r>
      <w:proofErr w:type="gramEnd"/>
      <w:r w:rsidRPr="00FF17F3">
        <w:rPr>
          <w:bCs/>
        </w:rPr>
        <w:t xml:space="preserve"> на предприятии</w:t>
      </w:r>
    </w:p>
    <w:p w:rsidR="00503A7F" w:rsidRPr="00FF17F3" w:rsidRDefault="00FF17F3" w:rsidP="00503A7F">
      <w:pPr>
        <w:ind w:firstLine="709"/>
        <w:jc w:val="both"/>
        <w:rPr>
          <w:bCs/>
        </w:rPr>
      </w:pPr>
      <w:r w:rsidRPr="00FF17F3">
        <w:rPr>
          <w:b/>
        </w:rPr>
        <w:t>Задание</w:t>
      </w:r>
      <w:r w:rsidRPr="00FF17F3">
        <w:t xml:space="preserve">: </w:t>
      </w:r>
      <w:r w:rsidR="008138DF">
        <w:t xml:space="preserve">тестирование, подготовка к практическому занятию, </w:t>
      </w:r>
      <w:r w:rsidRPr="00FF17F3">
        <w:t>заполнение таблицы «Виды планов»</w:t>
      </w:r>
      <w:r w:rsidR="00274F13">
        <w:t>.</w:t>
      </w:r>
    </w:p>
    <w:p w:rsidR="00FF17F3" w:rsidRPr="00FF17F3" w:rsidRDefault="00FF17F3" w:rsidP="00FF17F3">
      <w:pPr>
        <w:ind w:firstLine="709"/>
        <w:jc w:val="both"/>
      </w:pPr>
    </w:p>
    <w:p w:rsidR="00FF17F3" w:rsidRPr="00FF17F3" w:rsidRDefault="00FF17F3" w:rsidP="00FF17F3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 w:rsidR="00274F13">
        <w:t xml:space="preserve">выполненный тест, </w:t>
      </w:r>
      <w:r w:rsidRPr="00FF17F3">
        <w:t>таблица.</w:t>
      </w:r>
    </w:p>
    <w:p w:rsidR="00FF17F3" w:rsidRPr="00FF17F3" w:rsidRDefault="00FF17F3" w:rsidP="00FF17F3">
      <w:pPr>
        <w:ind w:firstLine="709"/>
        <w:jc w:val="both"/>
      </w:pPr>
      <w:r w:rsidRPr="00FF17F3">
        <w:rPr>
          <w:b/>
        </w:rPr>
        <w:t>Контроль качества выполненной работы:</w:t>
      </w:r>
      <w:r w:rsidRPr="00FF17F3">
        <w:t xml:space="preserve"> проверка таблицы, ее обсуждение.</w:t>
      </w:r>
    </w:p>
    <w:p w:rsidR="00FF17F3" w:rsidRPr="00FF17F3" w:rsidRDefault="00FF17F3" w:rsidP="00FF17F3">
      <w:pPr>
        <w:ind w:firstLine="709"/>
        <w:jc w:val="both"/>
      </w:pPr>
      <w:r w:rsidRPr="00FF17F3"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  <w:r w:rsidR="00274F13" w:rsidRPr="00274F13">
        <w:t xml:space="preserve"> </w:t>
      </w:r>
      <w:r w:rsidR="00274F13">
        <w:t>Не менее 50% правильных ответов по тесту.</w:t>
      </w:r>
    </w:p>
    <w:p w:rsidR="00503A7F" w:rsidRDefault="00FF17F3" w:rsidP="00503A7F">
      <w:pPr>
        <w:widowControl w:val="0"/>
        <w:autoSpaceDE w:val="0"/>
        <w:autoSpaceDN w:val="0"/>
        <w:adjustRightInd w:val="0"/>
        <w:ind w:firstLine="709"/>
        <w:jc w:val="both"/>
      </w:pPr>
      <w:r w:rsidRPr="00FF17F3">
        <w:rPr>
          <w:rFonts w:eastAsia="Times New Roman CYR"/>
          <w:b/>
          <w:lang w:eastAsia="ar-SA"/>
        </w:rPr>
        <w:t>Требования к выполнению:</w:t>
      </w:r>
      <w:r w:rsidR="00503A7F" w:rsidRPr="00503A7F">
        <w:rPr>
          <w:bCs/>
        </w:rPr>
        <w:t xml:space="preserve"> </w:t>
      </w:r>
      <w:r w:rsidR="00503A7F">
        <w:rPr>
          <w:bCs/>
        </w:rPr>
        <w:t>Правильность построения таблицы</w:t>
      </w:r>
      <w:r w:rsidR="00503A7F" w:rsidRPr="00134C1D">
        <w:rPr>
          <w:bCs/>
        </w:rPr>
        <w:t>,</w:t>
      </w:r>
      <w:r w:rsidR="00503A7F">
        <w:rPr>
          <w:bCs/>
        </w:rPr>
        <w:t xml:space="preserve"> полнота ответа,</w:t>
      </w:r>
      <w:r w:rsidR="00503A7F" w:rsidRPr="00134C1D">
        <w:rPr>
          <w:bCs/>
        </w:rPr>
        <w:t xml:space="preserve"> </w:t>
      </w:r>
      <w:r w:rsidR="00503A7F" w:rsidRPr="00134C1D">
        <w:rPr>
          <w:bCs/>
        </w:rPr>
        <w:lastRenderedPageBreak/>
        <w:t>языковая грамотность, владение экономической терминологией, творч</w:t>
      </w:r>
      <w:r w:rsidR="00503A7F">
        <w:rPr>
          <w:bCs/>
        </w:rPr>
        <w:t>еский подход, оформление работы.</w:t>
      </w:r>
      <w:r w:rsidR="00274F13" w:rsidRPr="00274F13">
        <w:t xml:space="preserve"> </w:t>
      </w:r>
    </w:p>
    <w:p w:rsidR="00A74B08" w:rsidRPr="00134C1D" w:rsidRDefault="00A74B08" w:rsidP="00A74B08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t>ТЕСТ</w:t>
      </w:r>
    </w:p>
    <w:p w:rsidR="00A74B08" w:rsidRPr="00EF3BC2" w:rsidRDefault="00A74B08" w:rsidP="00A74B08">
      <w:pPr>
        <w:numPr>
          <w:ilvl w:val="0"/>
          <w:numId w:val="36"/>
        </w:numPr>
        <w:tabs>
          <w:tab w:val="left" w:pos="567"/>
        </w:tabs>
        <w:ind w:left="0" w:hanging="11"/>
        <w:rPr>
          <w:b/>
        </w:rPr>
      </w:pPr>
      <w:r w:rsidRPr="00EF3BC2">
        <w:rPr>
          <w:b/>
        </w:rPr>
        <w:t>Планирование – это:</w:t>
      </w:r>
    </w:p>
    <w:p w:rsidR="00A74B08" w:rsidRPr="00EF3BC2" w:rsidRDefault="00A74B08" w:rsidP="00A74B08">
      <w:pPr>
        <w:tabs>
          <w:tab w:val="left" w:pos="567"/>
          <w:tab w:val="left" w:pos="5565"/>
        </w:tabs>
        <w:ind w:firstLine="709"/>
      </w:pPr>
      <w:r w:rsidRPr="00EF3BC2">
        <w:t>А) процесс определения целей и выбор способов их достижения;</w:t>
      </w:r>
    </w:p>
    <w:p w:rsidR="00A74B08" w:rsidRPr="00EF3BC2" w:rsidRDefault="00A74B08" w:rsidP="00A74B08">
      <w:pPr>
        <w:tabs>
          <w:tab w:val="left" w:pos="567"/>
          <w:tab w:val="left" w:pos="5565"/>
        </w:tabs>
        <w:ind w:firstLine="709"/>
      </w:pPr>
      <w:r w:rsidRPr="00EF3BC2">
        <w:t>Б) процесс, определяющий сильные и слабые стороны предприятия;</w:t>
      </w:r>
    </w:p>
    <w:p w:rsidR="00A74B08" w:rsidRPr="00EF3BC2" w:rsidRDefault="00A74B08" w:rsidP="00A74B08">
      <w:pPr>
        <w:tabs>
          <w:tab w:val="left" w:pos="567"/>
          <w:tab w:val="left" w:pos="5565"/>
        </w:tabs>
        <w:ind w:firstLine="709"/>
      </w:pPr>
      <w:r w:rsidRPr="00EF3BC2">
        <w:t>В) эффективность нововведений, осуществляемых на основе исчисления экономии текущих затрат.</w:t>
      </w:r>
    </w:p>
    <w:p w:rsidR="00A74B08" w:rsidRPr="00EF3BC2" w:rsidRDefault="00A74B08" w:rsidP="00A74B08">
      <w:pPr>
        <w:numPr>
          <w:ilvl w:val="0"/>
          <w:numId w:val="36"/>
        </w:numPr>
        <w:tabs>
          <w:tab w:val="left" w:pos="567"/>
        </w:tabs>
        <w:ind w:left="0" w:firstLine="0"/>
        <w:rPr>
          <w:b/>
        </w:rPr>
      </w:pPr>
      <w:r w:rsidRPr="00EF3BC2">
        <w:rPr>
          <w:b/>
        </w:rPr>
        <w:t>Принципы планирования – это: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А) непрерывность;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Б) научность;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В) гибкость;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Г) все вышеперечисленное.</w:t>
      </w:r>
    </w:p>
    <w:p w:rsidR="00A74B08" w:rsidRPr="00EF3BC2" w:rsidRDefault="00A74B08" w:rsidP="00A74B08">
      <w:pPr>
        <w:tabs>
          <w:tab w:val="left" w:pos="567"/>
        </w:tabs>
        <w:rPr>
          <w:b/>
        </w:rPr>
      </w:pPr>
      <w:r w:rsidRPr="00EF3BC2">
        <w:rPr>
          <w:b/>
        </w:rPr>
        <w:t>3)  Тактическое (оперативное) планирование разрабатывает: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А) планы распределения ресурсов предприятия в процессе реализации стратегических целей;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Б) элементы управления персоналом предприятия;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В) распределение затрат по экономическому содержанию</w:t>
      </w:r>
    </w:p>
    <w:p w:rsidR="00A74B08" w:rsidRPr="00EF3BC2" w:rsidRDefault="00A74B08" w:rsidP="00A74B08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3BC2">
        <w:rPr>
          <w:rFonts w:ascii="Times New Roman" w:hAnsi="Times New Roman"/>
          <w:b/>
          <w:sz w:val="24"/>
          <w:szCs w:val="24"/>
        </w:rPr>
        <w:t>4)Какова роль нормативной базы в планировании?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А) Нормативная база – основа всех видов плана.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Б) нормы и нормативы используются только в перспективном планировании;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В) основа определения потребности во всех видах ресурсов.</w:t>
      </w:r>
    </w:p>
    <w:p w:rsidR="00A74B08" w:rsidRPr="00EF3BC2" w:rsidRDefault="00A74B08" w:rsidP="00A74B08">
      <w:pPr>
        <w:tabs>
          <w:tab w:val="left" w:pos="567"/>
        </w:tabs>
        <w:rPr>
          <w:b/>
        </w:rPr>
      </w:pPr>
      <w:r w:rsidRPr="00EF3BC2">
        <w:rPr>
          <w:b/>
        </w:rPr>
        <w:t>5)Система планирования деятельности предприятия представляет собой: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А) переход к энергосберегающим технологиям;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 xml:space="preserve">Б) совокупность планов, которые сориентированы на достижение основных целей и </w:t>
      </w:r>
      <w:proofErr w:type="gramStart"/>
      <w:r w:rsidRPr="00EF3BC2">
        <w:t>выполнении</w:t>
      </w:r>
      <w:proofErr w:type="gramEnd"/>
      <w:r w:rsidRPr="00EF3BC2">
        <w:t xml:space="preserve"> задач фирмы в установленное время;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В) наибольшее благоприятствование в финансировании планов.</w:t>
      </w:r>
    </w:p>
    <w:p w:rsidR="00A74B08" w:rsidRPr="00EF3BC2" w:rsidRDefault="00A74B08" w:rsidP="00A74B08">
      <w:pPr>
        <w:tabs>
          <w:tab w:val="left" w:pos="567"/>
        </w:tabs>
        <w:rPr>
          <w:b/>
          <w:bCs/>
        </w:rPr>
      </w:pPr>
      <w:r w:rsidRPr="00EF3BC2">
        <w:rPr>
          <w:b/>
          <w:bCs/>
        </w:rPr>
        <w:t xml:space="preserve">6)  Контроль качества является составной частью: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А) плана продаж;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Б) плана складских операций;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В) операционного плана;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/>
          <w:bCs/>
        </w:rPr>
      </w:pPr>
      <w:r w:rsidRPr="00EF3BC2">
        <w:rPr>
          <w:bCs/>
        </w:rPr>
        <w:t>Г) финансового плана.</w:t>
      </w:r>
      <w:r w:rsidRPr="00EF3BC2">
        <w:rPr>
          <w:b/>
          <w:bCs/>
        </w:rPr>
        <w:t xml:space="preserve"> </w:t>
      </w:r>
    </w:p>
    <w:p w:rsidR="00A74B08" w:rsidRPr="00EF3BC2" w:rsidRDefault="00A74B08" w:rsidP="00A74B08">
      <w:pPr>
        <w:tabs>
          <w:tab w:val="left" w:pos="567"/>
        </w:tabs>
        <w:rPr>
          <w:b/>
          <w:bCs/>
        </w:rPr>
      </w:pPr>
      <w:r w:rsidRPr="00EF3BC2">
        <w:rPr>
          <w:b/>
          <w:bCs/>
        </w:rPr>
        <w:t xml:space="preserve">7) Увеличение доли рынка, как цель бизнес-плана, относится </w:t>
      </w:r>
      <w:proofErr w:type="gramStart"/>
      <w:r w:rsidRPr="00EF3BC2">
        <w:rPr>
          <w:b/>
          <w:bCs/>
        </w:rPr>
        <w:t>к</w:t>
      </w:r>
      <w:proofErr w:type="gramEnd"/>
      <w:r w:rsidRPr="00EF3BC2">
        <w:rPr>
          <w:b/>
          <w:bCs/>
        </w:rPr>
        <w:t xml:space="preserve">: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А) финансовым целям;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Б) общим целям;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В) стратегическим целям;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/>
          <w:bCs/>
        </w:rPr>
      </w:pPr>
      <w:r w:rsidRPr="00EF3BC2">
        <w:rPr>
          <w:bCs/>
        </w:rPr>
        <w:t>Г) функциональным целям.</w:t>
      </w:r>
      <w:r w:rsidRPr="00EF3BC2">
        <w:rPr>
          <w:b/>
          <w:bCs/>
        </w:rPr>
        <w:t xml:space="preserve"> </w:t>
      </w:r>
    </w:p>
    <w:p w:rsidR="00A74B08" w:rsidRPr="00EF3BC2" w:rsidRDefault="00A74B08" w:rsidP="00A74B08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3BC2">
        <w:rPr>
          <w:rFonts w:ascii="Times New Roman" w:hAnsi="Times New Roman"/>
          <w:b/>
          <w:sz w:val="24"/>
          <w:szCs w:val="24"/>
        </w:rPr>
        <w:t>8)Какие виды планов используются на предприятии?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А) перспективные;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Б) текущие;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В) оперативно-календарные;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Г) все вышеперечисленные.</w:t>
      </w:r>
    </w:p>
    <w:p w:rsidR="00A74B08" w:rsidRPr="00EF3BC2" w:rsidRDefault="00A74B08" w:rsidP="00A74B08">
      <w:pPr>
        <w:tabs>
          <w:tab w:val="left" w:pos="567"/>
        </w:tabs>
        <w:rPr>
          <w:b/>
          <w:bCs/>
        </w:rPr>
      </w:pPr>
      <w:r w:rsidRPr="00EF3BC2">
        <w:rPr>
          <w:b/>
          <w:bCs/>
        </w:rPr>
        <w:t xml:space="preserve">9)В каком разделе управленческого бизнес-плана формулируется общая целевая задача предприятия на планируемый период: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А) в плане маркетинга;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Б) в общем плане предприятия;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В) в финансовом плане; </w:t>
      </w:r>
    </w:p>
    <w:p w:rsidR="00A74B08" w:rsidRPr="00EF3BC2" w:rsidRDefault="00A74B08" w:rsidP="00A74B08">
      <w:pPr>
        <w:tabs>
          <w:tab w:val="left" w:pos="567"/>
        </w:tabs>
        <w:ind w:firstLine="709"/>
        <w:rPr>
          <w:bCs/>
        </w:rPr>
      </w:pPr>
      <w:r w:rsidRPr="00EF3BC2">
        <w:rPr>
          <w:bCs/>
        </w:rPr>
        <w:t xml:space="preserve">Г) в плане производства. </w:t>
      </w:r>
    </w:p>
    <w:p w:rsidR="00A74B08" w:rsidRPr="00EF3BC2" w:rsidRDefault="00A74B08" w:rsidP="00A74B08">
      <w:pPr>
        <w:tabs>
          <w:tab w:val="left" w:pos="567"/>
        </w:tabs>
        <w:rPr>
          <w:b/>
        </w:rPr>
      </w:pPr>
      <w:r w:rsidRPr="00EF3BC2">
        <w:rPr>
          <w:b/>
        </w:rPr>
        <w:t>10)Планирование производительности труда производится: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А) с учетом корректировки соответствующего вида и группы оборудования на коэффициент производительности труда;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lastRenderedPageBreak/>
        <w:t>Б) в течение рабочей смены, что позволяет определить долю каждого вида затрат рабочего времени;</w:t>
      </w:r>
    </w:p>
    <w:p w:rsidR="00A74B08" w:rsidRPr="00EF3BC2" w:rsidRDefault="00A74B08" w:rsidP="00A74B08">
      <w:pPr>
        <w:tabs>
          <w:tab w:val="left" w:pos="567"/>
        </w:tabs>
        <w:ind w:firstLine="709"/>
      </w:pPr>
      <w:r w:rsidRPr="00EF3BC2">
        <w:t>В) с целью выявления всех потенциальных резервов и их эффективного использования, особенно внутрипроизводственного.</w:t>
      </w:r>
    </w:p>
    <w:p w:rsidR="00FF17F3" w:rsidRPr="00FF17F3" w:rsidRDefault="00FF17F3" w:rsidP="00FF17F3">
      <w:pPr>
        <w:ind w:firstLine="709"/>
        <w:jc w:val="both"/>
        <w:rPr>
          <w:rFonts w:eastAsia="Times New Roman CYR"/>
          <w:b/>
          <w:lang w:eastAsia="ar-SA"/>
        </w:rPr>
      </w:pPr>
    </w:p>
    <w:p w:rsidR="00FF17F3" w:rsidRPr="00FF17F3" w:rsidRDefault="00FF17F3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FF17F3" w:rsidRPr="008A032A" w:rsidRDefault="00FF17F3" w:rsidP="00FF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8A032A">
        <w:t>1. Интернет-ресурсы</w:t>
      </w:r>
    </w:p>
    <w:p w:rsidR="00274F13" w:rsidRPr="008A032A" w:rsidRDefault="00274F13" w:rsidP="00274F13">
      <w:pPr>
        <w:ind w:left="1070"/>
      </w:pPr>
      <w:r w:rsidRPr="008A032A">
        <w:t xml:space="preserve">Российская торговля, альбом </w:t>
      </w:r>
      <w:r w:rsidRPr="008A032A">
        <w:rPr>
          <w:rStyle w:val="a5"/>
          <w:color w:val="auto"/>
          <w:lang w:val="en-US"/>
        </w:rPr>
        <w:t>http</w:t>
      </w:r>
      <w:r w:rsidRPr="008A032A">
        <w:rPr>
          <w:rStyle w:val="a5"/>
          <w:color w:val="auto"/>
        </w:rPr>
        <w:t>://</w:t>
      </w:r>
      <w:r w:rsidRPr="008A032A">
        <w:rPr>
          <w:rStyle w:val="a5"/>
          <w:color w:val="auto"/>
          <w:lang w:val="en-US"/>
        </w:rPr>
        <w:t>www</w:t>
      </w:r>
      <w:r w:rsidRPr="008A032A">
        <w:rPr>
          <w:rStyle w:val="a5"/>
          <w:color w:val="auto"/>
        </w:rPr>
        <w:t>.</w:t>
      </w:r>
      <w:proofErr w:type="spellStart"/>
      <w:r w:rsidRPr="008A032A">
        <w:rPr>
          <w:rStyle w:val="a5"/>
          <w:color w:val="auto"/>
          <w:lang w:val="en-US"/>
        </w:rPr>
        <w:t>booksite</w:t>
      </w:r>
      <w:proofErr w:type="spellEnd"/>
      <w:r w:rsidRPr="008A032A">
        <w:rPr>
          <w:rStyle w:val="a5"/>
          <w:color w:val="auto"/>
        </w:rPr>
        <w:t>.</w:t>
      </w:r>
      <w:proofErr w:type="spellStart"/>
      <w:r w:rsidRPr="008A032A">
        <w:rPr>
          <w:rStyle w:val="a5"/>
          <w:color w:val="auto"/>
          <w:lang w:val="en-US"/>
        </w:rPr>
        <w:t>ru</w:t>
      </w:r>
      <w:proofErr w:type="spellEnd"/>
      <w:r w:rsidRPr="008A032A">
        <w:rPr>
          <w:rStyle w:val="a5"/>
          <w:color w:val="auto"/>
        </w:rPr>
        <w:t>/</w:t>
      </w:r>
      <w:r w:rsidRPr="008A032A">
        <w:rPr>
          <w:rStyle w:val="a5"/>
          <w:color w:val="auto"/>
          <w:lang w:val="en-US"/>
        </w:rPr>
        <w:t>trade</w:t>
      </w:r>
      <w:r w:rsidRPr="008A032A">
        <w:rPr>
          <w:rStyle w:val="a5"/>
          <w:color w:val="auto"/>
        </w:rPr>
        <w:t>/</w:t>
      </w:r>
      <w:r w:rsidRPr="008A032A">
        <w:rPr>
          <w:rStyle w:val="a5"/>
          <w:color w:val="auto"/>
          <w:lang w:val="en-US"/>
        </w:rPr>
        <w:t>main</w:t>
      </w:r>
      <w:r w:rsidRPr="008A032A">
        <w:rPr>
          <w:rStyle w:val="a5"/>
          <w:color w:val="auto"/>
        </w:rPr>
        <w:t>/</w:t>
      </w:r>
      <w:proofErr w:type="spellStart"/>
      <w:r w:rsidRPr="008A032A">
        <w:rPr>
          <w:rStyle w:val="a5"/>
          <w:color w:val="auto"/>
          <w:lang w:val="en-US"/>
        </w:rPr>
        <w:t>russian</w:t>
      </w:r>
      <w:proofErr w:type="spellEnd"/>
      <w:r w:rsidRPr="008A032A">
        <w:rPr>
          <w:rStyle w:val="a5"/>
          <w:color w:val="auto"/>
        </w:rPr>
        <w:t>.</w:t>
      </w:r>
      <w:proofErr w:type="spellStart"/>
      <w:r w:rsidRPr="008A032A">
        <w:rPr>
          <w:rStyle w:val="a5"/>
          <w:color w:val="auto"/>
          <w:lang w:val="en-US"/>
        </w:rPr>
        <w:t>htm</w:t>
      </w:r>
      <w:proofErr w:type="spellEnd"/>
    </w:p>
    <w:p w:rsidR="00274F13" w:rsidRPr="008A032A" w:rsidRDefault="00274F13" w:rsidP="00274F13">
      <w:pPr>
        <w:ind w:left="1070"/>
      </w:pPr>
      <w:r w:rsidRPr="008A032A">
        <w:t xml:space="preserve">Деловая пресса </w:t>
      </w:r>
      <w:hyperlink r:id="rId27" w:history="1">
        <w:r w:rsidRPr="008A032A">
          <w:rPr>
            <w:rStyle w:val="a5"/>
            <w:color w:val="auto"/>
            <w:lang w:val="en-US"/>
          </w:rPr>
          <w:t>http</w:t>
        </w:r>
        <w:r w:rsidRPr="008A032A">
          <w:rPr>
            <w:rStyle w:val="a5"/>
            <w:color w:val="auto"/>
          </w:rPr>
          <w:t>://</w:t>
        </w:r>
        <w:r w:rsidRPr="008A032A">
          <w:rPr>
            <w:rStyle w:val="a5"/>
            <w:color w:val="auto"/>
            <w:lang w:val="en-US"/>
          </w:rPr>
          <w:t>www</w:t>
        </w:r>
        <w:r w:rsidRPr="008A032A">
          <w:rPr>
            <w:rStyle w:val="a5"/>
            <w:color w:val="auto"/>
          </w:rPr>
          <w:t>.</w:t>
        </w:r>
        <w:proofErr w:type="spellStart"/>
        <w:r w:rsidRPr="008A032A">
          <w:rPr>
            <w:rStyle w:val="a5"/>
            <w:color w:val="auto"/>
            <w:lang w:val="en-US"/>
          </w:rPr>
          <w:t>businesspress</w:t>
        </w:r>
        <w:proofErr w:type="spellEnd"/>
        <w:r w:rsidRPr="008A032A">
          <w:rPr>
            <w:rStyle w:val="a5"/>
            <w:color w:val="auto"/>
          </w:rPr>
          <w:t>.</w:t>
        </w:r>
        <w:proofErr w:type="spellStart"/>
        <w:r w:rsidRPr="008A032A">
          <w:rPr>
            <w:rStyle w:val="a5"/>
            <w:color w:val="auto"/>
            <w:lang w:val="en-US"/>
          </w:rPr>
          <w:t>ru</w:t>
        </w:r>
        <w:proofErr w:type="spellEnd"/>
      </w:hyperlink>
    </w:p>
    <w:p w:rsidR="00274F13" w:rsidRPr="00274F13" w:rsidRDefault="00274F13" w:rsidP="00274F13">
      <w:pPr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1070"/>
        <w:jc w:val="both"/>
        <w:rPr>
          <w:bCs/>
        </w:rPr>
      </w:pPr>
      <w:r w:rsidRPr="008A032A">
        <w:rPr>
          <w:bCs/>
          <w:iCs/>
        </w:rPr>
        <w:t xml:space="preserve">Экономика отрасли: торговля и </w:t>
      </w:r>
      <w:proofErr w:type="gramStart"/>
      <w:r w:rsidRPr="008A032A">
        <w:rPr>
          <w:bCs/>
          <w:iCs/>
        </w:rPr>
        <w:t>общественное</w:t>
      </w:r>
      <w:proofErr w:type="gramEnd"/>
      <w:r w:rsidRPr="008A032A">
        <w:rPr>
          <w:bCs/>
          <w:iCs/>
        </w:rPr>
        <w:t xml:space="preserve"> </w:t>
      </w:r>
      <w:proofErr w:type="spellStart"/>
      <w:r w:rsidRPr="008A032A">
        <w:rPr>
          <w:bCs/>
          <w:iCs/>
        </w:rPr>
        <w:t>питания=Допущено</w:t>
      </w:r>
      <w:proofErr w:type="spellEnd"/>
      <w:r w:rsidRPr="003C1729">
        <w:rPr>
          <w:bCs/>
          <w:iCs/>
        </w:rPr>
        <w:t xml:space="preserve"> </w:t>
      </w:r>
      <w:proofErr w:type="spellStart"/>
      <w:r w:rsidRPr="003C1729">
        <w:rPr>
          <w:bCs/>
          <w:iCs/>
        </w:rPr>
        <w:t>Минобрнауки</w:t>
      </w:r>
      <w:proofErr w:type="spellEnd"/>
      <w:r w:rsidRPr="003C1729">
        <w:rPr>
          <w:bCs/>
          <w:iCs/>
        </w:rPr>
        <w:t xml:space="preserve"> РФ в качестве учебного пособия для студентов образовательных </w:t>
      </w:r>
      <w:r w:rsidRPr="00274F13">
        <w:rPr>
          <w:bCs/>
          <w:iCs/>
        </w:rPr>
        <w:t xml:space="preserve">учреждений среднего профессионального образования: Учебное пособие. – М.: </w:t>
      </w:r>
      <w:proofErr w:type="spellStart"/>
      <w:r w:rsidRPr="00274F13">
        <w:rPr>
          <w:bCs/>
          <w:iCs/>
        </w:rPr>
        <w:t>Альфа-М</w:t>
      </w:r>
      <w:proofErr w:type="spellEnd"/>
      <w:r w:rsidRPr="00274F13">
        <w:rPr>
          <w:bCs/>
          <w:iCs/>
        </w:rPr>
        <w:t xml:space="preserve">; ИНФРА-М, 2010.-221 с. </w:t>
      </w:r>
      <w:r w:rsidRPr="00274F13">
        <w:rPr>
          <w:bCs/>
          <w:iCs/>
          <w:smallCaps/>
        </w:rPr>
        <w:t>ISBN 978-5-98281-110-3. - ISBN 978-5-16-003013-5</w:t>
      </w:r>
    </w:p>
    <w:p w:rsidR="00274F13" w:rsidRPr="00274F13" w:rsidRDefault="00274F13" w:rsidP="00274F13">
      <w:pPr>
        <w:pStyle w:val="a4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1070"/>
        <w:rPr>
          <w:rFonts w:ascii="Times New Roman" w:hAnsi="Times New Roman"/>
          <w:sz w:val="24"/>
          <w:szCs w:val="24"/>
        </w:rPr>
      </w:pPr>
      <w:r w:rsidRPr="00274F13">
        <w:rPr>
          <w:rFonts w:ascii="Times New Roman" w:hAnsi="Times New Roman"/>
          <w:sz w:val="24"/>
          <w:szCs w:val="24"/>
        </w:rPr>
        <w:t xml:space="preserve">Экономика предприятия (торговли и общественного питания): Учебник / С.Е. </w:t>
      </w:r>
      <w:proofErr w:type="spellStart"/>
      <w:r w:rsidRPr="00274F13">
        <w:rPr>
          <w:rFonts w:ascii="Times New Roman" w:hAnsi="Times New Roman"/>
          <w:sz w:val="24"/>
          <w:szCs w:val="24"/>
        </w:rPr>
        <w:t>Метелев</w:t>
      </w:r>
      <w:proofErr w:type="spellEnd"/>
      <w:r w:rsidRPr="00274F13">
        <w:rPr>
          <w:rFonts w:ascii="Times New Roman" w:hAnsi="Times New Roman"/>
          <w:sz w:val="24"/>
          <w:szCs w:val="24"/>
        </w:rPr>
        <w:t xml:space="preserve">, Н.М. Калинина, С.Е. </w:t>
      </w:r>
      <w:proofErr w:type="spellStart"/>
      <w:r w:rsidRPr="00274F13">
        <w:rPr>
          <w:rFonts w:ascii="Times New Roman" w:hAnsi="Times New Roman"/>
          <w:sz w:val="24"/>
          <w:szCs w:val="24"/>
        </w:rPr>
        <w:t>Елкин</w:t>
      </w:r>
      <w:proofErr w:type="spellEnd"/>
      <w:r w:rsidRPr="00274F13">
        <w:rPr>
          <w:rFonts w:ascii="Times New Roman" w:hAnsi="Times New Roman"/>
          <w:sz w:val="24"/>
          <w:szCs w:val="24"/>
        </w:rPr>
        <w:t xml:space="preserve">, В.П. Чижик. – Омск: Издатель Омский институт (филиал) РГТЭУ, 2011. – 474 с.  </w:t>
      </w:r>
      <w:hyperlink r:id="rId28" w:history="1">
        <w:r w:rsidRPr="00274F13">
          <w:rPr>
            <w:rStyle w:val="a5"/>
            <w:rFonts w:ascii="Times New Roman" w:hAnsi="Times New Roman"/>
            <w:color w:val="auto"/>
            <w:sz w:val="24"/>
            <w:szCs w:val="24"/>
          </w:rPr>
          <w:t>http://window.edu.ru/resource/982/79982/files/экономика_предприятия.pdf</w:t>
        </w:r>
      </w:hyperlink>
    </w:p>
    <w:p w:rsidR="00F95156" w:rsidRPr="00B8064F" w:rsidRDefault="00F95156" w:rsidP="00F95156">
      <w:pPr>
        <w:pStyle w:val="1"/>
        <w:rPr>
          <w:rFonts w:ascii="Times New Roman" w:hAnsi="Times New Roman"/>
          <w:b w:val="0"/>
          <w:color w:val="auto"/>
        </w:rPr>
      </w:pPr>
      <w:bookmarkStart w:id="15" w:name="_Toc478029869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</w:t>
      </w:r>
      <w:r>
        <w:rPr>
          <w:rFonts w:ascii="Times New Roman" w:hAnsi="Times New Roman"/>
          <w:b w:val="0"/>
          <w:color w:val="auto"/>
        </w:rPr>
        <w:t xml:space="preserve">ВЫПОЛНЕНИЯ САМОСТОЯТЕЛЬНО РАБОТЫ И </w:t>
      </w:r>
      <w:r w:rsidRPr="00B8064F">
        <w:rPr>
          <w:rFonts w:ascii="Times New Roman" w:hAnsi="Times New Roman"/>
          <w:b w:val="0"/>
          <w:color w:val="auto"/>
        </w:rPr>
        <w:t>ПОДГОТОВКИ</w:t>
      </w:r>
      <w:r>
        <w:rPr>
          <w:rFonts w:ascii="Times New Roman" w:hAnsi="Times New Roman"/>
          <w:b w:val="0"/>
          <w:color w:val="auto"/>
        </w:rPr>
        <w:t xml:space="preserve"> К</w:t>
      </w:r>
      <w:r w:rsidRPr="00B8064F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ПРАКТИЧЕСКИМ ЗАНЯТИЯМ ПО РАЗДЕЛУ 2</w:t>
      </w:r>
      <w:r w:rsidRPr="00B8064F">
        <w:rPr>
          <w:rFonts w:ascii="Times New Roman" w:hAnsi="Times New Roman"/>
          <w:b w:val="0"/>
          <w:color w:val="auto"/>
        </w:rPr>
        <w:t>.</w:t>
      </w:r>
      <w:bookmarkEnd w:id="15"/>
    </w:p>
    <w:p w:rsidR="00F95156" w:rsidRDefault="00F95156" w:rsidP="00146EA5">
      <w:pPr>
        <w:shd w:val="clear" w:color="auto" w:fill="F8F8F8"/>
        <w:rPr>
          <w:b/>
          <w:bCs/>
          <w:color w:val="333333"/>
          <w:u w:val="single"/>
        </w:rPr>
      </w:pPr>
    </w:p>
    <w:p w:rsidR="00F95156" w:rsidRDefault="00F95156" w:rsidP="00146EA5">
      <w:pPr>
        <w:shd w:val="clear" w:color="auto" w:fill="F8F8F8"/>
        <w:rPr>
          <w:b/>
          <w:bCs/>
          <w:color w:val="333333"/>
          <w:u w:val="single"/>
        </w:rPr>
      </w:pP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b/>
          <w:bCs/>
          <w:color w:val="333333"/>
          <w:u w:val="single"/>
        </w:rPr>
        <w:t xml:space="preserve">Задача </w:t>
      </w:r>
      <w:r w:rsidR="00F95156">
        <w:rPr>
          <w:b/>
          <w:bCs/>
          <w:color w:val="333333"/>
          <w:u w:val="single"/>
        </w:rPr>
        <w:t>1</w:t>
      </w:r>
      <w:r w:rsidRPr="00146EA5">
        <w:rPr>
          <w:b/>
          <w:bCs/>
          <w:color w:val="333333"/>
          <w:u w:val="single"/>
        </w:rPr>
        <w:t>.</w:t>
      </w:r>
      <w:r w:rsidRPr="00146EA5">
        <w:rPr>
          <w:color w:val="333333"/>
        </w:rPr>
        <w:t xml:space="preserve">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Выявить влияния средней заработной платы и численности персонала  на  фонд заработной платы. Сделать вывод.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1546"/>
        <w:gridCol w:w="1702"/>
        <w:gridCol w:w="1844"/>
        <w:gridCol w:w="2272"/>
      </w:tblGrid>
      <w:tr w:rsidR="00146EA5" w:rsidRPr="00146EA5" w:rsidTr="00146EA5">
        <w:trPr>
          <w:cantSplit/>
          <w:trHeight w:val="9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Базовый период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Абсолютное изменение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Относит изменение </w:t>
            </w:r>
          </w:p>
        </w:tc>
      </w:tr>
      <w:tr w:rsidR="00146EA5" w:rsidRPr="00146EA5" w:rsidTr="00146EA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 (З)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146EA5" w:rsidRPr="00146EA5" w:rsidTr="00146EA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 (Ч)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146EA5" w:rsidRPr="00146EA5" w:rsidTr="00146EA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Фонд заработной платы (ФЗП)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</w:tbl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</w:p>
    <w:p w:rsidR="00146EA5" w:rsidRPr="00146EA5" w:rsidRDefault="00146EA5" w:rsidP="00146EA5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Рассчитываем все недостающие показатели таблицы, заносим данные. Таблица примет вид. </w:t>
      </w:r>
    </w:p>
    <w:tbl>
      <w:tblPr>
        <w:tblW w:w="9091" w:type="dxa"/>
        <w:tblInd w:w="89" w:type="dxa"/>
        <w:tblLook w:val="04A0"/>
      </w:tblPr>
      <w:tblGrid>
        <w:gridCol w:w="2512"/>
        <w:gridCol w:w="1618"/>
        <w:gridCol w:w="1418"/>
        <w:gridCol w:w="1842"/>
        <w:gridCol w:w="1701"/>
      </w:tblGrid>
      <w:tr w:rsidR="00146EA5" w:rsidRPr="00146EA5" w:rsidTr="00146EA5">
        <w:trPr>
          <w:cantSplit/>
          <w:trHeight w:val="322"/>
        </w:trPr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Базисный период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Абсолютное изменение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Темп роста, % </w:t>
            </w:r>
          </w:p>
        </w:tc>
      </w:tr>
      <w:tr w:rsidR="00146EA5" w:rsidRPr="00146EA5" w:rsidTr="00146EA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</w:tr>
      <w:tr w:rsidR="00146EA5" w:rsidRPr="00146EA5" w:rsidTr="00146EA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</w:p>
        </w:tc>
      </w:tr>
      <w:tr w:rsidR="00146EA5" w:rsidRPr="00146EA5" w:rsidTr="00146EA5">
        <w:trPr>
          <w:trHeight w:val="667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lastRenderedPageBreak/>
              <w:t xml:space="preserve">Средняя заработная плата, т.р. (З)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0,6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101,07 </w:t>
            </w:r>
          </w:p>
        </w:tc>
      </w:tr>
      <w:tr w:rsidR="00146EA5" w:rsidRPr="00146EA5" w:rsidTr="00146EA5">
        <w:trPr>
          <w:trHeight w:val="818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численность, чел. (Ч)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93,33 </w:t>
            </w:r>
          </w:p>
        </w:tc>
      </w:tr>
      <w:tr w:rsidR="00146EA5" w:rsidRPr="00146EA5" w:rsidTr="00146EA5">
        <w:trPr>
          <w:trHeight w:val="689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rPr>
                <w:color w:val="333333"/>
              </w:rPr>
            </w:pPr>
            <w:r w:rsidRPr="00146EA5">
              <w:rPr>
                <w:color w:val="333333"/>
              </w:rPr>
              <w:t>Фонд заработной платы</w:t>
            </w:r>
            <w:proofErr w:type="gramStart"/>
            <w:r w:rsidRPr="00146EA5">
              <w:rPr>
                <w:color w:val="333333"/>
              </w:rPr>
              <w:t xml:space="preserve"> ,</w:t>
            </w:r>
            <w:proofErr w:type="gramEnd"/>
            <w:r w:rsidRPr="00146EA5">
              <w:rPr>
                <w:color w:val="333333"/>
              </w:rPr>
              <w:t xml:space="preserve"> т.р.(ФЗП)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2529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2385,6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-143,4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EA5" w:rsidRPr="00146EA5" w:rsidRDefault="00146EA5" w:rsidP="00146EA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94,33 </w:t>
            </w:r>
          </w:p>
        </w:tc>
      </w:tr>
    </w:tbl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Для выявления влияния факторов на изменение фонда заработной платы используем факторную модель:  ФЗП= Ч*З. </w:t>
      </w:r>
    </w:p>
    <w:p w:rsidR="00146EA5" w:rsidRPr="00146EA5" w:rsidRDefault="00146EA5" w:rsidP="00146E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Применяя метод цепных подстановок, выявляем влияние факторов: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 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=З</w:t>
      </w:r>
      <w:r w:rsidRPr="00146EA5">
        <w:rPr>
          <w:color w:val="333333"/>
          <w:vertAlign w:val="subscript"/>
        </w:rPr>
        <w:t>0*</w:t>
      </w:r>
      <w:r w:rsidRPr="00146EA5">
        <w:rPr>
          <w:color w:val="333333"/>
        </w:rPr>
        <w:t>Ч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=56,2*45=2529</w:t>
      </w:r>
      <w:proofErr w:type="gramStart"/>
      <w:r w:rsidRPr="00146EA5">
        <w:rPr>
          <w:color w:val="333333"/>
        </w:rPr>
        <w:t xml:space="preserve">( </w:t>
      </w:r>
      <w:proofErr w:type="gramEnd"/>
      <w:r w:rsidRPr="00146EA5">
        <w:rPr>
          <w:color w:val="333333"/>
        </w:rPr>
        <w:t xml:space="preserve">т.р.)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Ч)=З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*Ч1=56,2*42=2360,4 (т.р.)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ΔФЗ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Ч)=ФЗП(Ч)-ФЗП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=2360,4-2529=-168,6(т.р.)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снижения численности работников на 3 человека фонд заработной платы снизился на 168,6 т. р.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З)=З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>*Ч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 xml:space="preserve">= 56,8*42=2385,4 т.р.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 (З</w:t>
      </w:r>
      <w:proofErr w:type="gramStart"/>
      <w:r w:rsidRPr="00146EA5">
        <w:rPr>
          <w:color w:val="333333"/>
        </w:rPr>
        <w:t>)=</w:t>
      </w:r>
      <w:proofErr w:type="gramEnd"/>
      <w:r w:rsidRPr="00146EA5">
        <w:rPr>
          <w:color w:val="333333"/>
        </w:rPr>
        <w:t xml:space="preserve">ФЗП(З)-ФЗП(Ч)=2385,4-2360,4=25 т.р.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роста средней заработной платы фонд заработной платы возрос на 25 тыс. руб.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Общее изменение ФЗП: </w:t>
      </w:r>
    </w:p>
    <w:p w:rsidR="00146EA5" w:rsidRPr="00146EA5" w:rsidRDefault="00146EA5" w:rsidP="00146EA5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ФЗП= </w:t>
      </w:r>
      <w:proofErr w:type="gramStart"/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ФЗП(</w:t>
      </w:r>
      <w:proofErr w:type="gramEnd"/>
      <w:r w:rsidRPr="00146EA5">
        <w:rPr>
          <w:color w:val="333333"/>
        </w:rPr>
        <w:t xml:space="preserve">З)+ </w:t>
      </w: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ФЗП(Ч)=-168,4+25=-143,4 т.р. </w:t>
      </w:r>
    </w:p>
    <w:p w:rsidR="00146EA5" w:rsidRPr="008A032A" w:rsidRDefault="00146EA5" w:rsidP="008A032A">
      <w:pPr>
        <w:shd w:val="clear" w:color="auto" w:fill="F8F8F8"/>
        <w:rPr>
          <w:color w:val="333333"/>
        </w:rPr>
      </w:pPr>
      <w:r w:rsidRPr="00146EA5">
        <w:rPr>
          <w:color w:val="333333"/>
        </w:rPr>
        <w:t>Сравниваем данные таблицы и полученный резул</w:t>
      </w:r>
      <w:r w:rsidR="008A032A">
        <w:rPr>
          <w:color w:val="333333"/>
        </w:rPr>
        <w:t>ьтат и формулируем общие выводы.</w:t>
      </w:r>
    </w:p>
    <w:p w:rsidR="00146EA5" w:rsidRPr="00146EA5" w:rsidRDefault="00146EA5" w:rsidP="00146EA5">
      <w:pPr>
        <w:jc w:val="center"/>
        <w:rPr>
          <w:b/>
        </w:rPr>
      </w:pPr>
    </w:p>
    <w:p w:rsidR="00146EA5" w:rsidRPr="00B564FC" w:rsidRDefault="00146EA5" w:rsidP="00146EA5">
      <w:pPr>
        <w:rPr>
          <w:sz w:val="28"/>
          <w:szCs w:val="28"/>
        </w:rPr>
      </w:pPr>
    </w:p>
    <w:p w:rsidR="00FF17F3" w:rsidRPr="00FF17F3" w:rsidRDefault="00FF17F3" w:rsidP="00FF17F3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</w:p>
    <w:p w:rsidR="00372332" w:rsidRPr="00B8064F" w:rsidRDefault="00372332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6" w:name="_Toc478029870"/>
      <w:r w:rsidRPr="00B8064F">
        <w:rPr>
          <w:rFonts w:ascii="Times New Roman" w:hAnsi="Times New Roman"/>
          <w:b w:val="0"/>
          <w:color w:val="auto"/>
        </w:rPr>
        <w:t>Самостоятельная работа №</w:t>
      </w:r>
      <w:r w:rsidR="00274F13">
        <w:rPr>
          <w:rFonts w:ascii="Times New Roman" w:hAnsi="Times New Roman"/>
          <w:b w:val="0"/>
          <w:color w:val="auto"/>
        </w:rPr>
        <w:t>6</w:t>
      </w:r>
      <w:bookmarkEnd w:id="16"/>
    </w:p>
    <w:p w:rsidR="00274F13" w:rsidRDefault="00372332" w:rsidP="00274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</w:rPr>
      </w:pPr>
      <w:r w:rsidRPr="00274F13">
        <w:rPr>
          <w:b/>
          <w:bCs/>
          <w:sz w:val="28"/>
          <w:szCs w:val="28"/>
        </w:rPr>
        <w:t xml:space="preserve">Тема 7. </w:t>
      </w:r>
      <w:r w:rsidR="00274F13" w:rsidRPr="00274F13">
        <w:rPr>
          <w:b/>
          <w:bCs/>
          <w:sz w:val="28"/>
          <w:szCs w:val="28"/>
        </w:rPr>
        <w:t>Экономическое содержание и порядок расчета расходов по отдельным статьям</w:t>
      </w:r>
      <w:r w:rsidR="00274F13" w:rsidRPr="00372332">
        <w:rPr>
          <w:b/>
          <w:bCs/>
        </w:rPr>
        <w:t xml:space="preserve"> </w:t>
      </w:r>
    </w:p>
    <w:p w:rsidR="00004FA8" w:rsidRDefault="00372332" w:rsidP="0000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о составе</w:t>
      </w:r>
      <w:r w:rsidR="00C04D73" w:rsidRPr="00372332">
        <w:rPr>
          <w:bCs/>
        </w:rPr>
        <w:t xml:space="preserve"> </w:t>
      </w:r>
      <w:r w:rsidR="00004FA8">
        <w:rPr>
          <w:bCs/>
        </w:rPr>
        <w:t>расходов</w:t>
      </w:r>
      <w:r w:rsidRPr="00372332">
        <w:rPr>
          <w:bCs/>
        </w:rPr>
        <w:t xml:space="preserve"> предприятий и </w:t>
      </w:r>
      <w:r w:rsidR="00004FA8">
        <w:rPr>
          <w:bCs/>
        </w:rPr>
        <w:t>научиться осуществлять расчет расходов торговых предприятий</w:t>
      </w:r>
    </w:p>
    <w:p w:rsidR="00004FA8" w:rsidRPr="00FF17F3" w:rsidRDefault="00004FA8" w:rsidP="00004FA8">
      <w:pPr>
        <w:ind w:firstLine="919"/>
        <w:jc w:val="both"/>
        <w:rPr>
          <w:bCs/>
        </w:rPr>
      </w:pPr>
      <w:r w:rsidRPr="00FF17F3">
        <w:rPr>
          <w:b/>
        </w:rPr>
        <w:t>Задание</w:t>
      </w:r>
      <w:r w:rsidRPr="00FF17F3">
        <w:t>: Составл</w:t>
      </w:r>
      <w:r>
        <w:t>ение опорного конспекта по теме (и</w:t>
      </w:r>
      <w:r w:rsidRPr="00FF17F3">
        <w:rPr>
          <w:bCs/>
        </w:rPr>
        <w:t>спользуя лекционный материал и дополнительные источники информации охарактеризовать основные методы анализа</w:t>
      </w:r>
      <w:r>
        <w:rPr>
          <w:bCs/>
        </w:rPr>
        <w:t xml:space="preserve">), </w:t>
      </w:r>
      <w:r>
        <w:t>тестирование, подготовка к практическому занятию</w:t>
      </w:r>
      <w:r>
        <w:rPr>
          <w:rStyle w:val="a6"/>
          <w:b w:val="0"/>
        </w:rPr>
        <w:t>, решение задач</w:t>
      </w:r>
    </w:p>
    <w:p w:rsidR="00004FA8" w:rsidRPr="00FF17F3" w:rsidRDefault="00004FA8" w:rsidP="00004FA8">
      <w:pPr>
        <w:ind w:firstLine="919"/>
        <w:jc w:val="both"/>
      </w:pPr>
    </w:p>
    <w:p w:rsidR="00004FA8" w:rsidRPr="00F061D7" w:rsidRDefault="00004FA8" w:rsidP="00004FA8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>
        <w:t>конспект, выполненный тест, решенные задачи.</w:t>
      </w:r>
    </w:p>
    <w:p w:rsidR="00004FA8" w:rsidRPr="00FF17F3" w:rsidRDefault="00004FA8" w:rsidP="0000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FF17F3">
        <w:rPr>
          <w:b/>
        </w:rPr>
        <w:t>Контроль качества выполненной работы:</w:t>
      </w:r>
      <w:r w:rsidRPr="00FF17F3">
        <w:t xml:space="preserve"> просмотр конспекта, устный опрос.</w:t>
      </w:r>
    </w:p>
    <w:p w:rsidR="00004FA8" w:rsidRDefault="00004FA8" w:rsidP="00004F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17F3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  <w:r w:rsidRPr="008138DF">
        <w:rPr>
          <w:b/>
          <w:bCs/>
        </w:rPr>
        <w:t xml:space="preserve"> </w:t>
      </w:r>
      <w:r>
        <w:t>Не менее 50% правильных ответов по тесту.</w:t>
      </w:r>
    </w:p>
    <w:p w:rsidR="00004FA8" w:rsidRPr="008138DF" w:rsidRDefault="00004FA8" w:rsidP="00004F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004FA8" w:rsidRPr="00134C1D" w:rsidRDefault="00004FA8" w:rsidP="00004F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004FA8" w:rsidRPr="00134C1D" w:rsidRDefault="00004FA8" w:rsidP="00004F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 xml:space="preserve">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</w:t>
      </w:r>
      <w:r w:rsidRPr="00134C1D">
        <w:rPr>
          <w:bCs/>
        </w:rPr>
        <w:lastRenderedPageBreak/>
        <w:t>или пояснении, а также 1 ошибка в расчетах.</w:t>
      </w:r>
    </w:p>
    <w:p w:rsidR="00004FA8" w:rsidRPr="00134C1D" w:rsidRDefault="00004FA8" w:rsidP="00004F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004FA8" w:rsidRDefault="00004FA8" w:rsidP="00004F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004FA8" w:rsidRPr="00FF17F3" w:rsidRDefault="00004FA8" w:rsidP="00004FA8">
      <w:pPr>
        <w:ind w:firstLine="919"/>
        <w:jc w:val="both"/>
      </w:pPr>
    </w:p>
    <w:p w:rsidR="00004FA8" w:rsidRPr="00134C1D" w:rsidRDefault="00004FA8" w:rsidP="00004FA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F17F3">
        <w:rPr>
          <w:rFonts w:eastAsia="Times New Roman CYR"/>
          <w:b/>
          <w:lang w:eastAsia="ar-SA"/>
        </w:rPr>
        <w:t>Требования к выполнению:</w:t>
      </w:r>
      <w:r w:rsidRPr="00503A7F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372332" w:rsidRDefault="000A24CC" w:rsidP="00372332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ТЕСТ</w:t>
      </w:r>
    </w:p>
    <w:p w:rsidR="000A24CC" w:rsidRPr="000A24CC" w:rsidRDefault="000A24CC" w:rsidP="000A24CC">
      <w:pPr>
        <w:ind w:firstLine="720"/>
        <w:jc w:val="both"/>
        <w:rPr>
          <w:b/>
        </w:rPr>
      </w:pPr>
      <w:r w:rsidRPr="000A24CC">
        <w:rPr>
          <w:b/>
        </w:rPr>
        <w:t>1. Издержки обращения – это:</w:t>
      </w:r>
    </w:p>
    <w:p w:rsidR="000A24CC" w:rsidRPr="000A24CC" w:rsidRDefault="000A24CC" w:rsidP="000A24CC">
      <w:pPr>
        <w:ind w:firstLine="720"/>
        <w:jc w:val="both"/>
      </w:pPr>
      <w:r w:rsidRPr="000A24CC">
        <w:t>а) денежные затраты на изготовление товаров;</w:t>
      </w:r>
    </w:p>
    <w:p w:rsidR="000A24CC" w:rsidRPr="000A24CC" w:rsidRDefault="000A24CC" w:rsidP="000A24CC">
      <w:pPr>
        <w:ind w:firstLine="720"/>
        <w:jc w:val="both"/>
      </w:pPr>
      <w:r w:rsidRPr="000A24CC">
        <w:t>б) затраты на реализацию товаров;</w:t>
      </w:r>
    </w:p>
    <w:p w:rsidR="000A24CC" w:rsidRPr="000A24CC" w:rsidRDefault="000A24CC" w:rsidP="000A24CC">
      <w:pPr>
        <w:ind w:firstLine="720"/>
        <w:jc w:val="both"/>
      </w:pPr>
      <w:r w:rsidRPr="000A24CC">
        <w:t>в) затраты на покупку товаров.</w:t>
      </w:r>
    </w:p>
    <w:p w:rsidR="000A24CC" w:rsidRPr="000A24CC" w:rsidRDefault="000A24CC" w:rsidP="000A24CC">
      <w:pPr>
        <w:ind w:firstLine="720"/>
        <w:jc w:val="both"/>
        <w:rPr>
          <w:b/>
        </w:rPr>
      </w:pPr>
      <w:r w:rsidRPr="000A24CC">
        <w:rPr>
          <w:b/>
        </w:rPr>
        <w:t>2. Экономические издержки – это:</w:t>
      </w:r>
    </w:p>
    <w:p w:rsidR="000A24CC" w:rsidRPr="000A24CC" w:rsidRDefault="000A24CC" w:rsidP="000A24CC">
      <w:pPr>
        <w:ind w:firstLine="720"/>
        <w:jc w:val="both"/>
      </w:pPr>
      <w:r w:rsidRPr="000A24CC">
        <w:t>а) затраты, связанные с приобретением кредитных ресурсов и других ссуд;</w:t>
      </w:r>
    </w:p>
    <w:p w:rsidR="000A24CC" w:rsidRPr="000A24CC" w:rsidRDefault="000A24CC" w:rsidP="000A24CC">
      <w:pPr>
        <w:ind w:firstLine="720"/>
        <w:jc w:val="both"/>
      </w:pPr>
      <w:r w:rsidRPr="000A24CC">
        <w:t>б) стоимость затраченных ресурсов, являющихся собственностью предприятия;</w:t>
      </w:r>
    </w:p>
    <w:p w:rsidR="000A24CC" w:rsidRPr="000A24CC" w:rsidRDefault="000A24CC" w:rsidP="000A24CC">
      <w:pPr>
        <w:ind w:firstLine="720"/>
        <w:jc w:val="both"/>
      </w:pPr>
      <w:r w:rsidRPr="000A24CC">
        <w:t>в) внешние издержки предприятия;</w:t>
      </w:r>
    </w:p>
    <w:p w:rsidR="000A24CC" w:rsidRPr="000A24CC" w:rsidRDefault="000A24CC" w:rsidP="000A24CC">
      <w:pPr>
        <w:ind w:firstLine="720"/>
        <w:jc w:val="both"/>
      </w:pPr>
      <w:r w:rsidRPr="000A24CC">
        <w:t>г) сумма внешних и внутренних затрат.</w:t>
      </w:r>
    </w:p>
    <w:p w:rsidR="000A24CC" w:rsidRPr="000A24CC" w:rsidRDefault="000A24CC" w:rsidP="000A24CC">
      <w:pPr>
        <w:ind w:firstLine="720"/>
        <w:jc w:val="both"/>
        <w:rPr>
          <w:b/>
        </w:rPr>
      </w:pPr>
      <w:r w:rsidRPr="000A24CC">
        <w:rPr>
          <w:b/>
        </w:rPr>
        <w:t xml:space="preserve">3.Какие статьи затрат относятся к </w:t>
      </w:r>
      <w:proofErr w:type="gramStart"/>
      <w:r w:rsidRPr="000A24CC">
        <w:rPr>
          <w:b/>
        </w:rPr>
        <w:t>постоянным</w:t>
      </w:r>
      <w:proofErr w:type="gramEnd"/>
      <w:r w:rsidRPr="000A24CC">
        <w:rPr>
          <w:b/>
        </w:rPr>
        <w:t>:</w:t>
      </w:r>
    </w:p>
    <w:p w:rsidR="000A24CC" w:rsidRPr="000A24CC" w:rsidRDefault="000A24CC" w:rsidP="000A24CC">
      <w:pPr>
        <w:ind w:firstLine="720"/>
        <w:jc w:val="both"/>
      </w:pPr>
      <w:r w:rsidRPr="000A24CC">
        <w:t>а) электроэнергия для освещения предприятия;</w:t>
      </w:r>
    </w:p>
    <w:p w:rsidR="000A24CC" w:rsidRPr="000A24CC" w:rsidRDefault="000A24CC" w:rsidP="000A24CC">
      <w:pPr>
        <w:ind w:firstLine="720"/>
        <w:jc w:val="both"/>
      </w:pPr>
      <w:r w:rsidRPr="000A24CC">
        <w:t>б) расходы на тару;</w:t>
      </w:r>
    </w:p>
    <w:p w:rsidR="000A24CC" w:rsidRPr="000A24CC" w:rsidRDefault="000A24CC" w:rsidP="000A24CC">
      <w:pPr>
        <w:ind w:firstLine="720"/>
        <w:jc w:val="both"/>
      </w:pPr>
      <w:r w:rsidRPr="000A24CC">
        <w:t>в) расходы на аренду;</w:t>
      </w:r>
    </w:p>
    <w:p w:rsidR="000A24CC" w:rsidRPr="000A24CC" w:rsidRDefault="000A24CC" w:rsidP="000A24CC">
      <w:pPr>
        <w:ind w:firstLine="720"/>
        <w:jc w:val="both"/>
      </w:pPr>
      <w:r w:rsidRPr="000A24CC">
        <w:t xml:space="preserve">г) транспортные расходы. </w:t>
      </w:r>
    </w:p>
    <w:p w:rsidR="000A24CC" w:rsidRPr="000A24CC" w:rsidRDefault="000A24CC" w:rsidP="000A24CC">
      <w:pPr>
        <w:ind w:firstLine="720"/>
        <w:jc w:val="both"/>
        <w:rPr>
          <w:b/>
        </w:rPr>
      </w:pPr>
      <w:r w:rsidRPr="000A24CC">
        <w:rPr>
          <w:b/>
        </w:rPr>
        <w:t xml:space="preserve">4.При калькуляции цены все расходы делят </w:t>
      </w:r>
      <w:proofErr w:type="gramStart"/>
      <w:r w:rsidRPr="000A24CC">
        <w:rPr>
          <w:b/>
        </w:rPr>
        <w:t>на</w:t>
      </w:r>
      <w:proofErr w:type="gramEnd"/>
      <w:r w:rsidRPr="000A24CC">
        <w:rPr>
          <w:b/>
        </w:rPr>
        <w:t xml:space="preserve">: </w:t>
      </w:r>
    </w:p>
    <w:p w:rsidR="000A24CC" w:rsidRPr="000A24CC" w:rsidRDefault="000A24CC" w:rsidP="000A24CC">
      <w:pPr>
        <w:ind w:firstLine="720"/>
        <w:jc w:val="both"/>
      </w:pPr>
      <w:r w:rsidRPr="000A24CC">
        <w:t>а) переменные и постоянные;</w:t>
      </w:r>
    </w:p>
    <w:p w:rsidR="000A24CC" w:rsidRPr="000A24CC" w:rsidRDefault="000A24CC" w:rsidP="000A24CC">
      <w:pPr>
        <w:ind w:firstLine="720"/>
        <w:jc w:val="both"/>
      </w:pPr>
      <w:r w:rsidRPr="000A24CC">
        <w:t>б) прямые и косвенные;</w:t>
      </w:r>
    </w:p>
    <w:p w:rsidR="000A24CC" w:rsidRPr="000A24CC" w:rsidRDefault="000A24CC" w:rsidP="000A24CC">
      <w:pPr>
        <w:ind w:firstLine="720"/>
        <w:jc w:val="both"/>
      </w:pPr>
      <w:r w:rsidRPr="000A24CC">
        <w:t>в) основные и накладные.</w:t>
      </w:r>
    </w:p>
    <w:p w:rsidR="000A24CC" w:rsidRPr="000A24CC" w:rsidRDefault="000A24CC" w:rsidP="000A24CC">
      <w:pPr>
        <w:ind w:firstLine="720"/>
        <w:jc w:val="both"/>
        <w:rPr>
          <w:b/>
        </w:rPr>
      </w:pPr>
      <w:r w:rsidRPr="000A24CC">
        <w:rPr>
          <w:b/>
        </w:rPr>
        <w:t>5. Как изменится уровень переменных расходов, если товарооборот возрастет?</w:t>
      </w:r>
    </w:p>
    <w:p w:rsidR="000A24CC" w:rsidRPr="000A24CC" w:rsidRDefault="000A24CC" w:rsidP="000A24CC">
      <w:pPr>
        <w:ind w:firstLine="720"/>
        <w:jc w:val="both"/>
      </w:pPr>
      <w:r w:rsidRPr="000A24CC">
        <w:t>а) снизится;</w:t>
      </w:r>
    </w:p>
    <w:p w:rsidR="000A24CC" w:rsidRPr="000A24CC" w:rsidRDefault="000A24CC" w:rsidP="000A24CC">
      <w:pPr>
        <w:ind w:firstLine="720"/>
        <w:jc w:val="both"/>
      </w:pPr>
      <w:r w:rsidRPr="000A24CC">
        <w:t>б) не изменится;</w:t>
      </w:r>
    </w:p>
    <w:p w:rsidR="000A24CC" w:rsidRPr="000A24CC" w:rsidRDefault="000A24CC" w:rsidP="000A24CC">
      <w:pPr>
        <w:ind w:firstLine="720"/>
        <w:jc w:val="both"/>
      </w:pPr>
      <w:r w:rsidRPr="000A24CC">
        <w:t xml:space="preserve">в) возрастет. </w:t>
      </w:r>
    </w:p>
    <w:p w:rsidR="000A24CC" w:rsidRPr="000A24CC" w:rsidRDefault="000A24CC" w:rsidP="000A24CC">
      <w:pPr>
        <w:ind w:firstLine="720"/>
        <w:jc w:val="both"/>
        <w:rPr>
          <w:b/>
        </w:rPr>
      </w:pPr>
      <w:r w:rsidRPr="000A24CC">
        <w:rPr>
          <w:b/>
        </w:rPr>
        <w:t xml:space="preserve">6. Как изменится уровень постоянных издержек, если товарооборот </w:t>
      </w:r>
    </w:p>
    <w:p w:rsidR="000A24CC" w:rsidRPr="000A24CC" w:rsidRDefault="000A24CC" w:rsidP="000A24CC">
      <w:pPr>
        <w:ind w:firstLine="720"/>
        <w:jc w:val="both"/>
        <w:rPr>
          <w:b/>
        </w:rPr>
      </w:pPr>
      <w:r w:rsidRPr="000A24CC">
        <w:rPr>
          <w:b/>
        </w:rPr>
        <w:t>возрастет?</w:t>
      </w:r>
    </w:p>
    <w:p w:rsidR="000A24CC" w:rsidRPr="000A24CC" w:rsidRDefault="000A24CC" w:rsidP="000A24CC">
      <w:pPr>
        <w:ind w:firstLine="720"/>
        <w:jc w:val="both"/>
      </w:pPr>
      <w:r w:rsidRPr="000A24CC">
        <w:t>а) не изменится;</w:t>
      </w:r>
    </w:p>
    <w:p w:rsidR="000A24CC" w:rsidRPr="000A24CC" w:rsidRDefault="000A24CC" w:rsidP="000A24CC">
      <w:pPr>
        <w:ind w:firstLine="720"/>
        <w:jc w:val="both"/>
      </w:pPr>
      <w:r w:rsidRPr="000A24CC">
        <w:t>б) возрастет;</w:t>
      </w:r>
    </w:p>
    <w:p w:rsidR="000A24CC" w:rsidRPr="000A24CC" w:rsidRDefault="000A24CC" w:rsidP="000A24CC">
      <w:pPr>
        <w:ind w:firstLine="720"/>
        <w:jc w:val="both"/>
      </w:pPr>
      <w:r w:rsidRPr="000A24CC">
        <w:t>в) снизится.</w:t>
      </w:r>
    </w:p>
    <w:p w:rsidR="000A24CC" w:rsidRDefault="000A24CC" w:rsidP="000A24CC">
      <w:pPr>
        <w:spacing w:line="288" w:lineRule="auto"/>
        <w:ind w:firstLine="720"/>
        <w:jc w:val="both"/>
        <w:rPr>
          <w:sz w:val="28"/>
        </w:rPr>
      </w:pPr>
    </w:p>
    <w:p w:rsidR="000A24CC" w:rsidRPr="00372332" w:rsidRDefault="000A24CC" w:rsidP="00372332">
      <w:pPr>
        <w:autoSpaceDE w:val="0"/>
        <w:ind w:firstLine="919"/>
        <w:jc w:val="both"/>
        <w:rPr>
          <w:rFonts w:eastAsia="Times New Roman CYR"/>
          <w:b/>
          <w:lang w:eastAsia="ar-SA"/>
        </w:rPr>
      </w:pP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372332" w:rsidRPr="00372332" w:rsidRDefault="00372332" w:rsidP="00372332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372332">
        <w:rPr>
          <w:rFonts w:ascii="Times New Roman" w:hAnsi="Times New Roman"/>
          <w:sz w:val="24"/>
          <w:szCs w:val="24"/>
        </w:rPr>
        <w:t>Интернет-ресурсы</w:t>
      </w:r>
    </w:p>
    <w:p w:rsidR="00372332" w:rsidRPr="00372332" w:rsidRDefault="00372332" w:rsidP="00372332">
      <w:pPr>
        <w:ind w:firstLine="919"/>
      </w:pPr>
      <w:r w:rsidRPr="00372332">
        <w:rPr>
          <w:u w:val="single"/>
        </w:rPr>
        <w:t>http://</w:t>
      </w:r>
      <w:hyperlink r:id="rId29" w:history="1">
        <w:r w:rsidRPr="00372332">
          <w:rPr>
            <w:rStyle w:val="a5"/>
            <w:color w:val="auto"/>
            <w:lang w:val="en-US"/>
          </w:rPr>
          <w:t>www</w:t>
        </w:r>
        <w:r w:rsidRPr="00372332">
          <w:rPr>
            <w:rStyle w:val="a5"/>
            <w:color w:val="auto"/>
          </w:rPr>
          <w:t>.</w:t>
        </w:r>
        <w:r w:rsidRPr="00372332">
          <w:rPr>
            <w:rStyle w:val="a5"/>
            <w:color w:val="auto"/>
            <w:lang w:val="en-US"/>
          </w:rPr>
          <w:t>economy</w:t>
        </w:r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gov</w:t>
        </w:r>
        <w:proofErr w:type="spellEnd"/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ru</w:t>
        </w:r>
        <w:proofErr w:type="spellEnd"/>
      </w:hyperlink>
      <w:r w:rsidRPr="00372332">
        <w:t xml:space="preserve"> – Министерство экономического развития и торговли РФ</w:t>
      </w:r>
    </w:p>
    <w:p w:rsidR="00372332" w:rsidRPr="00004FA8" w:rsidRDefault="007C2B91" w:rsidP="00372332">
      <w:pPr>
        <w:ind w:firstLine="919"/>
      </w:pPr>
      <w:hyperlink r:id="rId30" w:history="1">
        <w:r w:rsidR="00372332" w:rsidRPr="00372332">
          <w:rPr>
            <w:rStyle w:val="a5"/>
            <w:color w:val="auto"/>
            <w:lang w:val="en-US"/>
          </w:rPr>
          <w:t>http</w:t>
        </w:r>
        <w:r w:rsidR="00372332" w:rsidRPr="00372332">
          <w:rPr>
            <w:rStyle w:val="a5"/>
            <w:color w:val="auto"/>
          </w:rPr>
          <w:t>://</w:t>
        </w:r>
        <w:r w:rsidR="00372332" w:rsidRPr="00372332">
          <w:rPr>
            <w:rStyle w:val="a5"/>
            <w:color w:val="auto"/>
            <w:lang w:val="en-US"/>
          </w:rPr>
          <w:t>www</w:t>
        </w:r>
        <w:r w:rsidR="00372332" w:rsidRPr="00372332">
          <w:rPr>
            <w:rStyle w:val="a5"/>
            <w:color w:val="auto"/>
          </w:rPr>
          <w:t>.</w:t>
        </w:r>
        <w:proofErr w:type="spellStart"/>
        <w:r w:rsidR="00372332" w:rsidRPr="00372332">
          <w:rPr>
            <w:rStyle w:val="a5"/>
            <w:color w:val="auto"/>
            <w:lang w:val="en-US"/>
          </w:rPr>
          <w:t>rbc</w:t>
        </w:r>
        <w:proofErr w:type="spellEnd"/>
        <w:r w:rsidR="00372332" w:rsidRPr="00372332">
          <w:rPr>
            <w:rStyle w:val="a5"/>
            <w:color w:val="auto"/>
          </w:rPr>
          <w:t>.</w:t>
        </w:r>
        <w:proofErr w:type="spellStart"/>
        <w:r w:rsidR="00372332" w:rsidRPr="00372332">
          <w:rPr>
            <w:rStyle w:val="a5"/>
            <w:color w:val="auto"/>
            <w:lang w:val="en-US"/>
          </w:rPr>
          <w:t>ru</w:t>
        </w:r>
        <w:proofErr w:type="spellEnd"/>
      </w:hyperlink>
      <w:r w:rsidR="00372332" w:rsidRPr="00372332">
        <w:t xml:space="preserve"> – </w:t>
      </w:r>
      <w:proofErr w:type="spellStart"/>
      <w:r w:rsidR="00372332" w:rsidRPr="00372332">
        <w:t>РосБизнесКонсалтинг</w:t>
      </w:r>
      <w:proofErr w:type="spellEnd"/>
      <w:r w:rsidR="00372332" w:rsidRPr="00372332">
        <w:t xml:space="preserve"> (материалы аналитического и обзорного </w:t>
      </w:r>
      <w:r w:rsidR="00372332" w:rsidRPr="00004FA8">
        <w:t>характера);</w:t>
      </w:r>
    </w:p>
    <w:p w:rsidR="00004FA8" w:rsidRPr="00004FA8" w:rsidRDefault="00004FA8" w:rsidP="00004F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</w:rPr>
      </w:pPr>
      <w:r w:rsidRPr="00004FA8">
        <w:rPr>
          <w:bCs/>
          <w:iCs/>
        </w:rPr>
        <w:t xml:space="preserve">Экономика отрасли: торговля и </w:t>
      </w:r>
      <w:proofErr w:type="gramStart"/>
      <w:r w:rsidRPr="00004FA8">
        <w:rPr>
          <w:bCs/>
          <w:iCs/>
        </w:rPr>
        <w:t>общественное</w:t>
      </w:r>
      <w:proofErr w:type="gramEnd"/>
      <w:r w:rsidRPr="00004FA8">
        <w:rPr>
          <w:bCs/>
          <w:iCs/>
        </w:rPr>
        <w:t xml:space="preserve"> </w:t>
      </w:r>
      <w:proofErr w:type="spellStart"/>
      <w:r w:rsidRPr="00004FA8">
        <w:rPr>
          <w:bCs/>
          <w:iCs/>
        </w:rPr>
        <w:t>питания=Допущено</w:t>
      </w:r>
      <w:proofErr w:type="spellEnd"/>
      <w:r w:rsidRPr="00004FA8">
        <w:rPr>
          <w:bCs/>
          <w:iCs/>
        </w:rPr>
        <w:t xml:space="preserve"> </w:t>
      </w:r>
      <w:proofErr w:type="spellStart"/>
      <w:r w:rsidRPr="00004FA8">
        <w:rPr>
          <w:bCs/>
          <w:iCs/>
        </w:rPr>
        <w:t>Минобрнауки</w:t>
      </w:r>
      <w:proofErr w:type="spellEnd"/>
      <w:r w:rsidRPr="00004FA8">
        <w:rPr>
          <w:bCs/>
          <w:iCs/>
        </w:rPr>
        <w:t xml:space="preserve"> РФ в качестве учебного пособия для студентов образовательных учреждений среднего профессионального образования: Учебное пособие. – М.: </w:t>
      </w:r>
      <w:proofErr w:type="spellStart"/>
      <w:r w:rsidRPr="00004FA8">
        <w:rPr>
          <w:bCs/>
          <w:iCs/>
        </w:rPr>
        <w:t>Альфа-М</w:t>
      </w:r>
      <w:proofErr w:type="spellEnd"/>
      <w:r w:rsidRPr="00004FA8">
        <w:rPr>
          <w:bCs/>
          <w:iCs/>
        </w:rPr>
        <w:t xml:space="preserve">; ИНФРА-М, 2010.-221 с. </w:t>
      </w:r>
      <w:r w:rsidRPr="00004FA8">
        <w:rPr>
          <w:bCs/>
          <w:iCs/>
          <w:smallCaps/>
        </w:rPr>
        <w:t>ISBN 978-5-98281-110-3. - ISBN 978-5-16-003013-5</w:t>
      </w:r>
    </w:p>
    <w:p w:rsidR="00004FA8" w:rsidRPr="00004FA8" w:rsidRDefault="00004FA8" w:rsidP="00004FA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rPr>
          <w:rFonts w:ascii="Times New Roman" w:hAnsi="Times New Roman"/>
          <w:sz w:val="24"/>
          <w:szCs w:val="24"/>
        </w:rPr>
      </w:pPr>
      <w:r w:rsidRPr="00004FA8">
        <w:rPr>
          <w:rFonts w:ascii="Times New Roman" w:hAnsi="Times New Roman"/>
          <w:bCs/>
          <w:sz w:val="24"/>
          <w:szCs w:val="24"/>
        </w:rPr>
        <w:lastRenderedPageBreak/>
        <w:t xml:space="preserve">Иванов Г.Г. Экономика организации (торговля): Учебник / Г.Г. Иванов. – М.: ФОРУМ; </w:t>
      </w:r>
      <w:proofErr w:type="spellStart"/>
      <w:r w:rsidRPr="00004FA8">
        <w:rPr>
          <w:rFonts w:ascii="Times New Roman" w:hAnsi="Times New Roman"/>
          <w:bCs/>
          <w:sz w:val="24"/>
          <w:szCs w:val="24"/>
        </w:rPr>
        <w:t>Инфра-М</w:t>
      </w:r>
      <w:proofErr w:type="spellEnd"/>
      <w:r w:rsidRPr="00004FA8">
        <w:rPr>
          <w:rFonts w:ascii="Times New Roman" w:hAnsi="Times New Roman"/>
          <w:bCs/>
          <w:sz w:val="24"/>
          <w:szCs w:val="24"/>
        </w:rPr>
        <w:t xml:space="preserve">, 2014. – 352 </w:t>
      </w:r>
      <w:proofErr w:type="gramStart"/>
      <w:r w:rsidRPr="00004FA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04FA8">
        <w:rPr>
          <w:rFonts w:ascii="Times New Roman" w:hAnsi="Times New Roman"/>
          <w:bCs/>
          <w:sz w:val="24"/>
          <w:szCs w:val="24"/>
        </w:rPr>
        <w:t xml:space="preserve">. </w:t>
      </w:r>
    </w:p>
    <w:p w:rsidR="00372332" w:rsidRPr="00004FA8" w:rsidRDefault="00372332" w:rsidP="00B8064F">
      <w:pPr>
        <w:pStyle w:val="1"/>
        <w:jc w:val="center"/>
        <w:rPr>
          <w:rFonts w:ascii="Times New Roman" w:hAnsi="Times New Roman"/>
          <w:b w:val="0"/>
          <w:color w:val="auto"/>
          <w:sz w:val="32"/>
        </w:rPr>
      </w:pPr>
      <w:bookmarkStart w:id="17" w:name="_Toc478029871"/>
      <w:r w:rsidRPr="00004FA8">
        <w:rPr>
          <w:rFonts w:ascii="Times New Roman" w:hAnsi="Times New Roman"/>
          <w:b w:val="0"/>
          <w:color w:val="auto"/>
          <w:sz w:val="32"/>
        </w:rPr>
        <w:t>Самостоятельная работа №</w:t>
      </w:r>
      <w:r w:rsidR="00004FA8">
        <w:rPr>
          <w:rFonts w:ascii="Times New Roman" w:hAnsi="Times New Roman"/>
          <w:b w:val="0"/>
          <w:color w:val="auto"/>
          <w:sz w:val="32"/>
        </w:rPr>
        <w:t>7</w:t>
      </w:r>
      <w:bookmarkEnd w:id="17"/>
    </w:p>
    <w:p w:rsidR="00372332" w:rsidRPr="00004FA8" w:rsidRDefault="00F95156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="00372332" w:rsidRPr="00004FA8">
        <w:rPr>
          <w:b/>
          <w:bCs/>
          <w:sz w:val="28"/>
          <w:szCs w:val="28"/>
        </w:rPr>
        <w:t xml:space="preserve">. </w:t>
      </w:r>
      <w:r w:rsidR="00004FA8" w:rsidRPr="00004FA8">
        <w:rPr>
          <w:b/>
          <w:bCs/>
          <w:sz w:val="28"/>
          <w:szCs w:val="28"/>
        </w:rPr>
        <w:t>Составление плана издержек</w:t>
      </w:r>
    </w:p>
    <w:p w:rsidR="00372332" w:rsidRPr="00372332" w:rsidRDefault="00372332" w:rsidP="0037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proofErr w:type="gramStart"/>
      <w:r w:rsidR="00F95156">
        <w:rPr>
          <w:bCs/>
        </w:rPr>
        <w:t>планировании</w:t>
      </w:r>
      <w:proofErr w:type="gramEnd"/>
      <w:r w:rsidR="00F95156">
        <w:rPr>
          <w:bCs/>
        </w:rPr>
        <w:t xml:space="preserve"> расходов в торговом предприятии и научиться осуществлять расчеты по обоснованию сметы расходов.</w:t>
      </w:r>
    </w:p>
    <w:p w:rsidR="00F95156" w:rsidRPr="00FF17F3" w:rsidRDefault="00F95156" w:rsidP="00F95156">
      <w:pPr>
        <w:ind w:firstLine="919"/>
        <w:jc w:val="both"/>
        <w:rPr>
          <w:bCs/>
        </w:rPr>
      </w:pPr>
      <w:r w:rsidRPr="00FF17F3">
        <w:rPr>
          <w:b/>
        </w:rPr>
        <w:t>Задание</w:t>
      </w:r>
      <w:r w:rsidRPr="00FF17F3">
        <w:t>: Составл</w:t>
      </w:r>
      <w:r>
        <w:t>ение опорного конспекта по теме (и</w:t>
      </w:r>
      <w:r w:rsidRPr="00FF17F3">
        <w:rPr>
          <w:bCs/>
        </w:rPr>
        <w:t xml:space="preserve">спользуя лекционный материал и дополнительные источники информации охарактеризовать основные методы </w:t>
      </w:r>
      <w:r>
        <w:rPr>
          <w:bCs/>
        </w:rPr>
        <w:t xml:space="preserve">планирования расходов организации), </w:t>
      </w:r>
      <w:r>
        <w:t>тестирование, подготовка к практическому занятию</w:t>
      </w:r>
      <w:r>
        <w:rPr>
          <w:rStyle w:val="a6"/>
          <w:b w:val="0"/>
        </w:rPr>
        <w:t>, решение задач, подготовка к контрольной работе</w:t>
      </w:r>
    </w:p>
    <w:p w:rsidR="00F95156" w:rsidRPr="00FF17F3" w:rsidRDefault="00F95156" w:rsidP="00F95156">
      <w:pPr>
        <w:ind w:firstLine="919"/>
        <w:jc w:val="both"/>
      </w:pPr>
    </w:p>
    <w:p w:rsidR="00F95156" w:rsidRPr="00F061D7" w:rsidRDefault="00F95156" w:rsidP="00F95156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>
        <w:t>конспект, выполненный тест, решенные задачи.</w:t>
      </w:r>
    </w:p>
    <w:p w:rsidR="00F95156" w:rsidRPr="00FF17F3" w:rsidRDefault="00F95156" w:rsidP="00F9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FF17F3">
        <w:rPr>
          <w:b/>
        </w:rPr>
        <w:t>Контроль качества выполненной работы:</w:t>
      </w:r>
      <w:r w:rsidRPr="00FF17F3">
        <w:t xml:space="preserve"> просмотр конспекта, устный опрос.</w:t>
      </w:r>
    </w:p>
    <w:p w:rsidR="00F95156" w:rsidRDefault="00F95156" w:rsidP="00F9515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17F3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  <w:r w:rsidRPr="008138DF">
        <w:rPr>
          <w:b/>
          <w:bCs/>
        </w:rPr>
        <w:t xml:space="preserve"> </w:t>
      </w:r>
      <w:r>
        <w:t>Не менее 50% правильных ответов по тесту.</w:t>
      </w:r>
    </w:p>
    <w:p w:rsidR="00F95156" w:rsidRPr="008138DF" w:rsidRDefault="00F95156" w:rsidP="00F951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F95156" w:rsidRPr="00134C1D" w:rsidRDefault="00F95156" w:rsidP="00F951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F95156" w:rsidRPr="00134C1D" w:rsidRDefault="00F95156" w:rsidP="00F951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F95156" w:rsidRPr="00134C1D" w:rsidRDefault="00F95156" w:rsidP="00F951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F95156" w:rsidRDefault="00F95156" w:rsidP="00F951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F95156" w:rsidRPr="00FF17F3" w:rsidRDefault="00F95156" w:rsidP="00F95156">
      <w:pPr>
        <w:ind w:firstLine="919"/>
        <w:jc w:val="both"/>
      </w:pPr>
    </w:p>
    <w:p w:rsidR="00F95156" w:rsidRPr="00134C1D" w:rsidRDefault="00F95156" w:rsidP="00F951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F17F3">
        <w:rPr>
          <w:rFonts w:eastAsia="Times New Roman CYR"/>
          <w:b/>
          <w:lang w:eastAsia="ar-SA"/>
        </w:rPr>
        <w:t>Требования к выполнению:</w:t>
      </w:r>
      <w:r w:rsidRPr="00503A7F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F95156" w:rsidRDefault="000A24CC" w:rsidP="000A24CC">
      <w:pPr>
        <w:autoSpaceDE w:val="0"/>
        <w:ind w:firstLine="919"/>
        <w:jc w:val="center"/>
        <w:rPr>
          <w:rFonts w:eastAsia="Times New Roman CYR"/>
          <w:lang w:eastAsia="ar-SA"/>
        </w:rPr>
      </w:pPr>
      <w:r w:rsidRPr="000A24CC">
        <w:rPr>
          <w:rFonts w:eastAsia="Times New Roman CYR"/>
          <w:lang w:eastAsia="ar-SA"/>
        </w:rPr>
        <w:t>ТЕСТ</w:t>
      </w:r>
    </w:p>
    <w:p w:rsidR="000A24CC" w:rsidRPr="00742522" w:rsidRDefault="000A24CC" w:rsidP="00742522">
      <w:pPr>
        <w:rPr>
          <w:b/>
        </w:rPr>
      </w:pPr>
      <w:r w:rsidRPr="00742522">
        <w:rPr>
          <w:b/>
        </w:rPr>
        <w:t>1.Назовите методы планирования, которые наиболее часто применяются при составлении сметы издержек</w:t>
      </w:r>
    </w:p>
    <w:p w:rsidR="000A24CC" w:rsidRPr="00742522" w:rsidRDefault="000A24CC" w:rsidP="00742522">
      <w:pPr>
        <w:ind w:left="360"/>
      </w:pPr>
      <w:r w:rsidRPr="00742522">
        <w:t>1.  нормативный</w:t>
      </w:r>
    </w:p>
    <w:p w:rsidR="000A24CC" w:rsidRPr="00742522" w:rsidRDefault="00742522" w:rsidP="00742522">
      <w:pPr>
        <w:ind w:left="360"/>
      </w:pPr>
      <w:r>
        <w:t xml:space="preserve">2. </w:t>
      </w:r>
      <w:r w:rsidR="000A24CC" w:rsidRPr="00742522">
        <w:t>экстраполяции</w:t>
      </w:r>
    </w:p>
    <w:p w:rsidR="000A24CC" w:rsidRPr="00742522" w:rsidRDefault="00742522" w:rsidP="00742522">
      <w:pPr>
        <w:ind w:left="360"/>
      </w:pPr>
      <w:r>
        <w:t>3.</w:t>
      </w:r>
      <w:r w:rsidR="000A24CC" w:rsidRPr="00742522">
        <w:t>технико-экономических расчетов</w:t>
      </w:r>
    </w:p>
    <w:p w:rsidR="000A24CC" w:rsidRPr="00742522" w:rsidRDefault="00742522" w:rsidP="00742522">
      <w:pPr>
        <w:ind w:left="360"/>
      </w:pPr>
      <w:r>
        <w:t>4.</w:t>
      </w:r>
      <w:r w:rsidR="000A24CC" w:rsidRPr="00742522">
        <w:t>корреляционный метод</w:t>
      </w:r>
    </w:p>
    <w:p w:rsidR="000A24CC" w:rsidRPr="00742522" w:rsidRDefault="00742522" w:rsidP="00742522">
      <w:pPr>
        <w:ind w:left="360"/>
      </w:pPr>
      <w:r>
        <w:t>5.</w:t>
      </w:r>
      <w:r w:rsidR="000A24CC" w:rsidRPr="00742522">
        <w:t>экспертных оценок</w:t>
      </w:r>
    </w:p>
    <w:p w:rsidR="000A24CC" w:rsidRPr="00742522" w:rsidRDefault="000A24CC" w:rsidP="00742522">
      <w:pPr>
        <w:rPr>
          <w:b/>
        </w:rPr>
      </w:pPr>
      <w:r w:rsidRPr="00742522">
        <w:rPr>
          <w:b/>
        </w:rPr>
        <w:t>2. В каком случае снижается уровень расходов на оплату труда, если средняя заработная плата растет</w:t>
      </w:r>
    </w:p>
    <w:p w:rsidR="000A24CC" w:rsidRPr="00742522" w:rsidRDefault="000A24CC" w:rsidP="00742522">
      <w:pPr>
        <w:ind w:left="360"/>
      </w:pPr>
      <w:r w:rsidRPr="00742522">
        <w:t>1.  когда товарооборот растет пропорционально росту средней заработной платы</w:t>
      </w:r>
    </w:p>
    <w:p w:rsidR="000A24CC" w:rsidRPr="00742522" w:rsidRDefault="000A24CC" w:rsidP="00742522">
      <w:pPr>
        <w:numPr>
          <w:ilvl w:val="0"/>
          <w:numId w:val="40"/>
        </w:numPr>
      </w:pPr>
      <w:r w:rsidRPr="00742522">
        <w:t>когда товарооборот растет более высокими темпами по сравнению с ростом средней заработной платы</w:t>
      </w:r>
    </w:p>
    <w:p w:rsidR="000A24CC" w:rsidRPr="00742522" w:rsidRDefault="000A24CC" w:rsidP="00742522">
      <w:pPr>
        <w:numPr>
          <w:ilvl w:val="0"/>
          <w:numId w:val="40"/>
        </w:numPr>
      </w:pPr>
      <w:r w:rsidRPr="00742522">
        <w:t>когда средняя заработная плата растет более высокими темпами по сравнению с товарооборотом</w:t>
      </w:r>
    </w:p>
    <w:p w:rsidR="000A24CC" w:rsidRPr="00742522" w:rsidRDefault="000A24CC" w:rsidP="00742522">
      <w:pPr>
        <w:numPr>
          <w:ilvl w:val="0"/>
          <w:numId w:val="40"/>
        </w:numPr>
      </w:pPr>
      <w:r w:rsidRPr="00742522">
        <w:lastRenderedPageBreak/>
        <w:t>когда производительность труда растет более высокими темпами по сравнению с ростом заработной платы</w:t>
      </w:r>
    </w:p>
    <w:p w:rsidR="00742522" w:rsidRPr="00742522" w:rsidRDefault="00742522" w:rsidP="00742522">
      <w:pPr>
        <w:pStyle w:val="af1"/>
        <w:spacing w:line="240" w:lineRule="auto"/>
        <w:ind w:left="360"/>
      </w:pPr>
      <w:r w:rsidRPr="00742522">
        <w:t>3. Какой из факторов влияет на производительность труда:</w:t>
      </w:r>
    </w:p>
    <w:p w:rsidR="00742522" w:rsidRPr="00742522" w:rsidRDefault="00742522" w:rsidP="00742522">
      <w:pPr>
        <w:pStyle w:val="22"/>
        <w:ind w:left="360"/>
        <w:jc w:val="both"/>
        <w:rPr>
          <w:sz w:val="24"/>
          <w:szCs w:val="24"/>
        </w:rPr>
      </w:pPr>
      <w:r w:rsidRPr="00742522">
        <w:rPr>
          <w:sz w:val="24"/>
          <w:szCs w:val="24"/>
        </w:rPr>
        <w:t>1. интенсивность труда;</w:t>
      </w:r>
    </w:p>
    <w:p w:rsidR="00742522" w:rsidRPr="00742522" w:rsidRDefault="00742522" w:rsidP="00742522">
      <w:pPr>
        <w:pStyle w:val="22"/>
        <w:ind w:left="360"/>
        <w:jc w:val="both"/>
        <w:rPr>
          <w:sz w:val="24"/>
          <w:szCs w:val="24"/>
        </w:rPr>
      </w:pPr>
      <w:r w:rsidRPr="00742522">
        <w:rPr>
          <w:sz w:val="24"/>
          <w:szCs w:val="24"/>
        </w:rPr>
        <w:t>2. время выпуска детали со станка;</w:t>
      </w:r>
    </w:p>
    <w:p w:rsidR="00742522" w:rsidRPr="00742522" w:rsidRDefault="00742522" w:rsidP="00742522">
      <w:pPr>
        <w:pStyle w:val="22"/>
        <w:ind w:left="360"/>
        <w:jc w:val="both"/>
        <w:rPr>
          <w:sz w:val="24"/>
          <w:szCs w:val="24"/>
        </w:rPr>
      </w:pPr>
      <w:r w:rsidRPr="00742522">
        <w:rPr>
          <w:sz w:val="24"/>
          <w:szCs w:val="24"/>
        </w:rPr>
        <w:t>3. затраты труда на производство единицы продукции;</w:t>
      </w:r>
    </w:p>
    <w:p w:rsidR="00742522" w:rsidRPr="00742522" w:rsidRDefault="00742522" w:rsidP="00742522">
      <w:pPr>
        <w:pStyle w:val="22"/>
        <w:ind w:left="360"/>
        <w:jc w:val="both"/>
        <w:rPr>
          <w:sz w:val="24"/>
          <w:szCs w:val="24"/>
        </w:rPr>
      </w:pPr>
      <w:r w:rsidRPr="00742522">
        <w:rPr>
          <w:sz w:val="24"/>
          <w:szCs w:val="24"/>
        </w:rPr>
        <w:t>4. рациональное использование трудовых ресурсов;</w:t>
      </w:r>
    </w:p>
    <w:p w:rsidR="00742522" w:rsidRPr="00742522" w:rsidRDefault="00742522" w:rsidP="00742522">
      <w:pPr>
        <w:pStyle w:val="22"/>
        <w:ind w:left="360"/>
        <w:jc w:val="both"/>
        <w:rPr>
          <w:sz w:val="24"/>
          <w:szCs w:val="24"/>
        </w:rPr>
      </w:pPr>
      <w:r w:rsidRPr="00742522">
        <w:rPr>
          <w:sz w:val="24"/>
          <w:szCs w:val="24"/>
        </w:rPr>
        <w:t>5. фонд времени рабочего</w:t>
      </w:r>
    </w:p>
    <w:p w:rsidR="000A24CC" w:rsidRPr="00742522" w:rsidRDefault="000A24CC" w:rsidP="00742522">
      <w:pPr>
        <w:autoSpaceDE w:val="0"/>
        <w:ind w:firstLine="919"/>
        <w:jc w:val="center"/>
        <w:rPr>
          <w:rFonts w:eastAsia="Times New Roman CYR"/>
          <w:lang w:eastAsia="ar-SA"/>
        </w:rPr>
      </w:pPr>
    </w:p>
    <w:p w:rsidR="00F95156" w:rsidRPr="00372332" w:rsidRDefault="00F95156" w:rsidP="00F9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F95156" w:rsidRPr="00372332" w:rsidRDefault="00F95156" w:rsidP="00F95156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372332">
        <w:rPr>
          <w:rFonts w:ascii="Times New Roman" w:hAnsi="Times New Roman"/>
          <w:sz w:val="24"/>
          <w:szCs w:val="24"/>
        </w:rPr>
        <w:t>Интернет-ресурсы</w:t>
      </w:r>
    </w:p>
    <w:p w:rsidR="00F95156" w:rsidRPr="00372332" w:rsidRDefault="00F95156" w:rsidP="00F95156">
      <w:pPr>
        <w:ind w:firstLine="919"/>
      </w:pPr>
      <w:r w:rsidRPr="00372332">
        <w:rPr>
          <w:u w:val="single"/>
        </w:rPr>
        <w:t>http://</w:t>
      </w:r>
      <w:hyperlink r:id="rId31" w:history="1">
        <w:r w:rsidRPr="00372332">
          <w:rPr>
            <w:rStyle w:val="a5"/>
            <w:color w:val="auto"/>
            <w:lang w:val="en-US"/>
          </w:rPr>
          <w:t>www</w:t>
        </w:r>
        <w:r w:rsidRPr="00372332">
          <w:rPr>
            <w:rStyle w:val="a5"/>
            <w:color w:val="auto"/>
          </w:rPr>
          <w:t>.</w:t>
        </w:r>
        <w:r w:rsidRPr="00372332">
          <w:rPr>
            <w:rStyle w:val="a5"/>
            <w:color w:val="auto"/>
            <w:lang w:val="en-US"/>
          </w:rPr>
          <w:t>economy</w:t>
        </w:r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gov</w:t>
        </w:r>
        <w:proofErr w:type="spellEnd"/>
        <w:r w:rsidRPr="00372332">
          <w:rPr>
            <w:rStyle w:val="a5"/>
            <w:color w:val="auto"/>
          </w:rPr>
          <w:t>.</w:t>
        </w:r>
        <w:proofErr w:type="spellStart"/>
        <w:r w:rsidRPr="00372332">
          <w:rPr>
            <w:rStyle w:val="a5"/>
            <w:color w:val="auto"/>
            <w:lang w:val="en-US"/>
          </w:rPr>
          <w:t>ru</w:t>
        </w:r>
        <w:proofErr w:type="spellEnd"/>
      </w:hyperlink>
      <w:r w:rsidRPr="00372332">
        <w:t xml:space="preserve"> – Министерство экономического развития и торговли РФ</w:t>
      </w:r>
    </w:p>
    <w:p w:rsidR="00F95156" w:rsidRPr="00004FA8" w:rsidRDefault="007C2B91" w:rsidP="00F95156">
      <w:pPr>
        <w:ind w:firstLine="919"/>
      </w:pPr>
      <w:hyperlink r:id="rId32" w:history="1">
        <w:r w:rsidR="00F95156" w:rsidRPr="00372332">
          <w:rPr>
            <w:rStyle w:val="a5"/>
            <w:color w:val="auto"/>
            <w:lang w:val="en-US"/>
          </w:rPr>
          <w:t>http</w:t>
        </w:r>
        <w:r w:rsidR="00F95156" w:rsidRPr="00372332">
          <w:rPr>
            <w:rStyle w:val="a5"/>
            <w:color w:val="auto"/>
          </w:rPr>
          <w:t>://</w:t>
        </w:r>
        <w:r w:rsidR="00F95156" w:rsidRPr="00372332">
          <w:rPr>
            <w:rStyle w:val="a5"/>
            <w:color w:val="auto"/>
            <w:lang w:val="en-US"/>
          </w:rPr>
          <w:t>www</w:t>
        </w:r>
        <w:r w:rsidR="00F95156" w:rsidRPr="00372332">
          <w:rPr>
            <w:rStyle w:val="a5"/>
            <w:color w:val="auto"/>
          </w:rPr>
          <w:t>.</w:t>
        </w:r>
        <w:proofErr w:type="spellStart"/>
        <w:r w:rsidR="00F95156" w:rsidRPr="00372332">
          <w:rPr>
            <w:rStyle w:val="a5"/>
            <w:color w:val="auto"/>
            <w:lang w:val="en-US"/>
          </w:rPr>
          <w:t>rbc</w:t>
        </w:r>
        <w:proofErr w:type="spellEnd"/>
        <w:r w:rsidR="00F95156" w:rsidRPr="00372332">
          <w:rPr>
            <w:rStyle w:val="a5"/>
            <w:color w:val="auto"/>
          </w:rPr>
          <w:t>.</w:t>
        </w:r>
        <w:proofErr w:type="spellStart"/>
        <w:r w:rsidR="00F95156" w:rsidRPr="00372332">
          <w:rPr>
            <w:rStyle w:val="a5"/>
            <w:color w:val="auto"/>
            <w:lang w:val="en-US"/>
          </w:rPr>
          <w:t>ru</w:t>
        </w:r>
        <w:proofErr w:type="spellEnd"/>
      </w:hyperlink>
      <w:r w:rsidR="00F95156" w:rsidRPr="00372332">
        <w:t xml:space="preserve"> – </w:t>
      </w:r>
      <w:proofErr w:type="spellStart"/>
      <w:r w:rsidR="00F95156" w:rsidRPr="00372332">
        <w:t>РосБизнесКонсалтинг</w:t>
      </w:r>
      <w:proofErr w:type="spellEnd"/>
      <w:r w:rsidR="00F95156" w:rsidRPr="00372332">
        <w:t xml:space="preserve"> (материалы аналитического и обзорного </w:t>
      </w:r>
      <w:r w:rsidR="00F95156" w:rsidRPr="00004FA8">
        <w:t>характера);</w:t>
      </w:r>
    </w:p>
    <w:p w:rsidR="00F95156" w:rsidRPr="00004FA8" w:rsidRDefault="00F95156" w:rsidP="00F9515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</w:rPr>
      </w:pPr>
      <w:r w:rsidRPr="00004FA8">
        <w:rPr>
          <w:bCs/>
          <w:iCs/>
        </w:rPr>
        <w:t xml:space="preserve">Экономика отрасли: торговля и </w:t>
      </w:r>
      <w:proofErr w:type="gramStart"/>
      <w:r w:rsidRPr="00004FA8">
        <w:rPr>
          <w:bCs/>
          <w:iCs/>
        </w:rPr>
        <w:t>общественное</w:t>
      </w:r>
      <w:proofErr w:type="gramEnd"/>
      <w:r w:rsidRPr="00004FA8">
        <w:rPr>
          <w:bCs/>
          <w:iCs/>
        </w:rPr>
        <w:t xml:space="preserve"> </w:t>
      </w:r>
      <w:proofErr w:type="spellStart"/>
      <w:r w:rsidRPr="00004FA8">
        <w:rPr>
          <w:bCs/>
          <w:iCs/>
        </w:rPr>
        <w:t>питания=Допущено</w:t>
      </w:r>
      <w:proofErr w:type="spellEnd"/>
      <w:r w:rsidRPr="00004FA8">
        <w:rPr>
          <w:bCs/>
          <w:iCs/>
        </w:rPr>
        <w:t xml:space="preserve"> </w:t>
      </w:r>
      <w:proofErr w:type="spellStart"/>
      <w:r w:rsidRPr="00004FA8">
        <w:rPr>
          <w:bCs/>
          <w:iCs/>
        </w:rPr>
        <w:t>Минобрнауки</w:t>
      </w:r>
      <w:proofErr w:type="spellEnd"/>
      <w:r w:rsidRPr="00004FA8">
        <w:rPr>
          <w:bCs/>
          <w:iCs/>
        </w:rPr>
        <w:t xml:space="preserve"> РФ в качестве учебного пособия для студентов образовательных учреждений среднего профессионального образования: Учебное пособие. – М.: </w:t>
      </w:r>
      <w:proofErr w:type="spellStart"/>
      <w:r w:rsidRPr="00004FA8">
        <w:rPr>
          <w:bCs/>
          <w:iCs/>
        </w:rPr>
        <w:t>Альфа-М</w:t>
      </w:r>
      <w:proofErr w:type="spellEnd"/>
      <w:r w:rsidRPr="00004FA8">
        <w:rPr>
          <w:bCs/>
          <w:iCs/>
        </w:rPr>
        <w:t xml:space="preserve">; ИНФРА-М, 2010.-221 с. </w:t>
      </w:r>
      <w:r w:rsidRPr="00004FA8">
        <w:rPr>
          <w:bCs/>
          <w:iCs/>
          <w:smallCaps/>
        </w:rPr>
        <w:t>ISBN 978-5-98281-110-3. - ISBN 978-5-16-003013-5</w:t>
      </w:r>
    </w:p>
    <w:p w:rsidR="00F95156" w:rsidRPr="00004FA8" w:rsidRDefault="00F95156" w:rsidP="00F95156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rPr>
          <w:rFonts w:ascii="Times New Roman" w:hAnsi="Times New Roman"/>
          <w:sz w:val="24"/>
          <w:szCs w:val="24"/>
        </w:rPr>
      </w:pPr>
      <w:r w:rsidRPr="00004FA8">
        <w:rPr>
          <w:rFonts w:ascii="Times New Roman" w:hAnsi="Times New Roman"/>
          <w:bCs/>
          <w:sz w:val="24"/>
          <w:szCs w:val="24"/>
        </w:rPr>
        <w:t xml:space="preserve">Иванов Г.Г. Экономика организации (торговля): Учебник / Г.Г. Иванов. – М.: ФОРУМ; </w:t>
      </w:r>
      <w:proofErr w:type="spellStart"/>
      <w:r w:rsidRPr="00004FA8">
        <w:rPr>
          <w:rFonts w:ascii="Times New Roman" w:hAnsi="Times New Roman"/>
          <w:bCs/>
          <w:sz w:val="24"/>
          <w:szCs w:val="24"/>
        </w:rPr>
        <w:t>Инфра-М</w:t>
      </w:r>
      <w:proofErr w:type="spellEnd"/>
      <w:r w:rsidRPr="00004FA8">
        <w:rPr>
          <w:rFonts w:ascii="Times New Roman" w:hAnsi="Times New Roman"/>
          <w:bCs/>
          <w:sz w:val="24"/>
          <w:szCs w:val="24"/>
        </w:rPr>
        <w:t xml:space="preserve">, 2014. – 352 </w:t>
      </w:r>
      <w:proofErr w:type="gramStart"/>
      <w:r w:rsidRPr="00004FA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04FA8">
        <w:rPr>
          <w:rFonts w:ascii="Times New Roman" w:hAnsi="Times New Roman"/>
          <w:bCs/>
          <w:sz w:val="24"/>
          <w:szCs w:val="24"/>
        </w:rPr>
        <w:t xml:space="preserve">. </w:t>
      </w:r>
    </w:p>
    <w:p w:rsidR="00F95156" w:rsidRPr="00B8064F" w:rsidRDefault="00F95156" w:rsidP="00F95156">
      <w:pPr>
        <w:pStyle w:val="1"/>
        <w:rPr>
          <w:rFonts w:ascii="Times New Roman" w:hAnsi="Times New Roman"/>
          <w:b w:val="0"/>
          <w:color w:val="auto"/>
        </w:rPr>
      </w:pPr>
      <w:bookmarkStart w:id="18" w:name="_Toc478029872"/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</w:t>
      </w:r>
      <w:r>
        <w:rPr>
          <w:rFonts w:ascii="Times New Roman" w:hAnsi="Times New Roman"/>
          <w:b w:val="0"/>
          <w:color w:val="auto"/>
        </w:rPr>
        <w:t xml:space="preserve">ВЫПОЛНЕНИЯ САМОСТОЯТЕЛЬНО РАБОТЫ И </w:t>
      </w:r>
      <w:r w:rsidRPr="00B8064F">
        <w:rPr>
          <w:rFonts w:ascii="Times New Roman" w:hAnsi="Times New Roman"/>
          <w:b w:val="0"/>
          <w:color w:val="auto"/>
        </w:rPr>
        <w:t>ПОДГОТОВКИ</w:t>
      </w:r>
      <w:r>
        <w:rPr>
          <w:rFonts w:ascii="Times New Roman" w:hAnsi="Times New Roman"/>
          <w:b w:val="0"/>
          <w:color w:val="auto"/>
        </w:rPr>
        <w:t xml:space="preserve"> К</w:t>
      </w:r>
      <w:r w:rsidRPr="00B8064F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ПРАКТИЧЕСКИМ ЗАНЯТИЯМ ПО РАЗДЕЛУ 3</w:t>
      </w:r>
      <w:bookmarkEnd w:id="18"/>
      <w:proofErr w:type="gramStart"/>
      <w:r w:rsidR="008A032A">
        <w:rPr>
          <w:rFonts w:ascii="Times New Roman" w:hAnsi="Times New Roman"/>
          <w:b w:val="0"/>
          <w:color w:val="auto"/>
        </w:rPr>
        <w:t xml:space="preserve"> И</w:t>
      </w:r>
      <w:proofErr w:type="gramEnd"/>
      <w:r w:rsidR="008A032A">
        <w:rPr>
          <w:rFonts w:ascii="Times New Roman" w:hAnsi="Times New Roman"/>
          <w:b w:val="0"/>
          <w:color w:val="auto"/>
        </w:rPr>
        <w:t xml:space="preserve"> КОНТРОЛЬНОЙ РАБОТЕ.</w:t>
      </w:r>
    </w:p>
    <w:p w:rsidR="00F95156" w:rsidRPr="00146EA5" w:rsidRDefault="00F95156" w:rsidP="00F95156">
      <w:pPr>
        <w:jc w:val="center"/>
        <w:rPr>
          <w:b/>
        </w:rPr>
      </w:pPr>
      <w:r>
        <w:rPr>
          <w:b/>
        </w:rPr>
        <w:t>З</w:t>
      </w:r>
      <w:r w:rsidRPr="00146EA5">
        <w:rPr>
          <w:b/>
        </w:rPr>
        <w:t xml:space="preserve">адача </w:t>
      </w:r>
      <w:r>
        <w:rPr>
          <w:b/>
        </w:rPr>
        <w:t>1</w:t>
      </w:r>
      <w:r w:rsidRPr="00146EA5">
        <w:rPr>
          <w:b/>
        </w:rPr>
        <w:t>.</w:t>
      </w:r>
    </w:p>
    <w:p w:rsidR="00F95156" w:rsidRPr="00146EA5" w:rsidRDefault="00F95156" w:rsidP="00F95156">
      <w:r w:rsidRPr="00146EA5">
        <w:t xml:space="preserve">Основные средства предприятия на начало  года  </w:t>
      </w:r>
      <w:proofErr w:type="gramStart"/>
      <w:r w:rsidRPr="00146EA5">
        <w:rPr>
          <w:lang w:val="en-US"/>
        </w:rPr>
        <w:t>c</w:t>
      </w:r>
      <w:proofErr w:type="gramEnd"/>
      <w:r w:rsidRPr="00146EA5">
        <w:t>оставляли 2825 млн. руб. Ввод и выбытие основных средств в течение года отражены в табл. 1.</w:t>
      </w:r>
    </w:p>
    <w:p w:rsidR="00F95156" w:rsidRPr="00146EA5" w:rsidRDefault="00F95156" w:rsidP="00F95156">
      <w:pPr>
        <w:jc w:val="right"/>
      </w:pPr>
    </w:p>
    <w:p w:rsidR="00F95156" w:rsidRPr="00146EA5" w:rsidRDefault="00F95156" w:rsidP="00F95156">
      <w:r w:rsidRPr="00146EA5">
        <w:t>Таблица 1</w:t>
      </w:r>
      <w:r w:rsidRPr="00146EA5">
        <w:rPr>
          <w:lang w:val="en-US"/>
        </w:rPr>
        <w:t xml:space="preserve">- </w:t>
      </w:r>
      <w:r w:rsidRPr="00146EA5">
        <w:t>Движение основных средств по предприятию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3138"/>
        <w:gridCol w:w="3148"/>
      </w:tblGrid>
      <w:tr w:rsidR="00F95156" w:rsidRPr="00146EA5" w:rsidTr="00A74B08">
        <w:tc>
          <w:tcPr>
            <w:tcW w:w="3190" w:type="dxa"/>
            <w:vMerge w:val="restart"/>
          </w:tcPr>
          <w:p w:rsidR="00F95156" w:rsidRPr="00146EA5" w:rsidRDefault="00F95156" w:rsidP="00A74B08">
            <w:r w:rsidRPr="00146EA5">
              <w:t xml:space="preserve">Дата </w:t>
            </w:r>
          </w:p>
        </w:tc>
        <w:tc>
          <w:tcPr>
            <w:tcW w:w="6381" w:type="dxa"/>
            <w:gridSpan w:val="2"/>
          </w:tcPr>
          <w:p w:rsidR="00F95156" w:rsidRPr="00146EA5" w:rsidRDefault="00F95156" w:rsidP="00A74B08">
            <w:r w:rsidRPr="00146EA5">
              <w:t>Стоимость основных средств, млн. руб.</w:t>
            </w:r>
          </w:p>
        </w:tc>
      </w:tr>
      <w:tr w:rsidR="00F95156" w:rsidRPr="00146EA5" w:rsidTr="00A74B08">
        <w:tc>
          <w:tcPr>
            <w:tcW w:w="3190" w:type="dxa"/>
            <w:vMerge/>
          </w:tcPr>
          <w:p w:rsidR="00F95156" w:rsidRPr="00146EA5" w:rsidRDefault="00F95156" w:rsidP="00A74B08"/>
        </w:tc>
        <w:tc>
          <w:tcPr>
            <w:tcW w:w="3190" w:type="dxa"/>
          </w:tcPr>
          <w:p w:rsidR="00F95156" w:rsidRPr="00146EA5" w:rsidRDefault="00F95156" w:rsidP="00A74B08">
            <w:r w:rsidRPr="00146EA5">
              <w:t>Ввод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Выбытие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01 февраля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40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10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01 мая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55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8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01 августа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79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-</w:t>
            </w:r>
          </w:p>
        </w:tc>
      </w:tr>
      <w:tr w:rsidR="00F95156" w:rsidRPr="00146EA5" w:rsidTr="00A74B08">
        <w:tc>
          <w:tcPr>
            <w:tcW w:w="3190" w:type="dxa"/>
          </w:tcPr>
          <w:p w:rsidR="00F95156" w:rsidRPr="00146EA5" w:rsidRDefault="00F95156" w:rsidP="00A74B08">
            <w:r w:rsidRPr="00146EA5">
              <w:t>01 ноября</w:t>
            </w:r>
          </w:p>
        </w:tc>
        <w:tc>
          <w:tcPr>
            <w:tcW w:w="3190" w:type="dxa"/>
          </w:tcPr>
          <w:p w:rsidR="00F95156" w:rsidRPr="00146EA5" w:rsidRDefault="00F95156" w:rsidP="00A74B08">
            <w:r w:rsidRPr="00146EA5">
              <w:t>105</w:t>
            </w:r>
          </w:p>
        </w:tc>
        <w:tc>
          <w:tcPr>
            <w:tcW w:w="3191" w:type="dxa"/>
          </w:tcPr>
          <w:p w:rsidR="00F95156" w:rsidRPr="00146EA5" w:rsidRDefault="00F95156" w:rsidP="00A74B08">
            <w:r w:rsidRPr="00146EA5">
              <w:t>16</w:t>
            </w:r>
          </w:p>
        </w:tc>
      </w:tr>
    </w:tbl>
    <w:p w:rsidR="00F95156" w:rsidRPr="00146EA5" w:rsidRDefault="00F95156" w:rsidP="00F95156">
      <w:r w:rsidRPr="00146EA5">
        <w:t>Определить среднегодовую стоимость основных средств, а также коэффициент выбытия и обновления основных средств.</w:t>
      </w:r>
    </w:p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F95156" w:rsidRPr="00146EA5" w:rsidRDefault="00F95156" w:rsidP="00F95156">
      <w:r w:rsidRPr="00146EA5">
        <w:t xml:space="preserve">Ф </w:t>
      </w:r>
      <w:proofErr w:type="spellStart"/>
      <w:r w:rsidRPr="00146EA5">
        <w:t>средн</w:t>
      </w:r>
      <w:proofErr w:type="spellEnd"/>
      <w:r w:rsidRPr="00146EA5">
        <w:t xml:space="preserve"> = </w:t>
      </w:r>
      <w:proofErr w:type="spellStart"/>
      <w:r w:rsidRPr="00146EA5">
        <w:t>Фбал</w:t>
      </w:r>
      <w:proofErr w:type="spellEnd"/>
      <w:r w:rsidRPr="00146EA5">
        <w:t xml:space="preserve"> + </w:t>
      </w:r>
      <w:proofErr w:type="spellStart"/>
      <w:r w:rsidRPr="00146EA5">
        <w:t>Фввод</w:t>
      </w:r>
      <w:proofErr w:type="spellEnd"/>
      <w:r w:rsidRPr="00146EA5">
        <w:t xml:space="preserve">*(ЧМ/12) – </w:t>
      </w:r>
    </w:p>
    <w:p w:rsidR="00F95156" w:rsidRPr="00146EA5" w:rsidRDefault="00F95156" w:rsidP="00F95156">
      <w:r w:rsidRPr="00146EA5">
        <w:t>-</w:t>
      </w:r>
      <w:proofErr w:type="spellStart"/>
      <w:r w:rsidRPr="00146EA5">
        <w:t>Фвыб</w:t>
      </w:r>
      <w:proofErr w:type="spellEnd"/>
      <w:r w:rsidRPr="00146EA5">
        <w:t>* ((12-ЧМ)/12)</w:t>
      </w:r>
    </w:p>
    <w:p w:rsidR="00F95156" w:rsidRPr="00146EA5" w:rsidRDefault="00F95156" w:rsidP="00F95156"/>
    <w:p w:rsidR="00F95156" w:rsidRPr="00146EA5" w:rsidRDefault="00F95156" w:rsidP="00F95156">
      <w:r w:rsidRPr="00146EA5">
        <w:t>ОФсред=2825+40*11/12+55*8/12+79*5/12+105*2/12-10*11/12-8*8/12-16*2/12=2952,4 млн.р.</w:t>
      </w:r>
    </w:p>
    <w:p w:rsidR="00F95156" w:rsidRPr="00146EA5" w:rsidRDefault="00F95156" w:rsidP="00F95156"/>
    <w:p w:rsidR="00F95156" w:rsidRPr="00146EA5" w:rsidRDefault="00F95156" w:rsidP="00F95156">
      <w:r w:rsidRPr="00146EA5">
        <w:t xml:space="preserve">К </w:t>
      </w:r>
      <w:proofErr w:type="spellStart"/>
      <w:r w:rsidRPr="00146EA5">
        <w:t>выб=Фвыб</w:t>
      </w:r>
      <w:proofErr w:type="spellEnd"/>
      <w:r w:rsidRPr="00146EA5">
        <w:t>/</w:t>
      </w:r>
      <w:proofErr w:type="spellStart"/>
      <w:r w:rsidRPr="00146EA5">
        <w:t>Фнач</w:t>
      </w:r>
      <w:proofErr w:type="spellEnd"/>
    </w:p>
    <w:p w:rsidR="00F95156" w:rsidRPr="00146EA5" w:rsidRDefault="00F95156" w:rsidP="00F95156"/>
    <w:p w:rsidR="00F95156" w:rsidRPr="00146EA5" w:rsidRDefault="00F95156" w:rsidP="00F95156">
      <w:r w:rsidRPr="00146EA5">
        <w:t>ОФвыб=34млн.р.</w:t>
      </w:r>
    </w:p>
    <w:p w:rsidR="00F95156" w:rsidRPr="00146EA5" w:rsidRDefault="00F95156" w:rsidP="00F95156">
      <w:r w:rsidRPr="00146EA5">
        <w:t>Квыб=0,012</w:t>
      </w:r>
    </w:p>
    <w:p w:rsidR="00F95156" w:rsidRPr="00146EA5" w:rsidRDefault="00F95156" w:rsidP="00F95156">
      <w:proofErr w:type="spellStart"/>
      <w:r w:rsidRPr="00146EA5">
        <w:lastRenderedPageBreak/>
        <w:t>Кобн</w:t>
      </w:r>
      <w:proofErr w:type="spellEnd"/>
      <w:proofErr w:type="gramStart"/>
      <w:r w:rsidRPr="00146EA5">
        <w:t xml:space="preserve"> =К</w:t>
      </w:r>
      <w:proofErr w:type="gramEnd"/>
      <w:r w:rsidRPr="00146EA5">
        <w:t xml:space="preserve"> ввод-К </w:t>
      </w:r>
      <w:proofErr w:type="spellStart"/>
      <w:r w:rsidRPr="00146EA5">
        <w:t>выб</w:t>
      </w:r>
      <w:proofErr w:type="spellEnd"/>
    </w:p>
    <w:p w:rsidR="00F95156" w:rsidRPr="00146EA5" w:rsidRDefault="00F95156" w:rsidP="00F95156">
      <w:proofErr w:type="gramStart"/>
      <w:r w:rsidRPr="00146EA5">
        <w:t>К</w:t>
      </w:r>
      <w:proofErr w:type="gramEnd"/>
      <w:r w:rsidRPr="00146EA5">
        <w:t xml:space="preserve"> </w:t>
      </w:r>
      <w:proofErr w:type="spellStart"/>
      <w:r w:rsidRPr="00146EA5">
        <w:t>ввод=Фввод</w:t>
      </w:r>
      <w:proofErr w:type="spellEnd"/>
      <w:r w:rsidRPr="00146EA5">
        <w:t>/</w:t>
      </w:r>
      <w:proofErr w:type="spellStart"/>
      <w:r w:rsidRPr="00146EA5">
        <w:t>Фкон</w:t>
      </w:r>
      <w:proofErr w:type="spellEnd"/>
    </w:p>
    <w:p w:rsidR="00F95156" w:rsidRPr="00146EA5" w:rsidRDefault="00F95156" w:rsidP="00F95156">
      <w:r w:rsidRPr="00146EA5">
        <w:t>ОФвв=279 млн.р.</w:t>
      </w:r>
    </w:p>
    <w:p w:rsidR="00F95156" w:rsidRPr="00146EA5" w:rsidRDefault="00F95156" w:rsidP="00F95156">
      <w:proofErr w:type="spellStart"/>
      <w:r w:rsidRPr="00146EA5">
        <w:t>ОФкг=</w:t>
      </w:r>
      <w:proofErr w:type="spellEnd"/>
      <w:r w:rsidRPr="00146EA5">
        <w:t xml:space="preserve"> Ф нач+Фввод-Фвыб=3070 млн.р.</w:t>
      </w:r>
    </w:p>
    <w:p w:rsidR="00F95156" w:rsidRPr="00146EA5" w:rsidRDefault="00F95156" w:rsidP="00F95156">
      <w:r w:rsidRPr="00146EA5">
        <w:t>Квв=0,091</w:t>
      </w:r>
    </w:p>
    <w:p w:rsidR="00F95156" w:rsidRPr="00146EA5" w:rsidRDefault="00F95156" w:rsidP="00F95156">
      <w:r w:rsidRPr="00146EA5">
        <w:t>К обн=0,09-0,012=0,079</w:t>
      </w:r>
    </w:p>
    <w:p w:rsidR="00F95156" w:rsidRPr="00146EA5" w:rsidRDefault="00F95156" w:rsidP="00F95156"/>
    <w:p w:rsidR="00F95156" w:rsidRPr="00146EA5" w:rsidRDefault="00F95156" w:rsidP="00F95156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2</w:t>
      </w:r>
      <w:r w:rsidRPr="00146EA5">
        <w:rPr>
          <w:b/>
        </w:rPr>
        <w:t>.</w:t>
      </w:r>
    </w:p>
    <w:p w:rsidR="00F95156" w:rsidRPr="00146EA5" w:rsidRDefault="00F95156" w:rsidP="00F95156"/>
    <w:p w:rsidR="00F95156" w:rsidRPr="00146EA5" w:rsidRDefault="00F95156" w:rsidP="00F95156">
      <w:r w:rsidRPr="00146EA5">
        <w:t xml:space="preserve"> На основе данных за  отчетный год и планируемых вариантов использования оборотных средств на предприятии заполните таблицу.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150"/>
        <w:gridCol w:w="1748"/>
        <w:gridCol w:w="1620"/>
        <w:gridCol w:w="1800"/>
      </w:tblGrid>
      <w:tr w:rsidR="00F95156" w:rsidRPr="00146EA5" w:rsidTr="00A74B08">
        <w:tc>
          <w:tcPr>
            <w:tcW w:w="2386" w:type="dxa"/>
            <w:vMerge w:val="restart"/>
          </w:tcPr>
          <w:p w:rsidR="00F95156" w:rsidRPr="00146EA5" w:rsidRDefault="00F95156" w:rsidP="00A74B08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F95156" w:rsidRPr="00146EA5" w:rsidRDefault="00F95156" w:rsidP="00A74B08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F95156" w:rsidRPr="00146EA5" w:rsidRDefault="00F95156" w:rsidP="00A74B08">
            <w:pPr>
              <w:jc w:val="center"/>
            </w:pPr>
            <w:r w:rsidRPr="00146EA5">
              <w:t>Планируемый период</w:t>
            </w:r>
          </w:p>
        </w:tc>
      </w:tr>
      <w:tr w:rsidR="00F95156" w:rsidRPr="00146EA5" w:rsidTr="00A74B08">
        <w:tc>
          <w:tcPr>
            <w:tcW w:w="2386" w:type="dxa"/>
            <w:vMerge/>
          </w:tcPr>
          <w:p w:rsidR="00F95156" w:rsidRPr="00146EA5" w:rsidRDefault="00F95156" w:rsidP="00A74B08">
            <w:pPr>
              <w:jc w:val="center"/>
            </w:pPr>
          </w:p>
        </w:tc>
        <w:tc>
          <w:tcPr>
            <w:tcW w:w="2150" w:type="dxa"/>
            <w:vMerge/>
          </w:tcPr>
          <w:p w:rsidR="00F95156" w:rsidRPr="00146EA5" w:rsidRDefault="00F95156" w:rsidP="00A74B08">
            <w:pPr>
              <w:jc w:val="center"/>
            </w:pP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</w:pPr>
            <w:r w:rsidRPr="00146EA5">
              <w:t>3 вариант</w:t>
            </w:r>
          </w:p>
        </w:tc>
      </w:tr>
      <w:tr w:rsidR="00F95156" w:rsidRPr="00146EA5" w:rsidTr="00A74B08">
        <w:tc>
          <w:tcPr>
            <w:tcW w:w="2386" w:type="dxa"/>
          </w:tcPr>
          <w:p w:rsidR="00F95156" w:rsidRPr="00146EA5" w:rsidRDefault="00F95156" w:rsidP="00A74B08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</w:pP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F95156" w:rsidRPr="00146EA5" w:rsidTr="00A74B08">
        <w:tc>
          <w:tcPr>
            <w:tcW w:w="2386" w:type="dxa"/>
          </w:tcPr>
          <w:p w:rsidR="00F95156" w:rsidRPr="00146EA5" w:rsidRDefault="00F95156" w:rsidP="00A74B08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</w:pP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</w:pPr>
          </w:p>
        </w:tc>
      </w:tr>
      <w:tr w:rsidR="00F95156" w:rsidRPr="00146EA5" w:rsidTr="00A74B08">
        <w:tc>
          <w:tcPr>
            <w:tcW w:w="2386" w:type="dxa"/>
          </w:tcPr>
          <w:p w:rsidR="00F95156" w:rsidRPr="00146EA5" w:rsidRDefault="00F95156" w:rsidP="00A74B08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F95156" w:rsidRPr="00146EA5" w:rsidRDefault="00F95156" w:rsidP="00F95156">
      <w:pPr>
        <w:rPr>
          <w:lang w:val="en-US"/>
        </w:rPr>
      </w:pPr>
    </w:p>
    <w:p w:rsidR="00F95156" w:rsidRPr="00146EA5" w:rsidRDefault="00F95156" w:rsidP="00F95156">
      <w:r w:rsidRPr="00146EA5">
        <w:t>Выбрать наиболее эффективный вариант использования оборотных сре</w:t>
      </w:r>
      <w:proofErr w:type="gramStart"/>
      <w:r w:rsidRPr="00146EA5">
        <w:t>дств пр</w:t>
      </w:r>
      <w:proofErr w:type="gramEnd"/>
      <w:r w:rsidRPr="00146EA5">
        <w:t>едприятия. Обоснуйте свой ответ.</w:t>
      </w:r>
    </w:p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F95156" w:rsidRPr="00146EA5" w:rsidRDefault="00F95156" w:rsidP="00F95156">
      <w:r w:rsidRPr="00146EA5">
        <w:t xml:space="preserve"> Для решения используются следующие формулы:</w:t>
      </w:r>
    </w:p>
    <w:p w:rsidR="00F95156" w:rsidRPr="00146EA5" w:rsidRDefault="00F95156" w:rsidP="00F95156">
      <w:r w:rsidRPr="00146EA5">
        <w:t xml:space="preserve">О, </w:t>
      </w:r>
      <w:proofErr w:type="spellStart"/>
      <w:r w:rsidRPr="00146EA5">
        <w:t>об=</w:t>
      </w:r>
      <w:proofErr w:type="spellEnd"/>
      <w:r w:rsidRPr="00146EA5">
        <w:t xml:space="preserve">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(1) → 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=О</w:t>
      </w:r>
      <w:proofErr w:type="gramEnd"/>
      <w:r w:rsidRPr="00146EA5">
        <w:t>, об*</w:t>
      </w:r>
      <w:proofErr w:type="spellStart"/>
      <w:r w:rsidRPr="00146EA5">
        <w:t>ОбС</w:t>
      </w:r>
      <w:proofErr w:type="spellEnd"/>
      <w:r w:rsidRPr="00146EA5">
        <w:t xml:space="preserve"> (2)</w:t>
      </w:r>
    </w:p>
    <w:p w:rsidR="00F95156" w:rsidRPr="00146EA5" w:rsidRDefault="00F95156" w:rsidP="00F95156">
      <w:r w:rsidRPr="00146EA5">
        <w:t xml:space="preserve">О, </w:t>
      </w:r>
      <w:proofErr w:type="spellStart"/>
      <w:r w:rsidRPr="00146EA5">
        <w:t>об=</w:t>
      </w:r>
      <w:proofErr w:type="spellEnd"/>
      <w:r w:rsidRPr="00146EA5">
        <w:t xml:space="preserve">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→</w:t>
      </w:r>
      <w:proofErr w:type="spellStart"/>
      <w:r w:rsidRPr="00146EA5">
        <w:t>ОбС=</w:t>
      </w:r>
      <w:r w:rsidRPr="00146EA5">
        <w:rPr>
          <w:lang w:val="en-US"/>
        </w:rPr>
        <w:t>Qp</w:t>
      </w:r>
      <w:proofErr w:type="spellEnd"/>
      <w:proofErr w:type="gramStart"/>
      <w:r w:rsidRPr="00146EA5">
        <w:t>/О</w:t>
      </w:r>
      <w:proofErr w:type="gramEnd"/>
      <w:r w:rsidRPr="00146EA5">
        <w:t>, об (3)</w:t>
      </w:r>
    </w:p>
    <w:p w:rsidR="00F95156" w:rsidRPr="00146EA5" w:rsidRDefault="00F95156" w:rsidP="00F95156">
      <w:r w:rsidRPr="00146EA5">
        <w:t xml:space="preserve">О, </w:t>
      </w:r>
      <w:proofErr w:type="spellStart"/>
      <w:r w:rsidRPr="00146EA5">
        <w:t>об=</w:t>
      </w:r>
      <w:proofErr w:type="spellEnd"/>
      <w:r w:rsidRPr="00146EA5">
        <w:t xml:space="preserve"> Дни</w:t>
      </w:r>
      <w:proofErr w:type="gramStart"/>
      <w:r w:rsidRPr="00146EA5">
        <w:t>/О</w:t>
      </w:r>
      <w:proofErr w:type="gramEnd"/>
      <w:r w:rsidRPr="00146EA5">
        <w:t xml:space="preserve">, </w:t>
      </w:r>
      <w:proofErr w:type="spellStart"/>
      <w:r w:rsidRPr="00146EA5">
        <w:t>дн</w:t>
      </w:r>
      <w:proofErr w:type="spellEnd"/>
      <w:r w:rsidRPr="00146EA5">
        <w:t xml:space="preserve"> (4)</w:t>
      </w:r>
    </w:p>
    <w:p w:rsidR="00F95156" w:rsidRPr="00146EA5" w:rsidRDefault="00F95156" w:rsidP="00F95156">
      <w:r w:rsidRPr="00146EA5">
        <w:t>Решение сводится к расчету недостающих данных.  Заполненная таблица будет выглядеть следующим образом: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150"/>
        <w:gridCol w:w="1748"/>
        <w:gridCol w:w="1620"/>
        <w:gridCol w:w="1800"/>
      </w:tblGrid>
      <w:tr w:rsidR="00F95156" w:rsidRPr="00146EA5" w:rsidTr="00A74B08">
        <w:tc>
          <w:tcPr>
            <w:tcW w:w="2386" w:type="dxa"/>
            <w:vMerge w:val="restart"/>
          </w:tcPr>
          <w:p w:rsidR="00F95156" w:rsidRPr="00146EA5" w:rsidRDefault="00F95156" w:rsidP="00A74B08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F95156" w:rsidRPr="00146EA5" w:rsidRDefault="00F95156" w:rsidP="00A74B08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F95156" w:rsidRPr="00146EA5" w:rsidRDefault="00F95156" w:rsidP="00A74B08">
            <w:pPr>
              <w:jc w:val="center"/>
            </w:pPr>
            <w:r w:rsidRPr="00146EA5">
              <w:t>Планируемый период</w:t>
            </w:r>
          </w:p>
        </w:tc>
      </w:tr>
      <w:tr w:rsidR="00F95156" w:rsidRPr="00146EA5" w:rsidTr="00A74B08">
        <w:tc>
          <w:tcPr>
            <w:tcW w:w="2386" w:type="dxa"/>
            <w:vMerge/>
          </w:tcPr>
          <w:p w:rsidR="00F95156" w:rsidRPr="00146EA5" w:rsidRDefault="00F95156" w:rsidP="00A74B08">
            <w:pPr>
              <w:jc w:val="center"/>
            </w:pPr>
          </w:p>
        </w:tc>
        <w:tc>
          <w:tcPr>
            <w:tcW w:w="2150" w:type="dxa"/>
            <w:vMerge/>
          </w:tcPr>
          <w:p w:rsidR="00F95156" w:rsidRPr="00146EA5" w:rsidRDefault="00F95156" w:rsidP="00A74B08">
            <w:pPr>
              <w:jc w:val="center"/>
            </w:pP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</w:pPr>
            <w:r w:rsidRPr="00146EA5">
              <w:t>3 вариант</w:t>
            </w:r>
          </w:p>
        </w:tc>
      </w:tr>
      <w:tr w:rsidR="00F95156" w:rsidRPr="00146EA5" w:rsidTr="00A74B08">
        <w:tc>
          <w:tcPr>
            <w:tcW w:w="2386" w:type="dxa"/>
          </w:tcPr>
          <w:p w:rsidR="00F95156" w:rsidRPr="00146EA5" w:rsidRDefault="00F95156" w:rsidP="00A74B08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</w:pPr>
            <w:r w:rsidRPr="00146EA5">
              <w:t>18000</w:t>
            </w: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F95156" w:rsidRPr="00146EA5" w:rsidTr="00A74B08">
        <w:tc>
          <w:tcPr>
            <w:tcW w:w="2386" w:type="dxa"/>
          </w:tcPr>
          <w:p w:rsidR="00F95156" w:rsidRPr="00146EA5" w:rsidRDefault="00F95156" w:rsidP="00A74B08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</w:pPr>
            <w:r w:rsidRPr="00146EA5">
              <w:t>320</w:t>
            </w: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</w:pPr>
            <w:r w:rsidRPr="00146EA5">
              <w:t>508,8</w:t>
            </w:r>
          </w:p>
        </w:tc>
      </w:tr>
      <w:tr w:rsidR="00F95156" w:rsidRPr="00146EA5" w:rsidTr="00A74B08">
        <w:tc>
          <w:tcPr>
            <w:tcW w:w="2386" w:type="dxa"/>
          </w:tcPr>
          <w:p w:rsidR="00F95156" w:rsidRPr="00146EA5" w:rsidRDefault="00F95156" w:rsidP="00A74B08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F95156" w:rsidRPr="00146EA5" w:rsidRDefault="00F95156" w:rsidP="00A74B08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F95156" w:rsidRPr="00146EA5" w:rsidRDefault="00F95156" w:rsidP="00F95156"/>
    <w:p w:rsidR="00F95156" w:rsidRPr="00146EA5" w:rsidRDefault="00F95156" w:rsidP="00F95156">
      <w:r w:rsidRPr="00146EA5">
        <w:t>Показателем эффективности использования оборотных средств является оборачиваемость, следовательно, чем выше данный показатель, тем более эффективно используется оборотный капитал предприятия.</w:t>
      </w:r>
    </w:p>
    <w:p w:rsidR="00F95156" w:rsidRPr="00146EA5" w:rsidRDefault="00F95156" w:rsidP="00F95156">
      <w:r w:rsidRPr="00146EA5">
        <w:t>Вариант №1 предлагает использование имеющегося оборотного капитала предприятия, но с более высокой оборачиваемостью, следовательно</w:t>
      </w:r>
      <w:proofErr w:type="gramStart"/>
      <w:r w:rsidRPr="00146EA5">
        <w:t xml:space="preserve"> ,</w:t>
      </w:r>
      <w:proofErr w:type="gramEnd"/>
      <w:r w:rsidRPr="00146EA5">
        <w:t xml:space="preserve"> данный вариант и является наиболее эффективным!</w:t>
      </w:r>
    </w:p>
    <w:p w:rsidR="00F95156" w:rsidRPr="00146EA5" w:rsidRDefault="00F95156" w:rsidP="00F95156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3</w:t>
      </w:r>
      <w:r w:rsidRPr="00146EA5">
        <w:rPr>
          <w:b/>
        </w:rPr>
        <w:t>.</w:t>
      </w:r>
    </w:p>
    <w:p w:rsidR="00F95156" w:rsidRPr="00146EA5" w:rsidRDefault="00F95156" w:rsidP="00F95156"/>
    <w:p w:rsidR="00F95156" w:rsidRPr="00146EA5" w:rsidRDefault="00F95156" w:rsidP="00F95156">
      <w:r w:rsidRPr="00146EA5">
        <w:t>Первоначальная стоимость оборудования 150 тыс. руб., срок службы – 10 лет.</w:t>
      </w:r>
    </w:p>
    <w:p w:rsidR="00F95156" w:rsidRPr="00146EA5" w:rsidRDefault="00F95156" w:rsidP="00F95156">
      <w:r w:rsidRPr="00146EA5">
        <w:t>Определите годовую сумму амортизационных отчислений за весь период эксплуатации оборудования всеми возможными способами.</w:t>
      </w:r>
    </w:p>
    <w:p w:rsidR="00F95156" w:rsidRPr="00146EA5" w:rsidRDefault="00F95156" w:rsidP="00F95156">
      <w:pPr>
        <w:rPr>
          <w:b/>
          <w:u w:val="single"/>
        </w:rPr>
      </w:pPr>
    </w:p>
    <w:p w:rsidR="00F95156" w:rsidRPr="00146EA5" w:rsidRDefault="00F95156" w:rsidP="00F9515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F95156" w:rsidRPr="00146EA5" w:rsidRDefault="00F95156" w:rsidP="00F95156">
      <w:pPr>
        <w:rPr>
          <w:b/>
        </w:rPr>
      </w:pPr>
      <w:r w:rsidRPr="00146EA5">
        <w:rPr>
          <w:b/>
        </w:rPr>
        <w:t>Линейный способ:</w:t>
      </w:r>
    </w:p>
    <w:p w:rsidR="00F95156" w:rsidRPr="00146EA5" w:rsidRDefault="00F95156" w:rsidP="00F95156">
      <w:proofErr w:type="spellStart"/>
      <w:r w:rsidRPr="00146EA5">
        <w:t>Ам</w:t>
      </w:r>
      <w:proofErr w:type="spellEnd"/>
      <w:r w:rsidRPr="00146EA5">
        <w:t xml:space="preserve"> = Нам*</w:t>
      </w:r>
      <w:proofErr w:type="spellStart"/>
      <w:r w:rsidRPr="00146EA5">
        <w:t>Фперв</w:t>
      </w:r>
      <w:proofErr w:type="spellEnd"/>
      <w:r w:rsidRPr="00146EA5">
        <w:t>/100%</w:t>
      </w:r>
    </w:p>
    <w:p w:rsidR="00F95156" w:rsidRPr="00146EA5" w:rsidRDefault="00F95156" w:rsidP="00F95156">
      <w:proofErr w:type="spellStart"/>
      <w:r w:rsidRPr="00146EA5">
        <w:t>Нам=</w:t>
      </w:r>
      <w:proofErr w:type="spellEnd"/>
      <w:r w:rsidRPr="00146EA5">
        <w:t xml:space="preserve"> 100%/</w:t>
      </w:r>
      <w:proofErr w:type="spellStart"/>
      <w:r w:rsidRPr="00146EA5">
        <w:t>Тсл</w:t>
      </w:r>
      <w:proofErr w:type="spellEnd"/>
    </w:p>
    <w:p w:rsidR="00F95156" w:rsidRPr="00146EA5" w:rsidRDefault="00F95156" w:rsidP="00F95156">
      <w:proofErr w:type="spellStart"/>
      <w:r w:rsidRPr="00146EA5">
        <w:t>Нам=</w:t>
      </w:r>
      <w:proofErr w:type="spellEnd"/>
      <w:r w:rsidRPr="00146EA5">
        <w:t xml:space="preserve"> 100/10=10%- годовая норма амортизационных отчислений</w:t>
      </w:r>
    </w:p>
    <w:p w:rsidR="00F95156" w:rsidRPr="00146EA5" w:rsidRDefault="00F95156" w:rsidP="00F95156">
      <w:proofErr w:type="spellStart"/>
      <w:r w:rsidRPr="00146EA5">
        <w:t>Ам</w:t>
      </w:r>
      <w:proofErr w:type="spellEnd"/>
      <w:r w:rsidRPr="00146EA5">
        <w:t xml:space="preserve"> = 150*10/100=15(т.р.) – ежегодно!!!</w:t>
      </w:r>
    </w:p>
    <w:p w:rsidR="00F95156" w:rsidRPr="00146EA5" w:rsidRDefault="00F95156" w:rsidP="00F95156"/>
    <w:p w:rsidR="00F95156" w:rsidRPr="00146EA5" w:rsidRDefault="00F95156" w:rsidP="00F95156">
      <w:pPr>
        <w:rPr>
          <w:b/>
        </w:rPr>
      </w:pPr>
      <w:r w:rsidRPr="00146EA5">
        <w:rPr>
          <w:b/>
        </w:rPr>
        <w:t>Способ уменьшаемого остатка:</w:t>
      </w:r>
    </w:p>
    <w:p w:rsidR="00F95156" w:rsidRPr="00146EA5" w:rsidRDefault="00F95156" w:rsidP="00F95156">
      <w:proofErr w:type="spellStart"/>
      <w:r w:rsidRPr="00146EA5">
        <w:t>Ам</w:t>
      </w:r>
      <w:proofErr w:type="gramStart"/>
      <w:r w:rsidRPr="00146EA5">
        <w:rPr>
          <w:lang w:val="en-US"/>
        </w:rPr>
        <w:t>i</w:t>
      </w:r>
      <w:proofErr w:type="spellEnd"/>
      <w:proofErr w:type="gramEnd"/>
      <w:r w:rsidRPr="00146EA5">
        <w:t>= Ф ост</w:t>
      </w:r>
      <w:proofErr w:type="spellStart"/>
      <w:r w:rsidRPr="00146EA5">
        <w:rPr>
          <w:lang w:val="en-US"/>
        </w:rPr>
        <w:t>i</w:t>
      </w:r>
      <w:proofErr w:type="spellEnd"/>
      <w:r w:rsidRPr="00146EA5">
        <w:t>*Нам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/100%</w:t>
      </w:r>
    </w:p>
    <w:p w:rsidR="00F95156" w:rsidRPr="00146EA5" w:rsidRDefault="00F95156" w:rsidP="00F95156">
      <w:r w:rsidRPr="00146EA5">
        <w:t xml:space="preserve">Нам </w:t>
      </w:r>
      <w:proofErr w:type="spellStart"/>
      <w:r w:rsidRPr="00146EA5">
        <w:rPr>
          <w:lang w:val="en-US"/>
        </w:rPr>
        <w:t>i</w:t>
      </w:r>
      <w:proofErr w:type="spellEnd"/>
      <w:r w:rsidRPr="00146EA5">
        <w:t>= Нам</w:t>
      </w:r>
      <w:proofErr w:type="gramStart"/>
      <w:r w:rsidRPr="00146EA5">
        <w:t>1</w:t>
      </w:r>
      <w:proofErr w:type="gramEnd"/>
      <w:r w:rsidRPr="00146EA5">
        <w:t>+Нам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-1</w:t>
      </w:r>
    </w:p>
    <w:p w:rsidR="00F95156" w:rsidRPr="00146EA5" w:rsidRDefault="00F95156" w:rsidP="00F95156">
      <w:r w:rsidRPr="00146EA5">
        <w:t>Нам 1=100%/</w:t>
      </w:r>
      <w:proofErr w:type="spellStart"/>
      <w:r w:rsidRPr="00146EA5">
        <w:t>Тсл</w:t>
      </w:r>
      <w:proofErr w:type="spellEnd"/>
    </w:p>
    <w:p w:rsidR="00F95156" w:rsidRPr="00146EA5" w:rsidRDefault="00F95156" w:rsidP="00F95156">
      <w:proofErr w:type="spellStart"/>
      <w:r w:rsidRPr="00146EA5">
        <w:t>Фост</w:t>
      </w:r>
      <w:proofErr w:type="spellEnd"/>
      <w:r w:rsidRPr="00146EA5">
        <w:t xml:space="preserve"> = </w:t>
      </w:r>
      <w:proofErr w:type="spellStart"/>
      <w:r w:rsidRPr="00146EA5">
        <w:t>Фпер</w:t>
      </w:r>
      <w:proofErr w:type="gramStart"/>
      <w:r w:rsidRPr="00146EA5">
        <w:t>в</w:t>
      </w:r>
      <w:proofErr w:type="spellEnd"/>
      <w:r w:rsidRPr="00146EA5">
        <w:t>-</w:t>
      </w:r>
      <w:proofErr w:type="gramEnd"/>
      <w:r w:rsidRPr="00146EA5">
        <w:t xml:space="preserve"> Износ (</w:t>
      </w:r>
      <w:proofErr w:type="spellStart"/>
      <w:r w:rsidRPr="00146EA5">
        <w:t>Аморт</w:t>
      </w:r>
      <w:proofErr w:type="spellEnd"/>
      <w:r w:rsidRPr="00146EA5">
        <w:t>)</w:t>
      </w:r>
    </w:p>
    <w:p w:rsidR="00F95156" w:rsidRPr="00146EA5" w:rsidRDefault="00F95156" w:rsidP="00F95156">
      <w:r>
        <w:t>Расчеты проводятся в таблице;</w:t>
      </w:r>
    </w:p>
    <w:p w:rsidR="00F95156" w:rsidRPr="00146EA5" w:rsidRDefault="00F95156" w:rsidP="00F95156"/>
    <w:tbl>
      <w:tblPr>
        <w:tblW w:w="5741" w:type="dxa"/>
        <w:tblInd w:w="98" w:type="dxa"/>
        <w:tblLook w:val="0000"/>
      </w:tblPr>
      <w:tblGrid>
        <w:gridCol w:w="1120"/>
        <w:gridCol w:w="1950"/>
        <w:gridCol w:w="790"/>
        <w:gridCol w:w="1881"/>
      </w:tblGrid>
      <w:tr w:rsidR="00F95156" w:rsidRPr="00146EA5" w:rsidTr="00A74B08">
        <w:trPr>
          <w:trHeight w:val="7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годы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Ф остаточная, т.р.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Нам, %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Амортизация, т.р.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B575FF" w:rsidRDefault="00F95156" w:rsidP="00A74B08">
            <w:pPr>
              <w:jc w:val="right"/>
            </w:pPr>
            <w:r w:rsidRPr="00B575FF"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B575FF" w:rsidRDefault="00F95156" w:rsidP="00A74B08">
            <w:pPr>
              <w:jc w:val="right"/>
            </w:pPr>
            <w:r w:rsidRPr="00B575FF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15,00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27,00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32,40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75,60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30,24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45,36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22,68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22,68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13,61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6,35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2,18</w:t>
            </w:r>
          </w:p>
        </w:tc>
      </w:tr>
      <w:tr w:rsidR="00F95156" w:rsidRPr="00146EA5" w:rsidTr="00A74B0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0,49</w:t>
            </w:r>
          </w:p>
        </w:tc>
      </w:tr>
      <w:tr w:rsidR="00F95156" w:rsidRPr="00146EA5" w:rsidTr="00A74B08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146EA5">
              <w:t>0,05</w:t>
            </w:r>
          </w:p>
        </w:tc>
      </w:tr>
      <w:tr w:rsidR="00F95156" w:rsidRPr="00146EA5" w:rsidTr="00A74B08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r w:rsidRPr="00146EA5"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56" w:rsidRPr="00146EA5" w:rsidRDefault="00F95156" w:rsidP="00A74B08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156" w:rsidRPr="00146EA5" w:rsidRDefault="00F95156" w:rsidP="00A74B08"/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right"/>
            </w:pPr>
            <w:r w:rsidRPr="00B575FF">
              <w:t>150,00</w:t>
            </w:r>
          </w:p>
        </w:tc>
      </w:tr>
    </w:tbl>
    <w:p w:rsidR="00F95156" w:rsidRPr="00146EA5" w:rsidRDefault="00F95156" w:rsidP="00F95156"/>
    <w:p w:rsidR="00F95156" w:rsidRPr="00146EA5" w:rsidRDefault="00F95156" w:rsidP="00F95156"/>
    <w:p w:rsidR="00F95156" w:rsidRPr="00146EA5" w:rsidRDefault="00F95156" w:rsidP="00F95156">
      <w:pPr>
        <w:rPr>
          <w:b/>
        </w:rPr>
      </w:pPr>
      <w:r w:rsidRPr="00146EA5">
        <w:rPr>
          <w:b/>
        </w:rPr>
        <w:t>По сумме чисел лет полезного использования:</w:t>
      </w:r>
    </w:p>
    <w:p w:rsidR="00F95156" w:rsidRPr="00146EA5" w:rsidRDefault="00F95156" w:rsidP="00F95156">
      <w:proofErr w:type="spellStart"/>
      <w:r w:rsidRPr="00146EA5">
        <w:t>Ам</w:t>
      </w:r>
      <w:r w:rsidRPr="00146EA5">
        <w:rPr>
          <w:lang w:val="en-US"/>
        </w:rPr>
        <w:t>i</w:t>
      </w:r>
      <w:proofErr w:type="spellEnd"/>
      <w:r w:rsidRPr="00146EA5">
        <w:t xml:space="preserve">= </w:t>
      </w:r>
      <w:proofErr w:type="spellStart"/>
      <w:r w:rsidRPr="00146EA5">
        <w:t>Фперв</w:t>
      </w:r>
      <w:proofErr w:type="spellEnd"/>
      <w:proofErr w:type="gramStart"/>
      <w:r w:rsidRPr="00146EA5">
        <w:t>*К</w:t>
      </w:r>
      <w:proofErr w:type="gramEnd"/>
      <w:r w:rsidRPr="00146EA5">
        <w:t xml:space="preserve"> </w:t>
      </w:r>
      <w:proofErr w:type="spellStart"/>
      <w:r w:rsidRPr="00146EA5">
        <w:t>расч</w:t>
      </w:r>
      <w:r w:rsidRPr="00146EA5">
        <w:rPr>
          <w:lang w:val="en-US"/>
        </w:rPr>
        <w:t>i</w:t>
      </w:r>
      <w:proofErr w:type="spellEnd"/>
    </w:p>
    <w:p w:rsidR="00F95156" w:rsidRPr="00146EA5" w:rsidRDefault="00F95156" w:rsidP="00F95156">
      <w:r w:rsidRPr="00146EA5">
        <w:t xml:space="preserve">К </w:t>
      </w:r>
      <w:proofErr w:type="spellStart"/>
      <w:r w:rsidRPr="00146EA5">
        <w:t>расч=</w:t>
      </w:r>
      <w:proofErr w:type="spellEnd"/>
      <w:r w:rsidRPr="00146EA5">
        <w:t xml:space="preserve"> кол-во лет до конца срока начисления амортизации </w:t>
      </w:r>
      <w:r w:rsidRPr="00146EA5">
        <w:rPr>
          <w:b/>
        </w:rPr>
        <w:t>/</w:t>
      </w:r>
      <w:r w:rsidRPr="00146EA5">
        <w:t xml:space="preserve"> сумма чисел лет полезного использования</w:t>
      </w:r>
    </w:p>
    <w:p w:rsidR="00F95156" w:rsidRPr="00146EA5" w:rsidRDefault="00F95156" w:rsidP="00F95156">
      <w:r w:rsidRPr="00146EA5">
        <w:t>Красч</w:t>
      </w:r>
      <w:proofErr w:type="gramStart"/>
      <w:r w:rsidRPr="00146EA5">
        <w:t>1</w:t>
      </w:r>
      <w:proofErr w:type="gramEnd"/>
      <w:r w:rsidRPr="00146EA5">
        <w:t>=10/(1+2+3+4+5+6+7+8+9+10)=</w:t>
      </w:r>
    </w:p>
    <w:p w:rsidR="00F95156" w:rsidRPr="00146EA5" w:rsidRDefault="00F95156" w:rsidP="00F95156">
      <w:r w:rsidRPr="00146EA5">
        <w:t>К расч</w:t>
      </w:r>
      <w:proofErr w:type="gramStart"/>
      <w:r w:rsidRPr="00146EA5">
        <w:t>2</w:t>
      </w:r>
      <w:proofErr w:type="gramEnd"/>
      <w:r w:rsidRPr="00146EA5">
        <w:t xml:space="preserve"> = 9/(1+2+3+4+5+6+7+8+9+10)=</w:t>
      </w:r>
    </w:p>
    <w:p w:rsidR="00F95156" w:rsidRPr="00146EA5" w:rsidRDefault="00F95156" w:rsidP="00F95156">
      <w:r w:rsidRPr="00146EA5">
        <w:t>и т.д.</w:t>
      </w:r>
    </w:p>
    <w:p w:rsidR="00F95156" w:rsidRPr="00146EA5" w:rsidRDefault="00F95156" w:rsidP="00F95156"/>
    <w:p w:rsidR="00F95156" w:rsidRPr="00146EA5" w:rsidRDefault="00F95156" w:rsidP="00F95156">
      <w:r w:rsidRPr="00146EA5">
        <w:t>Все расчеты сводятся в таблицу.</w:t>
      </w:r>
    </w:p>
    <w:p w:rsidR="00F95156" w:rsidRPr="00146EA5" w:rsidRDefault="00F95156" w:rsidP="00F95156"/>
    <w:tbl>
      <w:tblPr>
        <w:tblW w:w="6180" w:type="dxa"/>
        <w:tblInd w:w="98" w:type="dxa"/>
        <w:tblLook w:val="0000"/>
      </w:tblPr>
      <w:tblGrid>
        <w:gridCol w:w="960"/>
        <w:gridCol w:w="1210"/>
        <w:gridCol w:w="1630"/>
        <w:gridCol w:w="2380"/>
      </w:tblGrid>
      <w:tr w:rsidR="00F95156" w:rsidRPr="00146EA5" w:rsidTr="00A74B08">
        <w:trPr>
          <w:trHeight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Годы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 xml:space="preserve">Ф </w:t>
            </w:r>
            <w:proofErr w:type="spellStart"/>
            <w:r w:rsidRPr="00146EA5">
              <w:t>перв</w:t>
            </w:r>
            <w:proofErr w:type="spellEnd"/>
            <w:r w:rsidRPr="00146EA5">
              <w:t xml:space="preserve">, </w:t>
            </w:r>
            <w:proofErr w:type="spellStart"/>
            <w:r w:rsidRPr="00146EA5">
              <w:t>т</w:t>
            </w:r>
            <w:proofErr w:type="gramStart"/>
            <w:r w:rsidRPr="00146EA5">
              <w:t>.р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К расчетный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Сумма амортизации, т.р.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lastRenderedPageBreak/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B575FF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27,27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24,55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21,82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19,09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16,36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13,64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10,91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8,18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5,45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0,02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2,73</w:t>
            </w:r>
          </w:p>
        </w:tc>
      </w:tr>
      <w:tr w:rsidR="00F95156" w:rsidRPr="00146EA5" w:rsidTr="00A74B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146EA5">
              <w:t>1 (!)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56" w:rsidRPr="00146EA5" w:rsidRDefault="00F95156" w:rsidP="00A74B08">
            <w:pPr>
              <w:jc w:val="center"/>
            </w:pPr>
            <w:r w:rsidRPr="00B575FF">
              <w:t>150,00</w:t>
            </w:r>
          </w:p>
        </w:tc>
      </w:tr>
    </w:tbl>
    <w:p w:rsidR="00F95156" w:rsidRPr="00EE35C0" w:rsidRDefault="00F95156" w:rsidP="00F95156"/>
    <w:p w:rsidR="00F95156" w:rsidRPr="00EE35C0" w:rsidRDefault="00F95156" w:rsidP="00F95156">
      <w:pPr>
        <w:jc w:val="center"/>
        <w:rPr>
          <w:b/>
        </w:rPr>
      </w:pPr>
      <w:r w:rsidRPr="00EE35C0">
        <w:rPr>
          <w:b/>
        </w:rPr>
        <w:t>Задача 4.</w:t>
      </w:r>
    </w:p>
    <w:p w:rsidR="00F95156" w:rsidRPr="00EE35C0" w:rsidRDefault="00F95156" w:rsidP="00F95156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потребность базы в оборотных средствах, вложенных в товарные запасы, на планируемый период.</w:t>
      </w:r>
    </w:p>
    <w:p w:rsidR="00F95156" w:rsidRPr="00EE35C0" w:rsidRDefault="00F95156" w:rsidP="00F95156">
      <w:pPr>
        <w:ind w:firstLine="709"/>
        <w:jc w:val="both"/>
      </w:pPr>
      <w:r w:rsidRPr="00EE35C0">
        <w:t xml:space="preserve">Оптовый товарооборот за текущий квартал – 12700 т.р. </w:t>
      </w:r>
      <w:proofErr w:type="spellStart"/>
      <w:r w:rsidRPr="00EE35C0">
        <w:t>Товарооборачиваемость</w:t>
      </w:r>
      <w:proofErr w:type="spellEnd"/>
      <w:r w:rsidRPr="00EE35C0">
        <w:t xml:space="preserve"> – 9 дней. В планируемом квартале товарооборот базы увеличится на 10%. Средний процент оптово-сбытовой надбавки к оптовому товарообороту составляет 10,5%. </w:t>
      </w:r>
      <w:proofErr w:type="spellStart"/>
      <w:r w:rsidRPr="00EE35C0">
        <w:t>Товарооборачиваемость</w:t>
      </w:r>
      <w:proofErr w:type="spellEnd"/>
      <w:r w:rsidRPr="00EE35C0">
        <w:t xml:space="preserve"> в планируемом квартале не изменится.</w:t>
      </w:r>
    </w:p>
    <w:p w:rsidR="00F95156" w:rsidRPr="00EE35C0" w:rsidRDefault="00F95156" w:rsidP="00F95156">
      <w:pPr>
        <w:ind w:firstLine="709"/>
        <w:jc w:val="both"/>
      </w:pPr>
    </w:p>
    <w:p w:rsidR="00F95156" w:rsidRPr="00EE35C0" w:rsidRDefault="00F95156" w:rsidP="00F95156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gramStart"/>
      <w:r w:rsidRPr="00EE35C0">
        <w:rPr>
          <w:u w:val="single"/>
        </w:rPr>
        <w:t>пл</w:t>
      </w:r>
      <w:proofErr w:type="gramEnd"/>
      <w:r w:rsidRPr="00EE35C0">
        <w:rPr>
          <w:u w:val="single"/>
        </w:rPr>
        <w:t>=13970 т.р.</w:t>
      </w:r>
    </w:p>
    <w:p w:rsidR="00F95156" w:rsidRPr="00EE35C0" w:rsidRDefault="00F95156" w:rsidP="00F95156">
      <w:pPr>
        <w:ind w:firstLine="709"/>
        <w:jc w:val="both"/>
        <w:rPr>
          <w:u w:val="single"/>
        </w:rPr>
      </w:pPr>
      <w:r w:rsidRPr="00EE35C0">
        <w:rPr>
          <w:u w:val="single"/>
        </w:rPr>
        <w:t>∑ОН=1466,85 т.р.</w:t>
      </w:r>
    </w:p>
    <w:p w:rsidR="00F95156" w:rsidRPr="00EE35C0" w:rsidRDefault="00F95156" w:rsidP="00F95156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spellStart"/>
      <w:r w:rsidRPr="00EE35C0">
        <w:rPr>
          <w:u w:val="single"/>
        </w:rPr>
        <w:t>за</w:t>
      </w:r>
      <w:proofErr w:type="gramStart"/>
      <w:r w:rsidRPr="00EE35C0">
        <w:rPr>
          <w:u w:val="single"/>
        </w:rPr>
        <w:t>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>)=12503,15 т.р.</w:t>
      </w:r>
    </w:p>
    <w:p w:rsidR="00F95156" w:rsidRPr="00EE35C0" w:rsidRDefault="00F95156" w:rsidP="00F95156">
      <w:pPr>
        <w:ind w:firstLine="709"/>
        <w:jc w:val="both"/>
        <w:rPr>
          <w:u w:val="single"/>
        </w:rPr>
      </w:pPr>
      <w:proofErr w:type="gramStart"/>
      <w:r w:rsidRPr="00EE35C0">
        <w:rPr>
          <w:u w:val="single"/>
          <w:lang w:val="en-US"/>
        </w:rPr>
        <w:t>q</w:t>
      </w:r>
      <w:proofErr w:type="spellStart"/>
      <w:r w:rsidRPr="00EE35C0">
        <w:rPr>
          <w:u w:val="single"/>
        </w:rPr>
        <w:t>зак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>)=138,92 т.р.</w:t>
      </w:r>
    </w:p>
    <w:p w:rsidR="00F95156" w:rsidRPr="00EE35C0" w:rsidRDefault="00F95156" w:rsidP="00F95156">
      <w:pPr>
        <w:ind w:firstLine="709"/>
        <w:jc w:val="both"/>
        <w:rPr>
          <w:u w:val="single"/>
        </w:rPr>
      </w:pPr>
      <w:proofErr w:type="spellStart"/>
      <w:r w:rsidRPr="00EE35C0">
        <w:rPr>
          <w:u w:val="single"/>
        </w:rPr>
        <w:t>ОбС</w:t>
      </w:r>
      <w:proofErr w:type="spellEnd"/>
      <w:r w:rsidRPr="00EE35C0">
        <w:rPr>
          <w:u w:val="single"/>
        </w:rPr>
        <w:t xml:space="preserve"> </w:t>
      </w:r>
      <w:proofErr w:type="gramStart"/>
      <w:r w:rsidRPr="00EE35C0">
        <w:rPr>
          <w:u w:val="single"/>
        </w:rPr>
        <w:t>пл</w:t>
      </w:r>
      <w:proofErr w:type="gramEnd"/>
      <w:r w:rsidRPr="00EE35C0">
        <w:rPr>
          <w:u w:val="single"/>
        </w:rPr>
        <w:t>=1250,28 т.р.</w:t>
      </w:r>
    </w:p>
    <w:p w:rsidR="00F95156" w:rsidRPr="00EE35C0" w:rsidRDefault="00F95156" w:rsidP="00F95156">
      <w:pPr>
        <w:jc w:val="both"/>
      </w:pPr>
      <w:r w:rsidRPr="00EE35C0">
        <w:t xml:space="preserve">Потребность предприятия в </w:t>
      </w:r>
      <w:proofErr w:type="gramStart"/>
      <w:r w:rsidRPr="00EE35C0">
        <w:t>оборотных</w:t>
      </w:r>
      <w:proofErr w:type="gramEnd"/>
      <w:r w:rsidRPr="00EE35C0">
        <w:t xml:space="preserve"> </w:t>
      </w:r>
      <w:proofErr w:type="spellStart"/>
      <w:r w:rsidRPr="00EE35C0">
        <w:t>средсивах</w:t>
      </w:r>
      <w:proofErr w:type="spellEnd"/>
      <w:r w:rsidRPr="00EE35C0">
        <w:t xml:space="preserve">, вложенных в товарные запасы в </w:t>
      </w:r>
      <w:proofErr w:type="spellStart"/>
      <w:r w:rsidRPr="00EE35C0">
        <w:t>планирцемом</w:t>
      </w:r>
      <w:proofErr w:type="spellEnd"/>
      <w:r w:rsidRPr="00EE35C0">
        <w:t xml:space="preserve"> периоде составит 1350,28 тыс. руб.</w:t>
      </w:r>
    </w:p>
    <w:p w:rsidR="00F95156" w:rsidRPr="00EE35C0" w:rsidRDefault="00F95156" w:rsidP="00F95156">
      <w:pPr>
        <w:jc w:val="both"/>
      </w:pPr>
    </w:p>
    <w:p w:rsidR="00F95156" w:rsidRPr="00EE35C0" w:rsidRDefault="00F95156" w:rsidP="00F95156">
      <w:pPr>
        <w:jc w:val="center"/>
        <w:rPr>
          <w:b/>
        </w:rPr>
      </w:pPr>
      <w:r w:rsidRPr="00EE35C0">
        <w:rPr>
          <w:b/>
        </w:rPr>
        <w:t>Задача 5.</w:t>
      </w:r>
    </w:p>
    <w:p w:rsidR="00F95156" w:rsidRPr="00EE35C0" w:rsidRDefault="00F95156" w:rsidP="00F95156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оборачиваемость за отчетный квартал, оценить изменение оборачиваемости по сравнению с базисным кварталом. Сделать вывод. Объем реализации отчетного квартала – 3980 .р.</w:t>
      </w:r>
    </w:p>
    <w:p w:rsidR="00F95156" w:rsidRPr="00EE35C0" w:rsidRDefault="00F95156" w:rsidP="00F95156">
      <w:pPr>
        <w:ind w:firstLine="709"/>
        <w:jc w:val="both"/>
      </w:pPr>
      <w:r w:rsidRPr="00EE35C0">
        <w:t>Запасы, т.р.  на   1.04 – 120</w:t>
      </w:r>
    </w:p>
    <w:p w:rsidR="00F95156" w:rsidRPr="00EE35C0" w:rsidRDefault="00F95156" w:rsidP="00F95156">
      <w:pPr>
        <w:ind w:firstLine="709"/>
        <w:jc w:val="both"/>
      </w:pPr>
      <w:r w:rsidRPr="00EE35C0">
        <w:t xml:space="preserve">                             1.05 – 150</w:t>
      </w:r>
    </w:p>
    <w:p w:rsidR="00F95156" w:rsidRPr="00EE35C0" w:rsidRDefault="00F95156" w:rsidP="00F95156">
      <w:pPr>
        <w:ind w:firstLine="709"/>
        <w:jc w:val="both"/>
      </w:pPr>
      <w:r w:rsidRPr="00EE35C0">
        <w:t xml:space="preserve">                             1.06 – 170</w:t>
      </w:r>
    </w:p>
    <w:p w:rsidR="00F95156" w:rsidRPr="00EE35C0" w:rsidRDefault="00F95156" w:rsidP="00F95156">
      <w:pPr>
        <w:ind w:firstLine="709"/>
        <w:jc w:val="both"/>
      </w:pPr>
      <w:r w:rsidRPr="00EE35C0">
        <w:t xml:space="preserve">                             1.07 – 140</w:t>
      </w:r>
    </w:p>
    <w:p w:rsidR="00F95156" w:rsidRPr="00EE35C0" w:rsidRDefault="00F95156" w:rsidP="00F95156">
      <w:pPr>
        <w:ind w:firstLine="709"/>
        <w:jc w:val="both"/>
      </w:pPr>
      <w:r w:rsidRPr="00EE35C0">
        <w:t xml:space="preserve">Оборачиваемость за базисный квартал </w:t>
      </w:r>
      <w:r w:rsidRPr="00EE35C0">
        <w:sym w:font="Symbol" w:char="F02D"/>
      </w:r>
      <w:r w:rsidRPr="00EE35C0">
        <w:t xml:space="preserve"> 16 дней.</w:t>
      </w:r>
    </w:p>
    <w:p w:rsidR="00F95156" w:rsidRPr="00EE35C0" w:rsidRDefault="00F95156" w:rsidP="00F95156">
      <w:pPr>
        <w:ind w:firstLine="709"/>
        <w:jc w:val="both"/>
      </w:pPr>
    </w:p>
    <w:p w:rsidR="00F95156" w:rsidRPr="00EE35C0" w:rsidRDefault="00F95156" w:rsidP="00F95156">
      <w:pPr>
        <w:jc w:val="center"/>
      </w:pPr>
      <w:proofErr w:type="gramStart"/>
      <w:r w:rsidRPr="00EE35C0">
        <w:t>З</w:t>
      </w:r>
      <w:proofErr w:type="gramEnd"/>
      <w:r w:rsidRPr="00EE35C0">
        <w:t xml:space="preserve"> ср=150 т.р.</w:t>
      </w:r>
    </w:p>
    <w:p w:rsidR="00F95156" w:rsidRPr="00EE35C0" w:rsidRDefault="00F95156" w:rsidP="00F95156">
      <w:pPr>
        <w:jc w:val="center"/>
      </w:pPr>
      <w:r w:rsidRPr="00EE35C0">
        <w:rPr>
          <w:lang w:val="en-US"/>
        </w:rPr>
        <w:t>q</w:t>
      </w:r>
      <w:r w:rsidRPr="00EE35C0">
        <w:t>1=44</w:t>
      </w:r>
      <w:proofErr w:type="gramStart"/>
      <w:r w:rsidRPr="00EE35C0">
        <w:t>,22</w:t>
      </w:r>
      <w:proofErr w:type="gramEnd"/>
      <w:r w:rsidRPr="00EE35C0">
        <w:t xml:space="preserve"> т.р.</w:t>
      </w:r>
    </w:p>
    <w:p w:rsidR="00F95156" w:rsidRPr="00EE35C0" w:rsidRDefault="00F95156" w:rsidP="00F95156">
      <w:pPr>
        <w:jc w:val="center"/>
      </w:pPr>
      <w:r w:rsidRPr="00EE35C0">
        <w:t>Об, дн</w:t>
      </w:r>
      <w:proofErr w:type="gramStart"/>
      <w:r w:rsidRPr="00EE35C0">
        <w:t>1</w:t>
      </w:r>
      <w:proofErr w:type="gramEnd"/>
      <w:r w:rsidRPr="00EE35C0">
        <w:t>=3</w:t>
      </w:r>
    </w:p>
    <w:p w:rsidR="00F95156" w:rsidRDefault="00F95156" w:rsidP="00F95156">
      <w:pPr>
        <w:jc w:val="center"/>
      </w:pPr>
      <w:r w:rsidRPr="00EE35C0">
        <w:t>∆Об, дн=-13 (дней)</w:t>
      </w:r>
    </w:p>
    <w:p w:rsidR="00F95156" w:rsidRPr="00EE35C0" w:rsidRDefault="00F95156" w:rsidP="00F95156">
      <w:pPr>
        <w:jc w:val="center"/>
        <w:rPr>
          <w:sz w:val="44"/>
          <w:szCs w:val="44"/>
        </w:rPr>
      </w:pPr>
      <w:r>
        <w:t>Т.о., оборачиваемость товарных запасов предприятия за квартал ускорилась на 13 дней и составила во втором квартале 3 дня!</w:t>
      </w: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9" w:name="_Toc478029873"/>
      <w:r w:rsidRPr="00B8064F">
        <w:rPr>
          <w:rFonts w:ascii="Times New Roman" w:hAnsi="Times New Roman"/>
          <w:b w:val="0"/>
          <w:color w:val="auto"/>
        </w:rPr>
        <w:lastRenderedPageBreak/>
        <w:t>Самостоятельная работа №</w:t>
      </w:r>
      <w:r w:rsidR="00F95156">
        <w:rPr>
          <w:rFonts w:ascii="Times New Roman" w:hAnsi="Times New Roman"/>
          <w:b w:val="0"/>
          <w:color w:val="auto"/>
        </w:rPr>
        <w:t>8</w:t>
      </w:r>
      <w:bookmarkEnd w:id="19"/>
    </w:p>
    <w:p w:rsidR="00C04D73" w:rsidRPr="004E6EA3" w:rsidRDefault="004E6EA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  <w:sz w:val="28"/>
          <w:szCs w:val="28"/>
        </w:rPr>
      </w:pPr>
      <w:r w:rsidRPr="004E6EA3">
        <w:rPr>
          <w:b/>
          <w:bCs/>
          <w:sz w:val="28"/>
          <w:szCs w:val="28"/>
        </w:rPr>
        <w:t>Тема 16</w:t>
      </w:r>
      <w:r w:rsidR="00C04D73" w:rsidRPr="004E6EA3">
        <w:rPr>
          <w:b/>
          <w:bCs/>
          <w:sz w:val="28"/>
          <w:szCs w:val="28"/>
        </w:rPr>
        <w:t xml:space="preserve">. </w:t>
      </w:r>
      <w:r w:rsidR="00F95156" w:rsidRPr="004E6EA3">
        <w:rPr>
          <w:b/>
          <w:bCs/>
          <w:iCs/>
          <w:sz w:val="28"/>
          <w:szCs w:val="28"/>
        </w:rPr>
        <w:t>Планирование товарооборота</w:t>
      </w:r>
    </w:p>
    <w:p w:rsidR="00F95156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CA1A1E">
        <w:rPr>
          <w:b/>
          <w:bCs/>
        </w:rPr>
        <w:t xml:space="preserve">Цель: </w:t>
      </w:r>
      <w:r w:rsidR="00F95156" w:rsidRPr="00372332">
        <w:rPr>
          <w:rStyle w:val="apple-converted-space"/>
          <w:color w:val="000000"/>
        </w:rPr>
        <w:t>систематизировать</w:t>
      </w:r>
      <w:r w:rsidR="00F95156" w:rsidRPr="00372332">
        <w:rPr>
          <w:bCs/>
        </w:rPr>
        <w:t xml:space="preserve"> знания </w:t>
      </w:r>
      <w:r w:rsidR="00F95156">
        <w:rPr>
          <w:bCs/>
        </w:rPr>
        <w:t>о планировании товарооборота  и научиться осуществлять расчеты по составлению прогноза продаж торгового предприятия.</w:t>
      </w:r>
    </w:p>
    <w:p w:rsidR="004E6EA3" w:rsidRPr="00FF17F3" w:rsidRDefault="004E6EA3" w:rsidP="004E6EA3">
      <w:pPr>
        <w:ind w:firstLine="919"/>
        <w:jc w:val="both"/>
        <w:rPr>
          <w:bCs/>
        </w:rPr>
      </w:pPr>
      <w:r w:rsidRPr="00FF17F3">
        <w:rPr>
          <w:b/>
        </w:rPr>
        <w:t>Задание</w:t>
      </w:r>
      <w:r w:rsidRPr="00FF17F3">
        <w:t>: Составл</w:t>
      </w:r>
      <w:r>
        <w:t>ение опорного конспекта по теме (и</w:t>
      </w:r>
      <w:r w:rsidRPr="00FF17F3">
        <w:rPr>
          <w:bCs/>
        </w:rPr>
        <w:t xml:space="preserve">спользуя лекционный материал и дополнительные источники информации охарактеризовать основные методы </w:t>
      </w:r>
      <w:r>
        <w:rPr>
          <w:bCs/>
        </w:rPr>
        <w:t xml:space="preserve">планирования товарооборота организации), </w:t>
      </w:r>
      <w:r>
        <w:t>тестирование, подготовка к практическому занятию</w:t>
      </w:r>
      <w:r>
        <w:rPr>
          <w:rStyle w:val="a6"/>
          <w:b w:val="0"/>
        </w:rPr>
        <w:t>, решение задач, подготовка к контрольной работе</w:t>
      </w:r>
    </w:p>
    <w:p w:rsidR="004E6EA3" w:rsidRPr="00FF17F3" w:rsidRDefault="004E6EA3" w:rsidP="004E6EA3">
      <w:pPr>
        <w:ind w:firstLine="919"/>
        <w:jc w:val="both"/>
      </w:pPr>
    </w:p>
    <w:p w:rsidR="004E6EA3" w:rsidRPr="00F061D7" w:rsidRDefault="004E6EA3" w:rsidP="004E6EA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>
        <w:t>конспект, выполненный тест, решенные задачи.</w:t>
      </w:r>
    </w:p>
    <w:p w:rsidR="004E6EA3" w:rsidRPr="00FF17F3" w:rsidRDefault="004E6EA3" w:rsidP="004E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FF17F3">
        <w:rPr>
          <w:b/>
        </w:rPr>
        <w:t>Контроль качества выполненной работы:</w:t>
      </w:r>
      <w:r w:rsidRPr="00FF17F3">
        <w:t xml:space="preserve"> просмотр конспекта, устный опрос.</w:t>
      </w:r>
    </w:p>
    <w:p w:rsidR="004E6EA3" w:rsidRDefault="004E6EA3" w:rsidP="004E6E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17F3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  <w:r w:rsidRPr="008138DF">
        <w:rPr>
          <w:b/>
          <w:bCs/>
        </w:rPr>
        <w:t xml:space="preserve"> </w:t>
      </w:r>
      <w:r>
        <w:t>Не менее 50% правильных ответов по тесту.</w:t>
      </w:r>
    </w:p>
    <w:p w:rsidR="004E6EA3" w:rsidRPr="008138DF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4E6EA3" w:rsidRPr="00134C1D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4E6EA3" w:rsidRPr="00134C1D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4E6EA3" w:rsidRPr="00134C1D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4E6EA3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B575FF" w:rsidRDefault="00B575FF" w:rsidP="00B575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Pr="00B575FF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742522" w:rsidRDefault="00742522" w:rsidP="00742522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ТЕСТ</w:t>
      </w:r>
    </w:p>
    <w:p w:rsidR="00742522" w:rsidRPr="00A12174" w:rsidRDefault="00742522" w:rsidP="00742522">
      <w:pPr>
        <w:rPr>
          <w:b/>
        </w:rPr>
      </w:pPr>
      <w:r w:rsidRPr="00A12174">
        <w:rPr>
          <w:b/>
        </w:rPr>
        <w:t>1. Дайте определение товарооборота предприятия</w:t>
      </w:r>
    </w:p>
    <w:p w:rsidR="00742522" w:rsidRPr="00A12174" w:rsidRDefault="00742522" w:rsidP="00742522">
      <w:pPr>
        <w:ind w:firstLine="709"/>
      </w:pPr>
      <w:r w:rsidRPr="00A12174">
        <w:t>1.  сумма    продажи им потребительских товаров за определенный период времени.</w:t>
      </w:r>
    </w:p>
    <w:p w:rsidR="00742522" w:rsidRPr="00A12174" w:rsidRDefault="00742522" w:rsidP="00742522">
      <w:pPr>
        <w:ind w:firstLine="709"/>
      </w:pPr>
      <w:r w:rsidRPr="00A12174">
        <w:t>2.</w:t>
      </w:r>
      <w:r w:rsidRPr="00A12174">
        <w:rPr>
          <w:rFonts w:eastAsia="+mn-ea"/>
          <w:shadow/>
          <w:color w:val="FFFFFF"/>
        </w:rPr>
        <w:t xml:space="preserve"> </w:t>
      </w:r>
      <w:r w:rsidRPr="00A12174">
        <w:rPr>
          <w:rFonts w:eastAsia="+mn-ea"/>
          <w:shadow/>
        </w:rPr>
        <w:t>о</w:t>
      </w:r>
      <w:r w:rsidRPr="00A12174">
        <w:t>бъем продажи товаров (и оказания услуг) населению для личного, семейного и домашнего использования.</w:t>
      </w:r>
    </w:p>
    <w:p w:rsidR="00742522" w:rsidRPr="00A12174" w:rsidRDefault="00742522" w:rsidP="00742522">
      <w:pPr>
        <w:ind w:firstLine="709"/>
      </w:pPr>
      <w:r w:rsidRPr="00A12174">
        <w:t>3. количество продукции, реализованной за определенный период времени.</w:t>
      </w:r>
    </w:p>
    <w:p w:rsidR="00742522" w:rsidRPr="00A12174" w:rsidRDefault="00742522" w:rsidP="00742522">
      <w:pPr>
        <w:ind w:firstLine="709"/>
      </w:pPr>
      <w:r w:rsidRPr="00A12174">
        <w:t>4. стоимость реализованных, за определенный период времени,  товаров и услуг</w:t>
      </w:r>
    </w:p>
    <w:p w:rsidR="00742522" w:rsidRPr="00A12174" w:rsidRDefault="00742522" w:rsidP="00742522">
      <w:pPr>
        <w:rPr>
          <w:b/>
        </w:rPr>
      </w:pPr>
      <w:r w:rsidRPr="00A12174">
        <w:rPr>
          <w:b/>
        </w:rPr>
        <w:t>2. Назовите показатели товарооборота</w:t>
      </w:r>
    </w:p>
    <w:p w:rsidR="00742522" w:rsidRPr="00A12174" w:rsidRDefault="00742522" w:rsidP="00742522">
      <w:pPr>
        <w:ind w:firstLine="709"/>
      </w:pPr>
      <w:r w:rsidRPr="00A12174">
        <w:t xml:space="preserve">1.объем товарооборота, </w:t>
      </w:r>
    </w:p>
    <w:p w:rsidR="00742522" w:rsidRPr="00A12174" w:rsidRDefault="00742522" w:rsidP="00742522">
      <w:pPr>
        <w:ind w:firstLine="709"/>
      </w:pPr>
      <w:r w:rsidRPr="00A12174">
        <w:t>2.структура товарооборота,</w:t>
      </w:r>
    </w:p>
    <w:p w:rsidR="00742522" w:rsidRPr="00A12174" w:rsidRDefault="00742522" w:rsidP="00742522">
      <w:pPr>
        <w:ind w:firstLine="709"/>
      </w:pPr>
      <w:r w:rsidRPr="00A12174">
        <w:t>3.удельный вес реализации отдельных товаров</w:t>
      </w:r>
    </w:p>
    <w:p w:rsidR="00742522" w:rsidRPr="00A12174" w:rsidRDefault="00742522" w:rsidP="00742522">
      <w:pPr>
        <w:ind w:firstLine="709"/>
      </w:pPr>
      <w:r w:rsidRPr="00A12174">
        <w:t>4.уровень товарооборота</w:t>
      </w:r>
    </w:p>
    <w:p w:rsidR="00742522" w:rsidRPr="00A12174" w:rsidRDefault="00742522" w:rsidP="00742522">
      <w:pPr>
        <w:rPr>
          <w:b/>
        </w:rPr>
      </w:pPr>
      <w:r>
        <w:rPr>
          <w:b/>
        </w:rPr>
        <w:t>3</w:t>
      </w:r>
      <w:r w:rsidRPr="00A12174">
        <w:rPr>
          <w:b/>
        </w:rPr>
        <w:t xml:space="preserve">. Что характеризует показатель </w:t>
      </w:r>
      <w:proofErr w:type="spellStart"/>
      <w:r w:rsidRPr="00A12174">
        <w:rPr>
          <w:b/>
        </w:rPr>
        <w:t>товарообеспеченности</w:t>
      </w:r>
      <w:proofErr w:type="spellEnd"/>
      <w:r w:rsidRPr="00A12174">
        <w:rPr>
          <w:b/>
        </w:rPr>
        <w:t>?</w:t>
      </w:r>
    </w:p>
    <w:p w:rsidR="00742522" w:rsidRPr="00A12174" w:rsidRDefault="00742522" w:rsidP="00742522">
      <w:pPr>
        <w:ind w:firstLine="709"/>
        <w:jc w:val="both"/>
      </w:pPr>
      <w:r w:rsidRPr="00A12174">
        <w:t>1. скорость обращения товаров на предприятии;</w:t>
      </w:r>
    </w:p>
    <w:p w:rsidR="00742522" w:rsidRPr="00A12174" w:rsidRDefault="00742522" w:rsidP="00742522">
      <w:pPr>
        <w:ind w:firstLine="709"/>
        <w:jc w:val="both"/>
      </w:pPr>
      <w:r w:rsidRPr="00A12174">
        <w:t>2. среднее время реализации в днях;</w:t>
      </w:r>
    </w:p>
    <w:p w:rsidR="00742522" w:rsidRPr="00A12174" w:rsidRDefault="00742522" w:rsidP="00742522">
      <w:pPr>
        <w:ind w:firstLine="709"/>
        <w:jc w:val="both"/>
      </w:pPr>
      <w:r w:rsidRPr="00A12174">
        <w:t>3. на сколько дней хватит имеющихся в наличии товарных запасов</w:t>
      </w:r>
    </w:p>
    <w:p w:rsidR="00742522" w:rsidRPr="00A12174" w:rsidRDefault="00742522" w:rsidP="00742522">
      <w:pPr>
        <w:rPr>
          <w:b/>
        </w:rPr>
      </w:pPr>
      <w:r>
        <w:rPr>
          <w:b/>
        </w:rPr>
        <w:t>4</w:t>
      </w:r>
      <w:r w:rsidRPr="00A12174">
        <w:rPr>
          <w:b/>
        </w:rPr>
        <w:t xml:space="preserve">. "Порог рентабельности" для предприятия розничной торговли </w:t>
      </w:r>
      <w:r w:rsidRPr="00A12174">
        <w:rPr>
          <w:b/>
        </w:rPr>
        <w:sym w:font="Symbol" w:char="F02D"/>
      </w:r>
      <w:r w:rsidRPr="00A12174">
        <w:rPr>
          <w:b/>
        </w:rPr>
        <w:t xml:space="preserve"> это:</w:t>
      </w:r>
    </w:p>
    <w:p w:rsidR="00742522" w:rsidRPr="00A12174" w:rsidRDefault="00742522" w:rsidP="00742522">
      <w:pPr>
        <w:ind w:firstLine="709"/>
        <w:jc w:val="both"/>
      </w:pPr>
      <w:r w:rsidRPr="00A12174">
        <w:t>1. минимальный объем закупаемых товаров, при котором прибыль равна 0;</w:t>
      </w:r>
    </w:p>
    <w:p w:rsidR="00742522" w:rsidRPr="00A12174" w:rsidRDefault="00742522" w:rsidP="00742522">
      <w:pPr>
        <w:ind w:firstLine="709"/>
        <w:jc w:val="both"/>
      </w:pPr>
      <w:r w:rsidRPr="00A12174">
        <w:t>2. сумма товарооборота в покупных ценах и торговой надбавки;</w:t>
      </w:r>
    </w:p>
    <w:p w:rsidR="00742522" w:rsidRPr="00A12174" w:rsidRDefault="00742522" w:rsidP="00742522">
      <w:pPr>
        <w:ind w:firstLine="709"/>
        <w:jc w:val="both"/>
      </w:pPr>
      <w:r w:rsidRPr="00A12174">
        <w:lastRenderedPageBreak/>
        <w:t xml:space="preserve">3. минимальный объем товарооборота, при котором нет ни прибыли, ни убытков. </w:t>
      </w:r>
    </w:p>
    <w:p w:rsidR="00742522" w:rsidRPr="00A12174" w:rsidRDefault="00742522" w:rsidP="00742522">
      <w:pPr>
        <w:rPr>
          <w:b/>
        </w:rPr>
      </w:pPr>
      <w:r>
        <w:rPr>
          <w:b/>
        </w:rPr>
        <w:t>5</w:t>
      </w:r>
      <w:r w:rsidRPr="00A12174">
        <w:rPr>
          <w:b/>
        </w:rPr>
        <w:t>. Показатель, характеризующий, какую прибыль получает торговое предприятие со 100 рублей товарооборота:</w:t>
      </w:r>
    </w:p>
    <w:p w:rsidR="00742522" w:rsidRPr="00A12174" w:rsidRDefault="00742522" w:rsidP="00742522">
      <w:pPr>
        <w:ind w:firstLine="709"/>
        <w:jc w:val="both"/>
      </w:pPr>
      <w:r w:rsidRPr="00A12174">
        <w:t>1.рентабельность капитала;</w:t>
      </w:r>
    </w:p>
    <w:p w:rsidR="00742522" w:rsidRPr="00A12174" w:rsidRDefault="00742522" w:rsidP="00742522">
      <w:pPr>
        <w:ind w:firstLine="709"/>
        <w:jc w:val="both"/>
      </w:pPr>
      <w:r w:rsidRPr="00A12174">
        <w:t>2. рентабельность оборота;</w:t>
      </w:r>
    </w:p>
    <w:p w:rsidR="00742522" w:rsidRPr="00A12174" w:rsidRDefault="00742522" w:rsidP="00742522">
      <w:pPr>
        <w:ind w:firstLine="709"/>
        <w:jc w:val="both"/>
      </w:pPr>
      <w:r w:rsidRPr="00A12174">
        <w:t xml:space="preserve">3. рентабельность затрат; </w:t>
      </w:r>
    </w:p>
    <w:p w:rsidR="00742522" w:rsidRPr="00A12174" w:rsidRDefault="00742522" w:rsidP="00742522">
      <w:pPr>
        <w:ind w:firstLine="709"/>
        <w:jc w:val="both"/>
      </w:pPr>
      <w:r w:rsidRPr="00A12174">
        <w:t xml:space="preserve">4.рентабельность основных средств. </w:t>
      </w:r>
    </w:p>
    <w:p w:rsidR="00742522" w:rsidRPr="00A12174" w:rsidRDefault="00742522" w:rsidP="00742522">
      <w:pPr>
        <w:rPr>
          <w:b/>
        </w:rPr>
      </w:pPr>
      <w:r>
        <w:rPr>
          <w:b/>
        </w:rPr>
        <w:t>6.</w:t>
      </w:r>
      <w:r w:rsidRPr="00A12174">
        <w:rPr>
          <w:b/>
        </w:rPr>
        <w:t xml:space="preserve"> Чем быстрее оборачиваемость товара, тем:</w:t>
      </w:r>
    </w:p>
    <w:p w:rsidR="00742522" w:rsidRPr="00A12174" w:rsidRDefault="00742522" w:rsidP="00742522">
      <w:pPr>
        <w:ind w:firstLine="709"/>
        <w:jc w:val="both"/>
      </w:pPr>
      <w:r w:rsidRPr="00A12174">
        <w:t>1. больший оборот можно получить с той же суммой средств;</w:t>
      </w:r>
    </w:p>
    <w:p w:rsidR="00742522" w:rsidRPr="00A12174" w:rsidRDefault="00742522" w:rsidP="00742522">
      <w:pPr>
        <w:ind w:firstLine="709"/>
        <w:jc w:val="both"/>
      </w:pPr>
      <w:r w:rsidRPr="00A12174">
        <w:t>2. меньше сре</w:t>
      </w:r>
      <w:proofErr w:type="gramStart"/>
      <w:r w:rsidRPr="00A12174">
        <w:t>дств тр</w:t>
      </w:r>
      <w:proofErr w:type="gramEnd"/>
      <w:r w:rsidRPr="00A12174">
        <w:t>ебуется для обеспечения оборота;</w:t>
      </w:r>
    </w:p>
    <w:p w:rsidR="00742522" w:rsidRPr="00A12174" w:rsidRDefault="00742522" w:rsidP="00742522">
      <w:pPr>
        <w:ind w:firstLine="709"/>
        <w:jc w:val="both"/>
      </w:pPr>
      <w:r w:rsidRPr="00A12174">
        <w:t>3. справедливо 1) и 2);</w:t>
      </w:r>
    </w:p>
    <w:p w:rsidR="00742522" w:rsidRPr="00A12174" w:rsidRDefault="00742522" w:rsidP="00742522">
      <w:pPr>
        <w:ind w:firstLine="709"/>
        <w:jc w:val="both"/>
      </w:pPr>
      <w:r w:rsidRPr="00A12174">
        <w:t>4.другой вариант ответа.</w:t>
      </w:r>
    </w:p>
    <w:p w:rsidR="00742522" w:rsidRPr="00A12174" w:rsidRDefault="00742522" w:rsidP="00742522">
      <w:pPr>
        <w:rPr>
          <w:b/>
        </w:rPr>
      </w:pPr>
      <w:r>
        <w:rPr>
          <w:b/>
        </w:rPr>
        <w:t>7</w:t>
      </w:r>
      <w:r w:rsidRPr="00A12174">
        <w:rPr>
          <w:b/>
        </w:rPr>
        <w:t>. Назовите показатели, используемые для оценки эффективности коммерческих сделок на торговых предприятиях</w:t>
      </w:r>
    </w:p>
    <w:p w:rsidR="00742522" w:rsidRPr="00A12174" w:rsidRDefault="00742522" w:rsidP="00742522">
      <w:pPr>
        <w:ind w:firstLine="709"/>
        <w:jc w:val="both"/>
      </w:pPr>
      <w:r w:rsidRPr="00A12174">
        <w:t>1. чистая прибыль по сделке</w:t>
      </w:r>
    </w:p>
    <w:p w:rsidR="00742522" w:rsidRPr="00A12174" w:rsidRDefault="00742522" w:rsidP="00742522">
      <w:pPr>
        <w:ind w:firstLine="709"/>
        <w:jc w:val="both"/>
      </w:pPr>
      <w:r w:rsidRPr="00A12174">
        <w:t>2. рентабельность сделки</w:t>
      </w:r>
    </w:p>
    <w:p w:rsidR="00742522" w:rsidRPr="00E41B1C" w:rsidRDefault="00742522" w:rsidP="00742522">
      <w:pPr>
        <w:ind w:firstLine="709"/>
        <w:jc w:val="both"/>
      </w:pPr>
      <w:r w:rsidRPr="00E41B1C">
        <w:t>3. сумма расходов по сделке</w:t>
      </w:r>
    </w:p>
    <w:p w:rsidR="00742522" w:rsidRPr="00E41B1C" w:rsidRDefault="00742522" w:rsidP="00742522">
      <w:pPr>
        <w:ind w:firstLine="709"/>
        <w:jc w:val="both"/>
      </w:pPr>
      <w:r w:rsidRPr="00E41B1C">
        <w:t xml:space="preserve">4. прогнозируемая выручка </w:t>
      </w:r>
    </w:p>
    <w:p w:rsidR="00742522" w:rsidRPr="00E41B1C" w:rsidRDefault="00742522" w:rsidP="00742522">
      <w:pPr>
        <w:jc w:val="both"/>
        <w:rPr>
          <w:b/>
        </w:rPr>
      </w:pPr>
      <w:r w:rsidRPr="00E41B1C">
        <w:rPr>
          <w:b/>
        </w:rPr>
        <w:t>8. Эффективность использования сре</w:t>
      </w:r>
      <w:proofErr w:type="gramStart"/>
      <w:r w:rsidRPr="00E41B1C">
        <w:rPr>
          <w:b/>
        </w:rPr>
        <w:t>дств пр</w:t>
      </w:r>
      <w:proofErr w:type="gramEnd"/>
      <w:r w:rsidRPr="00E41B1C">
        <w:rPr>
          <w:b/>
        </w:rPr>
        <w:t>едприятия характеризует показатель:</w:t>
      </w:r>
    </w:p>
    <w:p w:rsidR="00742522" w:rsidRPr="00E41B1C" w:rsidRDefault="00742522" w:rsidP="00742522">
      <w:pPr>
        <w:ind w:firstLine="720"/>
        <w:jc w:val="both"/>
      </w:pPr>
      <w:r w:rsidRPr="00E41B1C">
        <w:t>1. товарооборота и валового дохода;</w:t>
      </w:r>
    </w:p>
    <w:p w:rsidR="00742522" w:rsidRPr="00E41B1C" w:rsidRDefault="00742522" w:rsidP="00742522">
      <w:pPr>
        <w:ind w:firstLine="720"/>
        <w:jc w:val="both"/>
      </w:pPr>
      <w:r w:rsidRPr="00E41B1C">
        <w:t>2. рентабельности и деловой активности;</w:t>
      </w:r>
    </w:p>
    <w:p w:rsidR="00742522" w:rsidRPr="00E41B1C" w:rsidRDefault="00742522" w:rsidP="00742522">
      <w:pPr>
        <w:ind w:firstLine="720"/>
        <w:jc w:val="both"/>
      </w:pPr>
      <w:r w:rsidRPr="00E41B1C">
        <w:t>3. платежеспособности.</w:t>
      </w:r>
    </w:p>
    <w:p w:rsidR="00742522" w:rsidRPr="00134C1D" w:rsidRDefault="00742522" w:rsidP="00742522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C04D73" w:rsidRPr="00CA1A1E" w:rsidRDefault="00C04D73" w:rsidP="00CA1A1E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CA1A1E">
        <w:rPr>
          <w:rFonts w:ascii="Times New Roman" w:hAnsi="Times New Roman"/>
          <w:sz w:val="24"/>
          <w:szCs w:val="24"/>
        </w:rPr>
        <w:t>Интернет-ресурсы</w:t>
      </w:r>
    </w:p>
    <w:p w:rsidR="00C04D73" w:rsidRPr="004E6EA3" w:rsidRDefault="00C04D73" w:rsidP="004E6EA3">
      <w:pPr>
        <w:ind w:firstLine="919"/>
      </w:pPr>
      <w:r w:rsidRPr="004E6EA3">
        <w:t>http://</w:t>
      </w:r>
      <w:hyperlink r:id="rId33" w:history="1">
        <w:r w:rsidRPr="004E6EA3">
          <w:rPr>
            <w:rStyle w:val="a5"/>
            <w:color w:val="auto"/>
            <w:u w:val="none"/>
            <w:lang w:val="en-US"/>
          </w:rPr>
          <w:t>www</w:t>
        </w:r>
        <w:r w:rsidRPr="004E6EA3">
          <w:rPr>
            <w:rStyle w:val="a5"/>
            <w:color w:val="auto"/>
            <w:u w:val="none"/>
          </w:rPr>
          <w:t>.</w:t>
        </w:r>
        <w:r w:rsidRPr="004E6EA3">
          <w:rPr>
            <w:rStyle w:val="a5"/>
            <w:color w:val="auto"/>
            <w:u w:val="none"/>
            <w:lang w:val="en-US"/>
          </w:rPr>
          <w:t>economy</w:t>
        </w:r>
        <w:r w:rsidRPr="004E6EA3">
          <w:rPr>
            <w:rStyle w:val="a5"/>
            <w:color w:val="auto"/>
            <w:u w:val="none"/>
          </w:rPr>
          <w:t>.</w:t>
        </w:r>
        <w:proofErr w:type="spellStart"/>
        <w:r w:rsidRPr="004E6EA3">
          <w:rPr>
            <w:rStyle w:val="a5"/>
            <w:color w:val="auto"/>
            <w:u w:val="none"/>
            <w:lang w:val="en-US"/>
          </w:rPr>
          <w:t>gov</w:t>
        </w:r>
        <w:proofErr w:type="spellEnd"/>
        <w:r w:rsidRPr="004E6EA3">
          <w:rPr>
            <w:rStyle w:val="a5"/>
            <w:color w:val="auto"/>
            <w:u w:val="none"/>
          </w:rPr>
          <w:t>.</w:t>
        </w:r>
        <w:proofErr w:type="spellStart"/>
        <w:r w:rsidRPr="004E6EA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4E6EA3">
        <w:t xml:space="preserve"> – Министерство экономического развития и торговли РФ</w:t>
      </w:r>
    </w:p>
    <w:p w:rsidR="004E6EA3" w:rsidRPr="004E6EA3" w:rsidRDefault="004E6EA3" w:rsidP="004E6EA3">
      <w:pPr>
        <w:ind w:firstLine="919"/>
        <w:jc w:val="both"/>
        <w:rPr>
          <w:rStyle w:val="a5"/>
          <w:bCs/>
          <w:color w:val="auto"/>
          <w:u w:val="none"/>
          <w:shd w:val="clear" w:color="auto" w:fill="FFFFFF"/>
        </w:rPr>
      </w:pPr>
      <w:r w:rsidRPr="004E6EA3">
        <w:rPr>
          <w:rStyle w:val="a5"/>
          <w:bCs/>
          <w:color w:val="auto"/>
          <w:u w:val="none"/>
          <w:shd w:val="clear" w:color="auto" w:fill="FFFFFF"/>
        </w:rPr>
        <w:t xml:space="preserve">Федеральная служба статистики РФ </w:t>
      </w:r>
      <w:hyperlink r:id="rId34" w:history="1">
        <w:r w:rsidRPr="004E6EA3">
          <w:rPr>
            <w:rStyle w:val="a5"/>
            <w:bCs/>
            <w:color w:val="auto"/>
            <w:u w:val="none"/>
            <w:shd w:val="clear" w:color="auto" w:fill="FFFFFF"/>
          </w:rPr>
          <w:t>http://www.</w:t>
        </w:r>
        <w:proofErr w:type="spellStart"/>
        <w:r w:rsidRPr="004E6EA3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gks</w:t>
        </w:r>
        <w:proofErr w:type="spellEnd"/>
        <w:r w:rsidRPr="004E6EA3">
          <w:rPr>
            <w:rStyle w:val="a5"/>
            <w:bCs/>
            <w:color w:val="auto"/>
            <w:u w:val="none"/>
            <w:shd w:val="clear" w:color="auto" w:fill="FFFFFF"/>
          </w:rPr>
          <w:t>.</w:t>
        </w:r>
        <w:proofErr w:type="spellStart"/>
        <w:r w:rsidRPr="004E6EA3">
          <w:rPr>
            <w:rStyle w:val="a5"/>
            <w:bCs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C04D73" w:rsidRPr="00CA1A1E" w:rsidRDefault="00C04D73" w:rsidP="004E6EA3">
      <w:pPr>
        <w:ind w:firstLine="919"/>
      </w:pPr>
      <w:r w:rsidRPr="00CA1A1E">
        <w:t xml:space="preserve"> Информационно-справочная система «Консультант Плюс».</w:t>
      </w:r>
    </w:p>
    <w:p w:rsidR="004E6EA3" w:rsidRPr="004E6EA3" w:rsidRDefault="004E6EA3" w:rsidP="004E6E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93"/>
        <w:jc w:val="both"/>
        <w:rPr>
          <w:bCs/>
        </w:rPr>
      </w:pPr>
      <w:r w:rsidRPr="004E6EA3">
        <w:rPr>
          <w:bCs/>
          <w:iCs/>
        </w:rPr>
        <w:t xml:space="preserve">Экономика отрасли: торговля и </w:t>
      </w:r>
      <w:proofErr w:type="gramStart"/>
      <w:r w:rsidRPr="004E6EA3">
        <w:rPr>
          <w:bCs/>
          <w:iCs/>
        </w:rPr>
        <w:t>общественное</w:t>
      </w:r>
      <w:proofErr w:type="gramEnd"/>
      <w:r w:rsidRPr="004E6EA3">
        <w:rPr>
          <w:bCs/>
          <w:iCs/>
        </w:rPr>
        <w:t xml:space="preserve"> </w:t>
      </w:r>
      <w:proofErr w:type="spellStart"/>
      <w:r w:rsidRPr="004E6EA3">
        <w:rPr>
          <w:bCs/>
          <w:iCs/>
        </w:rPr>
        <w:t>питания=Допущено</w:t>
      </w:r>
      <w:proofErr w:type="spellEnd"/>
      <w:r w:rsidRPr="004E6EA3">
        <w:rPr>
          <w:bCs/>
          <w:iCs/>
        </w:rPr>
        <w:t xml:space="preserve"> </w:t>
      </w:r>
      <w:proofErr w:type="spellStart"/>
      <w:r w:rsidRPr="004E6EA3">
        <w:rPr>
          <w:bCs/>
          <w:iCs/>
        </w:rPr>
        <w:t>Минобрнауки</w:t>
      </w:r>
      <w:proofErr w:type="spellEnd"/>
      <w:r w:rsidRPr="004E6EA3">
        <w:rPr>
          <w:bCs/>
          <w:iCs/>
        </w:rPr>
        <w:t xml:space="preserve"> РФ в качестве учебного пособия для студентов образовательных учреждений среднего профессионального образования: Учебное пособие. – М.: </w:t>
      </w:r>
      <w:proofErr w:type="spellStart"/>
      <w:r w:rsidRPr="004E6EA3">
        <w:rPr>
          <w:bCs/>
          <w:iCs/>
        </w:rPr>
        <w:t>Альфа-М</w:t>
      </w:r>
      <w:proofErr w:type="spellEnd"/>
      <w:r w:rsidRPr="004E6EA3">
        <w:rPr>
          <w:bCs/>
          <w:iCs/>
        </w:rPr>
        <w:t xml:space="preserve">; ИНФРА-М, 2010.-221 с. </w:t>
      </w:r>
      <w:r w:rsidRPr="004E6EA3">
        <w:rPr>
          <w:bCs/>
          <w:iCs/>
          <w:smallCaps/>
        </w:rPr>
        <w:t>ISBN 978-5-98281-110-3. - ISBN 978-5-16-003013-5</w:t>
      </w:r>
    </w:p>
    <w:p w:rsidR="004E6EA3" w:rsidRPr="004E6EA3" w:rsidRDefault="004E6EA3" w:rsidP="004E6EA3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93"/>
        <w:rPr>
          <w:rFonts w:ascii="Times New Roman" w:hAnsi="Times New Roman"/>
          <w:sz w:val="24"/>
          <w:szCs w:val="24"/>
        </w:rPr>
      </w:pPr>
      <w:r w:rsidRPr="004E6EA3">
        <w:rPr>
          <w:rFonts w:ascii="Times New Roman" w:hAnsi="Times New Roman"/>
          <w:sz w:val="24"/>
          <w:szCs w:val="24"/>
        </w:rPr>
        <w:t>Саталкина Н. И., Герасимов Б. И., Терехова Г. И. Экономика торговли: учебное пособие. – М.: ФОРУМ, 2010. – 232 с. – (Профессиональное образование).</w:t>
      </w:r>
    </w:p>
    <w:p w:rsidR="00146EA5" w:rsidRPr="004E6EA3" w:rsidRDefault="00146EA5" w:rsidP="00146EA5">
      <w:pPr>
        <w:ind w:firstLine="993"/>
      </w:pPr>
    </w:p>
    <w:p w:rsidR="00EE35C0" w:rsidRDefault="00EE35C0" w:rsidP="00EE35C0">
      <w:pPr>
        <w:rPr>
          <w:sz w:val="28"/>
          <w:szCs w:val="28"/>
        </w:rPr>
      </w:pPr>
    </w:p>
    <w:p w:rsidR="00146EA5" w:rsidRPr="00B564FC" w:rsidRDefault="00146EA5" w:rsidP="00146EA5">
      <w:pPr>
        <w:rPr>
          <w:sz w:val="28"/>
          <w:szCs w:val="28"/>
        </w:rPr>
      </w:pP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0" w:name="_Toc478029874"/>
      <w:r w:rsidRPr="00B8064F">
        <w:rPr>
          <w:rFonts w:ascii="Times New Roman" w:hAnsi="Times New Roman"/>
          <w:b w:val="0"/>
          <w:color w:val="auto"/>
        </w:rPr>
        <w:t>Самостоятельная работа №</w:t>
      </w:r>
      <w:r w:rsidR="004E6EA3">
        <w:rPr>
          <w:rFonts w:ascii="Times New Roman" w:hAnsi="Times New Roman"/>
          <w:b w:val="0"/>
          <w:color w:val="auto"/>
        </w:rPr>
        <w:t>9</w:t>
      </w:r>
      <w:bookmarkEnd w:id="20"/>
    </w:p>
    <w:p w:rsidR="004E6EA3" w:rsidRPr="004E6EA3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E6EA3">
        <w:rPr>
          <w:b/>
          <w:bCs/>
        </w:rPr>
        <w:t>Тема 1</w:t>
      </w:r>
      <w:r w:rsidR="004E6EA3" w:rsidRPr="004E6EA3">
        <w:rPr>
          <w:b/>
          <w:bCs/>
        </w:rPr>
        <w:t>7</w:t>
      </w:r>
      <w:r w:rsidRPr="004E6EA3">
        <w:rPr>
          <w:b/>
          <w:bCs/>
        </w:rPr>
        <w:t xml:space="preserve">. </w:t>
      </w:r>
      <w:r w:rsidR="004E6EA3" w:rsidRPr="004E6EA3">
        <w:rPr>
          <w:b/>
          <w:bCs/>
        </w:rPr>
        <w:t xml:space="preserve">Прибыль и факторы, на нее влияющие </w:t>
      </w:r>
    </w:p>
    <w:p w:rsidR="004E6EA3" w:rsidRDefault="00C04D73" w:rsidP="004E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72332">
        <w:rPr>
          <w:b/>
          <w:bCs/>
        </w:rPr>
        <w:t xml:space="preserve">Цель: </w:t>
      </w:r>
      <w:r w:rsidR="004E6EA3">
        <w:rPr>
          <w:b/>
          <w:bCs/>
        </w:rPr>
        <w:t>с</w:t>
      </w:r>
      <w:r w:rsidR="004E6EA3" w:rsidRPr="00372332">
        <w:rPr>
          <w:rStyle w:val="apple-converted-space"/>
          <w:color w:val="000000"/>
        </w:rPr>
        <w:t>истематизировать</w:t>
      </w:r>
      <w:r w:rsidR="004E6EA3" w:rsidRPr="00372332">
        <w:rPr>
          <w:bCs/>
        </w:rPr>
        <w:t xml:space="preserve"> знания </w:t>
      </w:r>
      <w:r w:rsidR="004E6EA3">
        <w:rPr>
          <w:bCs/>
        </w:rPr>
        <w:t>о формировании прибыли на предприятиях и научиться осуществлять расчеты показателей прибыли</w:t>
      </w:r>
    </w:p>
    <w:p w:rsidR="004E6EA3" w:rsidRPr="00FF17F3" w:rsidRDefault="00823A9A" w:rsidP="004E6EA3">
      <w:pPr>
        <w:ind w:firstLine="919"/>
        <w:jc w:val="both"/>
        <w:rPr>
          <w:bCs/>
        </w:rPr>
      </w:pPr>
      <w:r w:rsidRPr="00FF17F3">
        <w:rPr>
          <w:b/>
        </w:rPr>
        <w:t>Задание</w:t>
      </w:r>
      <w:r w:rsidRPr="00FF17F3">
        <w:t xml:space="preserve">: </w:t>
      </w:r>
      <w:r w:rsidR="004E6EA3" w:rsidRPr="00FF17F3">
        <w:t>Составл</w:t>
      </w:r>
      <w:r w:rsidR="004E6EA3">
        <w:t>ение опорного конспекта по теме (и</w:t>
      </w:r>
      <w:r w:rsidR="004E6EA3" w:rsidRPr="00FF17F3">
        <w:rPr>
          <w:bCs/>
        </w:rPr>
        <w:t xml:space="preserve">спользуя лекционный материал и дополнительные источники информации охарактеризовать основные </w:t>
      </w:r>
      <w:r>
        <w:rPr>
          <w:bCs/>
        </w:rPr>
        <w:t>показатели прибыли торговой организации</w:t>
      </w:r>
      <w:r w:rsidR="004E6EA3">
        <w:rPr>
          <w:bCs/>
        </w:rPr>
        <w:t xml:space="preserve">), </w:t>
      </w:r>
      <w:r w:rsidR="004E6EA3">
        <w:t>тестирование, подготовка к практическому занятию</w:t>
      </w:r>
      <w:r w:rsidR="004E6EA3">
        <w:rPr>
          <w:rStyle w:val="a6"/>
          <w:b w:val="0"/>
        </w:rPr>
        <w:t>, решение задач</w:t>
      </w:r>
    </w:p>
    <w:p w:rsidR="004E6EA3" w:rsidRPr="00FF17F3" w:rsidRDefault="004E6EA3" w:rsidP="004E6EA3">
      <w:pPr>
        <w:ind w:firstLine="919"/>
        <w:jc w:val="both"/>
      </w:pPr>
    </w:p>
    <w:p w:rsidR="004E6EA3" w:rsidRPr="00F061D7" w:rsidRDefault="004E6EA3" w:rsidP="004E6EA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>
        <w:t>конспект, выполненный тест, решенные задачи.</w:t>
      </w:r>
    </w:p>
    <w:p w:rsidR="004E6EA3" w:rsidRPr="00FF17F3" w:rsidRDefault="004E6EA3" w:rsidP="004E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FF17F3">
        <w:rPr>
          <w:b/>
        </w:rPr>
        <w:lastRenderedPageBreak/>
        <w:t>Контроль качества выполненной работы:</w:t>
      </w:r>
      <w:r w:rsidRPr="00FF17F3">
        <w:t xml:space="preserve"> просмотр конспекта, устный опрос.</w:t>
      </w:r>
    </w:p>
    <w:p w:rsidR="004E6EA3" w:rsidRDefault="004E6EA3" w:rsidP="004E6E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17F3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  <w:r w:rsidRPr="008138DF">
        <w:rPr>
          <w:b/>
          <w:bCs/>
        </w:rPr>
        <w:t xml:space="preserve"> </w:t>
      </w:r>
      <w:r>
        <w:t>Не менее 50% правильных ответов по тесту.</w:t>
      </w:r>
    </w:p>
    <w:p w:rsidR="004E6EA3" w:rsidRPr="008138DF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4E6EA3" w:rsidRPr="00134C1D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4E6EA3" w:rsidRPr="00134C1D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4E6EA3" w:rsidRPr="00134C1D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4E6EA3" w:rsidRDefault="004E6EA3" w:rsidP="004E6E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4E6EA3" w:rsidRPr="00134C1D" w:rsidRDefault="004E6EA3" w:rsidP="004E6E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Pr="00B575FF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C04D73" w:rsidRDefault="00742522" w:rsidP="00742522">
      <w:pPr>
        <w:autoSpaceDE w:val="0"/>
        <w:ind w:firstLine="919"/>
        <w:jc w:val="center"/>
        <w:rPr>
          <w:rFonts w:eastAsia="Times New Roman CYR"/>
          <w:lang w:eastAsia="ar-SA"/>
        </w:rPr>
      </w:pPr>
      <w:r w:rsidRPr="00742522">
        <w:rPr>
          <w:rFonts w:eastAsia="Times New Roman CYR"/>
          <w:lang w:eastAsia="ar-SA"/>
        </w:rPr>
        <w:t>ТЕСТ</w:t>
      </w:r>
    </w:p>
    <w:p w:rsidR="00742522" w:rsidRPr="00D90929" w:rsidRDefault="00742522" w:rsidP="00742522">
      <w:pPr>
        <w:jc w:val="both"/>
        <w:rPr>
          <w:b/>
        </w:rPr>
      </w:pPr>
      <w:r>
        <w:rPr>
          <w:b/>
        </w:rPr>
        <w:t>1</w:t>
      </w:r>
      <w:r w:rsidRPr="00D90929">
        <w:rPr>
          <w:b/>
        </w:rPr>
        <w:t>. Как определяется маржинальный доход:</w:t>
      </w:r>
    </w:p>
    <w:p w:rsidR="00742522" w:rsidRPr="00D90929" w:rsidRDefault="00742522" w:rsidP="00742522">
      <w:pPr>
        <w:ind w:firstLine="720"/>
        <w:jc w:val="both"/>
      </w:pPr>
      <w:r w:rsidRPr="00D90929">
        <w:t xml:space="preserve">1. это разность между валовой прибылью и налогом на прибыль; </w:t>
      </w:r>
    </w:p>
    <w:p w:rsidR="00742522" w:rsidRPr="00D90929" w:rsidRDefault="00742522" w:rsidP="00742522">
      <w:pPr>
        <w:ind w:firstLine="720"/>
        <w:jc w:val="both"/>
        <w:rPr>
          <w:spacing w:val="-4"/>
        </w:rPr>
      </w:pPr>
      <w:r w:rsidRPr="00D90929">
        <w:rPr>
          <w:spacing w:val="-4"/>
        </w:rPr>
        <w:t>2. это разность между валовым доходом и переменными расходами</w:t>
      </w:r>
    </w:p>
    <w:p w:rsidR="00742522" w:rsidRPr="00D90929" w:rsidRDefault="00742522" w:rsidP="00742522">
      <w:pPr>
        <w:ind w:firstLine="720"/>
        <w:jc w:val="both"/>
      </w:pPr>
      <w:r w:rsidRPr="00D90929">
        <w:t>3. это сумма прибыли от продаж и переменных расходов.</w:t>
      </w:r>
    </w:p>
    <w:p w:rsidR="00742522" w:rsidRPr="00D90929" w:rsidRDefault="00742522" w:rsidP="00742522">
      <w:pPr>
        <w:jc w:val="both"/>
        <w:rPr>
          <w:b/>
        </w:rPr>
      </w:pPr>
      <w:r>
        <w:rPr>
          <w:b/>
        </w:rPr>
        <w:t>2</w:t>
      </w:r>
      <w:r w:rsidRPr="00D90929">
        <w:rPr>
          <w:b/>
        </w:rPr>
        <w:t>. Как определяется чистая прибыль?</w:t>
      </w:r>
    </w:p>
    <w:p w:rsidR="00742522" w:rsidRPr="00D90929" w:rsidRDefault="00742522" w:rsidP="00742522">
      <w:pPr>
        <w:ind w:firstLine="720"/>
        <w:jc w:val="both"/>
      </w:pPr>
      <w:r w:rsidRPr="00D90929">
        <w:t>1. путем вычитания из товарооборота налога на добавленную стоимость;</w:t>
      </w:r>
    </w:p>
    <w:p w:rsidR="00742522" w:rsidRPr="00D90929" w:rsidRDefault="00742522" w:rsidP="00742522">
      <w:pPr>
        <w:ind w:firstLine="720"/>
        <w:jc w:val="both"/>
        <w:rPr>
          <w:spacing w:val="-4"/>
        </w:rPr>
      </w:pPr>
      <w:r w:rsidRPr="00D90929">
        <w:rPr>
          <w:spacing w:val="-4"/>
        </w:rPr>
        <w:t>2. путем вычитания из маржинальной прибыли налога на имущество;</w:t>
      </w:r>
    </w:p>
    <w:p w:rsidR="00742522" w:rsidRPr="00D90929" w:rsidRDefault="00742522" w:rsidP="00742522">
      <w:pPr>
        <w:ind w:firstLine="720"/>
        <w:jc w:val="both"/>
      </w:pPr>
      <w:r w:rsidRPr="00D90929">
        <w:t>3. путем вычитания из прибыли до налогообложения налога на прибыль.</w:t>
      </w:r>
    </w:p>
    <w:p w:rsidR="00742522" w:rsidRPr="00D90929" w:rsidRDefault="00742522" w:rsidP="00742522">
      <w:pPr>
        <w:jc w:val="both"/>
        <w:rPr>
          <w:b/>
        </w:rPr>
      </w:pPr>
      <w:r>
        <w:rPr>
          <w:b/>
        </w:rPr>
        <w:t>3</w:t>
      </w:r>
      <w:r w:rsidRPr="00D90929">
        <w:rPr>
          <w:b/>
        </w:rPr>
        <w:t xml:space="preserve">. Отношение чистой прибыли к средней стоимости собственного капитала предприятия характеризует: </w:t>
      </w:r>
    </w:p>
    <w:p w:rsidR="00742522" w:rsidRPr="00D90929" w:rsidRDefault="00742522" w:rsidP="00742522">
      <w:pPr>
        <w:ind w:firstLine="720"/>
        <w:jc w:val="both"/>
      </w:pPr>
      <w:r w:rsidRPr="00D90929">
        <w:t>1) уровень валового дохода торгового предприятия;</w:t>
      </w:r>
    </w:p>
    <w:p w:rsidR="00742522" w:rsidRPr="00D90929" w:rsidRDefault="00742522" w:rsidP="00742522">
      <w:pPr>
        <w:ind w:firstLine="720"/>
        <w:jc w:val="both"/>
      </w:pPr>
      <w:r w:rsidRPr="00D90929">
        <w:t>2) рентабельность собственного капитала;</w:t>
      </w:r>
    </w:p>
    <w:p w:rsidR="00742522" w:rsidRPr="00D90929" w:rsidRDefault="00742522" w:rsidP="00742522">
      <w:pPr>
        <w:ind w:firstLine="720"/>
        <w:jc w:val="both"/>
      </w:pPr>
      <w:r w:rsidRPr="00D90929">
        <w:t>3) рентабельность оборота.</w:t>
      </w:r>
    </w:p>
    <w:p w:rsidR="00742522" w:rsidRPr="00D90929" w:rsidRDefault="00742522" w:rsidP="00742522">
      <w:pPr>
        <w:pStyle w:val="af1"/>
      </w:pPr>
      <w:r>
        <w:t>4</w:t>
      </w:r>
      <w:r w:rsidRPr="00D90929">
        <w:t>. Какое из условий не способствует росту уровня рентабельности:</w:t>
      </w:r>
    </w:p>
    <w:p w:rsidR="00742522" w:rsidRPr="00D90929" w:rsidRDefault="00742522" w:rsidP="00742522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1. увеличение выработки;</w:t>
      </w:r>
    </w:p>
    <w:p w:rsidR="00742522" w:rsidRPr="00D90929" w:rsidRDefault="00742522" w:rsidP="00742522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2. опережение темпов роста заработной платы основных производственных рабочих по сравнению с ростом производительности труда;</w:t>
      </w:r>
    </w:p>
    <w:p w:rsidR="00742522" w:rsidRPr="00D90929" w:rsidRDefault="00742522" w:rsidP="00742522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3. списание излишнего оборудования;</w:t>
      </w:r>
    </w:p>
    <w:p w:rsidR="00742522" w:rsidRPr="00D90929" w:rsidRDefault="00742522" w:rsidP="00742522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4. высвобождение оборотных средств;</w:t>
      </w:r>
    </w:p>
    <w:p w:rsidR="00742522" w:rsidRPr="00D90929" w:rsidRDefault="00742522" w:rsidP="00742522">
      <w:pPr>
        <w:pStyle w:val="30"/>
        <w:ind w:left="0" w:firstLine="709"/>
        <w:jc w:val="both"/>
        <w:rPr>
          <w:sz w:val="24"/>
          <w:szCs w:val="24"/>
        </w:rPr>
      </w:pPr>
      <w:r w:rsidRPr="00D90929">
        <w:rPr>
          <w:sz w:val="24"/>
          <w:szCs w:val="24"/>
        </w:rPr>
        <w:t>5. сокращение трудоемкости?</w:t>
      </w:r>
    </w:p>
    <w:p w:rsidR="00742522" w:rsidRPr="00A12174" w:rsidRDefault="00742522" w:rsidP="00742522">
      <w:pPr>
        <w:rPr>
          <w:b/>
        </w:rPr>
      </w:pPr>
      <w:r>
        <w:rPr>
          <w:b/>
        </w:rPr>
        <w:t>5</w:t>
      </w:r>
      <w:r w:rsidRPr="00A12174">
        <w:rPr>
          <w:b/>
        </w:rPr>
        <w:t>. Назовите показатели, используемые для оценки эффективности коммерческих сделок на торговых предприятиях</w:t>
      </w:r>
    </w:p>
    <w:p w:rsidR="00742522" w:rsidRPr="00A12174" w:rsidRDefault="00742522" w:rsidP="00742522">
      <w:pPr>
        <w:ind w:firstLine="709"/>
        <w:jc w:val="both"/>
      </w:pPr>
      <w:r w:rsidRPr="00A12174">
        <w:t>1. чистая прибыль по сделке</w:t>
      </w:r>
    </w:p>
    <w:p w:rsidR="00742522" w:rsidRPr="00A12174" w:rsidRDefault="00742522" w:rsidP="00742522">
      <w:pPr>
        <w:ind w:firstLine="709"/>
        <w:jc w:val="both"/>
      </w:pPr>
      <w:r w:rsidRPr="00A12174">
        <w:t>2. рентабельность сделки</w:t>
      </w:r>
    </w:p>
    <w:p w:rsidR="00742522" w:rsidRPr="00E41B1C" w:rsidRDefault="00742522" w:rsidP="00742522">
      <w:pPr>
        <w:ind w:firstLine="709"/>
        <w:jc w:val="both"/>
      </w:pPr>
      <w:r w:rsidRPr="00E41B1C">
        <w:t>3. сумма расходов по сделке</w:t>
      </w:r>
    </w:p>
    <w:p w:rsidR="00742522" w:rsidRPr="00E41B1C" w:rsidRDefault="00742522" w:rsidP="00742522">
      <w:pPr>
        <w:ind w:firstLine="709"/>
        <w:jc w:val="both"/>
      </w:pPr>
      <w:r w:rsidRPr="00E41B1C">
        <w:t xml:space="preserve">4. прогнозируемая выручка </w:t>
      </w:r>
    </w:p>
    <w:p w:rsidR="00742522" w:rsidRPr="00742522" w:rsidRDefault="00742522" w:rsidP="00742522">
      <w:pPr>
        <w:autoSpaceDE w:val="0"/>
        <w:ind w:firstLine="919"/>
        <w:jc w:val="center"/>
        <w:rPr>
          <w:rFonts w:eastAsia="Times New Roman CYR"/>
          <w:lang w:eastAsia="ar-SA"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C04D73" w:rsidRPr="00CA1A1E" w:rsidRDefault="00C04D73" w:rsidP="00CA1A1E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rFonts w:ascii="Times New Roman" w:hAnsi="Times New Roman"/>
          <w:sz w:val="24"/>
          <w:szCs w:val="24"/>
          <w:u w:val="single"/>
        </w:rPr>
      </w:pPr>
      <w:r w:rsidRPr="00CA1A1E">
        <w:rPr>
          <w:rFonts w:ascii="Times New Roman" w:hAnsi="Times New Roman"/>
          <w:sz w:val="24"/>
          <w:szCs w:val="24"/>
        </w:rPr>
        <w:t>Интернет-ресурсы</w:t>
      </w:r>
    </w:p>
    <w:p w:rsidR="00C04D73" w:rsidRPr="00CA1A1E" w:rsidRDefault="00C04D73" w:rsidP="00CA1A1E">
      <w:pPr>
        <w:ind w:firstLine="919"/>
      </w:pPr>
      <w:r w:rsidRPr="00CA1A1E">
        <w:rPr>
          <w:u w:val="single"/>
        </w:rPr>
        <w:lastRenderedPageBreak/>
        <w:t>http://</w:t>
      </w:r>
      <w:hyperlink r:id="rId35" w:history="1">
        <w:r w:rsidRPr="00CA1A1E">
          <w:rPr>
            <w:rStyle w:val="a5"/>
            <w:color w:val="auto"/>
            <w:lang w:val="en-US"/>
          </w:rPr>
          <w:t>www</w:t>
        </w:r>
        <w:r w:rsidRPr="00CA1A1E">
          <w:rPr>
            <w:rStyle w:val="a5"/>
            <w:color w:val="auto"/>
          </w:rPr>
          <w:t>.</w:t>
        </w:r>
        <w:r w:rsidRPr="00CA1A1E">
          <w:rPr>
            <w:rStyle w:val="a5"/>
            <w:color w:val="auto"/>
            <w:lang w:val="en-US"/>
          </w:rPr>
          <w:t>economy</w:t>
        </w:r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gov</w:t>
        </w:r>
        <w:proofErr w:type="spellEnd"/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ru</w:t>
        </w:r>
        <w:proofErr w:type="spellEnd"/>
      </w:hyperlink>
      <w:r w:rsidRPr="00CA1A1E">
        <w:t xml:space="preserve"> – Министерство экономического развития и торговли РФ</w:t>
      </w:r>
    </w:p>
    <w:p w:rsidR="00C04D73" w:rsidRPr="00CA1A1E" w:rsidRDefault="00C04D73" w:rsidP="00CA1A1E">
      <w:pPr>
        <w:ind w:firstLine="919"/>
      </w:pPr>
      <w:r w:rsidRPr="00CA1A1E">
        <w:t xml:space="preserve"> Информационно-справочная система «Консультант Плюс».</w:t>
      </w:r>
    </w:p>
    <w:p w:rsidR="00823A9A" w:rsidRPr="00823A9A" w:rsidRDefault="00823A9A" w:rsidP="00823A9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93"/>
        <w:jc w:val="both"/>
        <w:rPr>
          <w:bCs/>
          <w:iCs/>
        </w:rPr>
      </w:pPr>
      <w:r w:rsidRPr="00823A9A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823A9A">
        <w:rPr>
          <w:bCs/>
          <w:iCs/>
        </w:rPr>
        <w:t xml:space="preserve"> :</w:t>
      </w:r>
      <w:proofErr w:type="gramEnd"/>
      <w:r w:rsidRPr="00823A9A">
        <w:rPr>
          <w:bCs/>
          <w:iCs/>
        </w:rPr>
        <w:t xml:space="preserve"> Учебник для </w:t>
      </w:r>
      <w:proofErr w:type="spellStart"/>
      <w:r w:rsidRPr="00823A9A">
        <w:rPr>
          <w:bCs/>
          <w:iCs/>
        </w:rPr>
        <w:t>ссузов</w:t>
      </w:r>
      <w:proofErr w:type="spellEnd"/>
      <w:r w:rsidRPr="00823A9A">
        <w:rPr>
          <w:bCs/>
          <w:iCs/>
        </w:rPr>
        <w:t xml:space="preserve">. - 2-е изд., с </w:t>
      </w:r>
      <w:proofErr w:type="spellStart"/>
      <w:r w:rsidRPr="00823A9A">
        <w:rPr>
          <w:bCs/>
          <w:iCs/>
        </w:rPr>
        <w:t>изм</w:t>
      </w:r>
      <w:proofErr w:type="spellEnd"/>
      <w:r w:rsidRPr="00823A9A">
        <w:rPr>
          <w:bCs/>
          <w:iCs/>
        </w:rPr>
        <w:t>. - М. : Магистр</w:t>
      </w:r>
      <w:proofErr w:type="gramStart"/>
      <w:r w:rsidRPr="00823A9A">
        <w:rPr>
          <w:bCs/>
          <w:iCs/>
        </w:rPr>
        <w:t xml:space="preserve"> ; : </w:t>
      </w:r>
      <w:proofErr w:type="gramEnd"/>
      <w:r w:rsidRPr="00823A9A">
        <w:rPr>
          <w:bCs/>
          <w:iCs/>
        </w:rPr>
        <w:t xml:space="preserve">ИНФРА-М, 2011. - 255 с. - (Колледж). - ISBN 978-5-9776-0059-0 (Магистр). - ISBN 978-5-16-004025-7 </w:t>
      </w:r>
    </w:p>
    <w:p w:rsidR="00823A9A" w:rsidRPr="00823A9A" w:rsidRDefault="00823A9A" w:rsidP="00823A9A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93"/>
        <w:rPr>
          <w:rFonts w:ascii="Times New Roman" w:hAnsi="Times New Roman"/>
          <w:sz w:val="24"/>
          <w:szCs w:val="24"/>
        </w:rPr>
      </w:pPr>
      <w:r w:rsidRPr="00823A9A">
        <w:rPr>
          <w:rFonts w:ascii="Times New Roman" w:hAnsi="Times New Roman"/>
          <w:sz w:val="24"/>
          <w:szCs w:val="24"/>
        </w:rPr>
        <w:t xml:space="preserve">Экономика предприятия (торговли и общественного питания): Учебник / С.Е. </w:t>
      </w:r>
      <w:proofErr w:type="spellStart"/>
      <w:r w:rsidRPr="00823A9A">
        <w:rPr>
          <w:rFonts w:ascii="Times New Roman" w:hAnsi="Times New Roman"/>
          <w:sz w:val="24"/>
          <w:szCs w:val="24"/>
        </w:rPr>
        <w:t>Метелев</w:t>
      </w:r>
      <w:proofErr w:type="spellEnd"/>
      <w:r w:rsidRPr="00823A9A">
        <w:rPr>
          <w:rFonts w:ascii="Times New Roman" w:hAnsi="Times New Roman"/>
          <w:sz w:val="24"/>
          <w:szCs w:val="24"/>
        </w:rPr>
        <w:t xml:space="preserve">, Н.М. Калинина, С.Е. </w:t>
      </w:r>
      <w:proofErr w:type="spellStart"/>
      <w:r w:rsidRPr="00823A9A">
        <w:rPr>
          <w:rFonts w:ascii="Times New Roman" w:hAnsi="Times New Roman"/>
          <w:sz w:val="24"/>
          <w:szCs w:val="24"/>
        </w:rPr>
        <w:t>Елкин</w:t>
      </w:r>
      <w:proofErr w:type="spellEnd"/>
      <w:r w:rsidRPr="00823A9A">
        <w:rPr>
          <w:rFonts w:ascii="Times New Roman" w:hAnsi="Times New Roman"/>
          <w:sz w:val="24"/>
          <w:szCs w:val="24"/>
        </w:rPr>
        <w:t xml:space="preserve">, В.П. Чижик. – Омск: Издатель Омский институт (филиал) РГТЭУ, 2011. – 474 с.  </w:t>
      </w:r>
      <w:hyperlink r:id="rId36" w:history="1">
        <w:r w:rsidRPr="00823A9A">
          <w:rPr>
            <w:rStyle w:val="a5"/>
            <w:rFonts w:ascii="Times New Roman" w:hAnsi="Times New Roman"/>
            <w:color w:val="auto"/>
            <w:sz w:val="24"/>
            <w:szCs w:val="24"/>
          </w:rPr>
          <w:t>http://window.edu.ru/resource/982/79982/files/экономика_предприятия.pdf</w:t>
        </w:r>
      </w:hyperlink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21" w:name="_Toc478029875"/>
      <w:r w:rsidRPr="00B8064F">
        <w:rPr>
          <w:rFonts w:ascii="Times New Roman" w:hAnsi="Times New Roman"/>
          <w:b w:val="0"/>
          <w:color w:val="auto"/>
        </w:rPr>
        <w:t>Самостоятельная работа №1</w:t>
      </w:r>
      <w:r w:rsidR="004E6EA3">
        <w:rPr>
          <w:rFonts w:ascii="Times New Roman" w:hAnsi="Times New Roman"/>
          <w:b w:val="0"/>
          <w:color w:val="auto"/>
        </w:rPr>
        <w:t>0</w:t>
      </w:r>
      <w:bookmarkEnd w:id="21"/>
    </w:p>
    <w:p w:rsidR="004E6EA3" w:rsidRPr="00823A9A" w:rsidRDefault="004E6EA3" w:rsidP="0082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23A9A">
        <w:rPr>
          <w:b/>
          <w:bCs/>
        </w:rPr>
        <w:t>Тема 18</w:t>
      </w:r>
      <w:r w:rsidR="00C04D73" w:rsidRPr="00823A9A">
        <w:rPr>
          <w:b/>
          <w:bCs/>
        </w:rPr>
        <w:t>.</w:t>
      </w:r>
      <w:r w:rsidRPr="00823A9A">
        <w:rPr>
          <w:b/>
          <w:bCs/>
        </w:rPr>
        <w:t xml:space="preserve"> Бюджет по прибыли и порядок его составления </w:t>
      </w:r>
    </w:p>
    <w:p w:rsidR="00C04D73" w:rsidRPr="00372332" w:rsidRDefault="00C04D73" w:rsidP="0082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72332">
        <w:rPr>
          <w:b/>
          <w:bCs/>
        </w:rPr>
        <w:t xml:space="preserve">Цель: </w:t>
      </w:r>
      <w:r w:rsidR="004E6EA3">
        <w:rPr>
          <w:b/>
          <w:bCs/>
        </w:rPr>
        <w:t>с</w:t>
      </w:r>
      <w:r w:rsidR="004E6EA3" w:rsidRPr="00372332">
        <w:rPr>
          <w:rStyle w:val="apple-converted-space"/>
          <w:color w:val="000000"/>
        </w:rPr>
        <w:t>истематизировать</w:t>
      </w:r>
      <w:r w:rsidR="004E6EA3" w:rsidRPr="00372332">
        <w:rPr>
          <w:bCs/>
        </w:rPr>
        <w:t xml:space="preserve"> знания </w:t>
      </w:r>
      <w:r w:rsidR="004E6EA3">
        <w:rPr>
          <w:bCs/>
        </w:rPr>
        <w:t>о планировании прибыли на предприятиях и научиться осуществлять расчеты по прогнозированию прибыли</w:t>
      </w:r>
      <w:r w:rsidR="00823A9A">
        <w:rPr>
          <w:bCs/>
        </w:rPr>
        <w:t xml:space="preserve"> торговых организаций</w:t>
      </w:r>
    </w:p>
    <w:p w:rsidR="00B575FF" w:rsidRPr="00CA1A1E" w:rsidRDefault="00C04D73" w:rsidP="00823A9A">
      <w:pPr>
        <w:jc w:val="both"/>
        <w:rPr>
          <w:bCs/>
        </w:rPr>
      </w:pPr>
      <w:r w:rsidRPr="00372332">
        <w:rPr>
          <w:b/>
        </w:rPr>
        <w:t>Задание</w:t>
      </w:r>
      <w:r w:rsidRPr="00372332">
        <w:t>: Составл</w:t>
      </w:r>
      <w:r w:rsidR="00B575FF">
        <w:t>ение опорного конспекта по теме (и</w:t>
      </w:r>
      <w:r w:rsidR="00B575FF" w:rsidRPr="00372332">
        <w:rPr>
          <w:bCs/>
        </w:rPr>
        <w:t xml:space="preserve">спользуя лекционный материал и дополнительные источники информации охарактеризовать </w:t>
      </w:r>
      <w:r w:rsidR="00B575FF">
        <w:rPr>
          <w:bCs/>
        </w:rPr>
        <w:t xml:space="preserve">основные </w:t>
      </w:r>
      <w:r w:rsidR="00823A9A">
        <w:rPr>
          <w:bCs/>
        </w:rPr>
        <w:t>методы</w:t>
      </w:r>
      <w:r w:rsidR="00B575FF">
        <w:rPr>
          <w:bCs/>
        </w:rPr>
        <w:t xml:space="preserve">, </w:t>
      </w:r>
      <w:r w:rsidR="00823A9A">
        <w:rPr>
          <w:bCs/>
        </w:rPr>
        <w:t>применяемые при планировании прибыли в торговых организациях</w:t>
      </w:r>
      <w:r w:rsidR="00B575FF">
        <w:rPr>
          <w:bCs/>
        </w:rPr>
        <w:t>).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823A9A" w:rsidRPr="00F061D7" w:rsidRDefault="00823A9A" w:rsidP="00823A9A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FF17F3">
        <w:rPr>
          <w:b/>
        </w:rPr>
        <w:t>Форма представления задания</w:t>
      </w:r>
      <w:r w:rsidRPr="00FF17F3">
        <w:t xml:space="preserve">: </w:t>
      </w:r>
      <w:r>
        <w:t>конспект, выполненный тест, решенные задачи.</w:t>
      </w:r>
    </w:p>
    <w:p w:rsidR="00823A9A" w:rsidRPr="00FF17F3" w:rsidRDefault="00823A9A" w:rsidP="0082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FF17F3">
        <w:rPr>
          <w:b/>
        </w:rPr>
        <w:t>Контроль качества выполненной работы:</w:t>
      </w:r>
      <w:r w:rsidRPr="00FF17F3">
        <w:t xml:space="preserve"> просмотр конспекта, устный опрос.</w:t>
      </w:r>
    </w:p>
    <w:p w:rsidR="00823A9A" w:rsidRDefault="00823A9A" w:rsidP="00823A9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17F3">
        <w:t>Критерии оценки выполненной работы: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  <w:r w:rsidRPr="008138DF">
        <w:rPr>
          <w:b/>
          <w:bCs/>
        </w:rPr>
        <w:t xml:space="preserve"> </w:t>
      </w:r>
      <w:r>
        <w:t>Не менее 50% правильных ответов по тесту.</w:t>
      </w:r>
    </w:p>
    <w:p w:rsidR="00823A9A" w:rsidRPr="008138DF" w:rsidRDefault="00823A9A" w:rsidP="00823A9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38DF">
        <w:rPr>
          <w:bCs/>
        </w:rPr>
        <w:t xml:space="preserve">Критерии оценивания решения задач: </w:t>
      </w:r>
    </w:p>
    <w:p w:rsidR="00823A9A" w:rsidRPr="00134C1D" w:rsidRDefault="00823A9A" w:rsidP="00823A9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</w:t>
      </w:r>
      <w:r>
        <w:rPr>
          <w:bCs/>
        </w:rPr>
        <w:t xml:space="preserve"> и полное</w:t>
      </w:r>
      <w:r w:rsidRPr="00134C1D">
        <w:rPr>
          <w:bCs/>
        </w:rPr>
        <w:t xml:space="preserve"> 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823A9A" w:rsidRPr="00134C1D" w:rsidRDefault="00823A9A" w:rsidP="00823A9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</w:t>
      </w:r>
      <w:r>
        <w:rPr>
          <w:bCs/>
        </w:rPr>
        <w:t xml:space="preserve">и полное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823A9A" w:rsidRPr="00134C1D" w:rsidRDefault="00823A9A" w:rsidP="00823A9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</w:t>
      </w:r>
      <w:r>
        <w:rPr>
          <w:bCs/>
        </w:rPr>
        <w:t>и</w:t>
      </w:r>
      <w:r w:rsidRPr="00134C1D">
        <w:rPr>
          <w:bCs/>
        </w:rPr>
        <w:t>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823A9A" w:rsidRDefault="00823A9A" w:rsidP="00823A9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823A9A" w:rsidRPr="00134C1D" w:rsidRDefault="00823A9A" w:rsidP="00823A9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  <w:r w:rsidRPr="00B575FF">
        <w:rPr>
          <w:bCs/>
        </w:rPr>
        <w:t xml:space="preserve"> </w:t>
      </w:r>
      <w:r w:rsidRPr="00134C1D">
        <w:rPr>
          <w:bCs/>
        </w:rPr>
        <w:t>Полнота раскрытия ответа, языковая грамотность, владение экономической терминологией.</w:t>
      </w:r>
    </w:p>
    <w:p w:rsidR="00C04D73" w:rsidRDefault="00742522" w:rsidP="00742522">
      <w:pPr>
        <w:autoSpaceDE w:val="0"/>
        <w:ind w:firstLine="919"/>
        <w:jc w:val="center"/>
        <w:rPr>
          <w:rFonts w:eastAsia="Times New Roman CYR"/>
          <w:lang w:eastAsia="ar-SA"/>
        </w:rPr>
      </w:pPr>
      <w:r w:rsidRPr="00742522">
        <w:rPr>
          <w:rFonts w:eastAsia="Times New Roman CYR"/>
          <w:lang w:eastAsia="ar-SA"/>
        </w:rPr>
        <w:t>ТЕСТ</w:t>
      </w:r>
    </w:p>
    <w:p w:rsidR="00742522" w:rsidRPr="00AA4F93" w:rsidRDefault="00AA4F93" w:rsidP="00AA4F93">
      <w:pPr>
        <w:ind w:firstLine="720"/>
        <w:jc w:val="both"/>
        <w:rPr>
          <w:b/>
        </w:rPr>
      </w:pPr>
      <w:r w:rsidRPr="00AA4F93">
        <w:rPr>
          <w:b/>
        </w:rPr>
        <w:t>1.</w:t>
      </w:r>
      <w:r w:rsidR="00742522" w:rsidRPr="00AA4F93">
        <w:rPr>
          <w:b/>
        </w:rPr>
        <w:t>Отношение чистой прибыли к средней стоимости собственного капитала предприятия характеризует:</w:t>
      </w:r>
    </w:p>
    <w:p w:rsidR="00742522" w:rsidRPr="00AA4F93" w:rsidRDefault="00AA4F93" w:rsidP="00AA4F93">
      <w:pPr>
        <w:ind w:firstLine="720"/>
        <w:jc w:val="both"/>
      </w:pPr>
      <w:r w:rsidRPr="00AA4F93">
        <w:t>1.</w:t>
      </w:r>
      <w:r w:rsidR="00742522" w:rsidRPr="00AA4F93">
        <w:t xml:space="preserve"> уровень валового дохода торгового предприятия</w:t>
      </w:r>
    </w:p>
    <w:p w:rsidR="00742522" w:rsidRPr="00AA4F93" w:rsidRDefault="00AA4F93" w:rsidP="00AA4F93">
      <w:pPr>
        <w:ind w:firstLine="720"/>
        <w:jc w:val="both"/>
      </w:pPr>
      <w:r w:rsidRPr="00AA4F93">
        <w:t>2.</w:t>
      </w:r>
      <w:r w:rsidR="00742522" w:rsidRPr="00AA4F93">
        <w:t xml:space="preserve"> чистую рентабельность собственного капитала</w:t>
      </w:r>
    </w:p>
    <w:p w:rsidR="00742522" w:rsidRPr="00AA4F93" w:rsidRDefault="00AA4F93" w:rsidP="00AA4F93">
      <w:pPr>
        <w:ind w:firstLine="720"/>
        <w:jc w:val="both"/>
      </w:pPr>
      <w:r w:rsidRPr="00AA4F93">
        <w:t>3.</w:t>
      </w:r>
      <w:r w:rsidR="00742522" w:rsidRPr="00AA4F93">
        <w:t xml:space="preserve"> чистую рентабельность оборота</w:t>
      </w:r>
    </w:p>
    <w:p w:rsidR="00742522" w:rsidRPr="00AA4F93" w:rsidRDefault="00AA4F93" w:rsidP="00AA4F93">
      <w:pPr>
        <w:ind w:firstLine="720"/>
        <w:jc w:val="both"/>
        <w:rPr>
          <w:b/>
        </w:rPr>
      </w:pPr>
      <w:r w:rsidRPr="00AA4F93">
        <w:rPr>
          <w:b/>
        </w:rPr>
        <w:lastRenderedPageBreak/>
        <w:t>2.</w:t>
      </w:r>
      <w:r w:rsidR="00742522" w:rsidRPr="00AA4F93">
        <w:rPr>
          <w:b/>
        </w:rPr>
        <w:t xml:space="preserve">Порог рентабельности" для предприятия розничной торговли </w:t>
      </w:r>
      <w:r w:rsidR="00742522" w:rsidRPr="00AA4F93">
        <w:rPr>
          <w:b/>
        </w:rPr>
        <w:sym w:font="Symbol" w:char="F02D"/>
      </w:r>
      <w:r w:rsidR="00742522" w:rsidRPr="00AA4F93">
        <w:rPr>
          <w:b/>
        </w:rPr>
        <w:t xml:space="preserve"> это:</w:t>
      </w:r>
    </w:p>
    <w:p w:rsidR="00742522" w:rsidRPr="00AA4F93" w:rsidRDefault="00AA4F93" w:rsidP="00AA4F93">
      <w:pPr>
        <w:ind w:firstLine="720"/>
        <w:jc w:val="both"/>
      </w:pPr>
      <w:r w:rsidRPr="00AA4F93">
        <w:t>1.</w:t>
      </w:r>
      <w:r w:rsidR="00742522" w:rsidRPr="00AA4F93">
        <w:t xml:space="preserve"> минимальный объем закупаемых товаров, при котором прибыль равна 0</w:t>
      </w:r>
    </w:p>
    <w:p w:rsidR="00742522" w:rsidRPr="00AA4F93" w:rsidRDefault="00AA4F93" w:rsidP="00AA4F93">
      <w:pPr>
        <w:ind w:firstLine="720"/>
        <w:jc w:val="both"/>
      </w:pPr>
      <w:r w:rsidRPr="00AA4F93">
        <w:t>2.</w:t>
      </w:r>
      <w:r w:rsidR="00742522" w:rsidRPr="00AA4F93">
        <w:t xml:space="preserve"> сумма товарооборота в покупных ценах и торговой надбавки</w:t>
      </w:r>
    </w:p>
    <w:p w:rsidR="00742522" w:rsidRPr="00AA4F93" w:rsidRDefault="00AA4F93" w:rsidP="00AA4F93">
      <w:pPr>
        <w:ind w:firstLine="720"/>
        <w:jc w:val="both"/>
      </w:pPr>
      <w:r w:rsidRPr="00AA4F93">
        <w:t>3.</w:t>
      </w:r>
      <w:r w:rsidR="00742522" w:rsidRPr="00AA4F93">
        <w:t xml:space="preserve"> минимальный объем товарооборота, при котором нет ни прибыли, ни убытков</w:t>
      </w:r>
    </w:p>
    <w:p w:rsidR="00AA4F93" w:rsidRPr="007D2BFB" w:rsidRDefault="00AA4F93" w:rsidP="00AA4F93">
      <w:pPr>
        <w:jc w:val="both"/>
        <w:rPr>
          <w:b/>
        </w:rPr>
      </w:pPr>
      <w:r w:rsidRPr="00AA4F93">
        <w:rPr>
          <w:b/>
        </w:rPr>
        <w:t>3.Показатель, характеризующий, какую</w:t>
      </w:r>
      <w:r w:rsidRPr="007D2BFB">
        <w:rPr>
          <w:b/>
        </w:rPr>
        <w:t xml:space="preserve"> прибыль получает предприятие со 100 рублей товарооборота:</w:t>
      </w:r>
    </w:p>
    <w:p w:rsidR="00AA4F93" w:rsidRPr="007D2BFB" w:rsidRDefault="00AA4F93" w:rsidP="00AA4F93">
      <w:pPr>
        <w:ind w:firstLine="720"/>
        <w:jc w:val="both"/>
      </w:pPr>
      <w:r w:rsidRPr="007D2BFB">
        <w:t>1. экономическая рентабельность;</w:t>
      </w:r>
    </w:p>
    <w:p w:rsidR="00AA4F93" w:rsidRPr="007D2BFB" w:rsidRDefault="00AA4F93" w:rsidP="00AA4F93">
      <w:pPr>
        <w:ind w:firstLine="720"/>
        <w:jc w:val="both"/>
      </w:pPr>
      <w:r w:rsidRPr="007D2BFB">
        <w:t>2. рентабельность оборота;</w:t>
      </w:r>
    </w:p>
    <w:p w:rsidR="00AA4F93" w:rsidRPr="007D2BFB" w:rsidRDefault="00AA4F93" w:rsidP="00AA4F93">
      <w:pPr>
        <w:ind w:firstLine="720"/>
        <w:jc w:val="both"/>
      </w:pPr>
      <w:r w:rsidRPr="007D2BFB">
        <w:t xml:space="preserve">3. рентабельность затрат; </w:t>
      </w:r>
    </w:p>
    <w:p w:rsidR="00AA4F93" w:rsidRPr="007D2BFB" w:rsidRDefault="00AA4F93" w:rsidP="00AA4F93">
      <w:pPr>
        <w:ind w:firstLine="720"/>
        <w:jc w:val="both"/>
      </w:pPr>
      <w:r w:rsidRPr="007D2BFB">
        <w:t xml:space="preserve">4. рентабельность основных средств. </w:t>
      </w:r>
    </w:p>
    <w:p w:rsidR="00742522" w:rsidRPr="00742522" w:rsidRDefault="00742522" w:rsidP="00742522">
      <w:pPr>
        <w:autoSpaceDE w:val="0"/>
        <w:ind w:firstLine="919"/>
        <w:jc w:val="center"/>
        <w:rPr>
          <w:rFonts w:eastAsia="Times New Roman CYR"/>
          <w:lang w:eastAsia="ar-SA"/>
        </w:rPr>
      </w:pP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C04D73" w:rsidRPr="00CA1A1E" w:rsidRDefault="00C04D73" w:rsidP="00CA1A1E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CA1A1E">
        <w:rPr>
          <w:rFonts w:ascii="Times New Roman" w:hAnsi="Times New Roman"/>
          <w:sz w:val="24"/>
          <w:szCs w:val="24"/>
        </w:rPr>
        <w:t>Интернет-ресурсы</w:t>
      </w:r>
    </w:p>
    <w:p w:rsidR="00C04D73" w:rsidRPr="00CA1A1E" w:rsidRDefault="00C04D73" w:rsidP="00CA1A1E">
      <w:pPr>
        <w:ind w:firstLine="709"/>
      </w:pPr>
      <w:r w:rsidRPr="00CA1A1E">
        <w:rPr>
          <w:u w:val="single"/>
        </w:rPr>
        <w:t>http://</w:t>
      </w:r>
      <w:hyperlink r:id="rId37" w:history="1">
        <w:r w:rsidRPr="00CA1A1E">
          <w:rPr>
            <w:rStyle w:val="a5"/>
            <w:color w:val="auto"/>
            <w:lang w:val="en-US"/>
          </w:rPr>
          <w:t>www</w:t>
        </w:r>
        <w:r w:rsidRPr="00CA1A1E">
          <w:rPr>
            <w:rStyle w:val="a5"/>
            <w:color w:val="auto"/>
          </w:rPr>
          <w:t>.</w:t>
        </w:r>
        <w:r w:rsidRPr="00CA1A1E">
          <w:rPr>
            <w:rStyle w:val="a5"/>
            <w:color w:val="auto"/>
            <w:lang w:val="en-US"/>
          </w:rPr>
          <w:t>economy</w:t>
        </w:r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gov</w:t>
        </w:r>
        <w:proofErr w:type="spellEnd"/>
        <w:r w:rsidRPr="00CA1A1E">
          <w:rPr>
            <w:rStyle w:val="a5"/>
            <w:color w:val="auto"/>
          </w:rPr>
          <w:t>.</w:t>
        </w:r>
        <w:proofErr w:type="spellStart"/>
        <w:r w:rsidRPr="00CA1A1E">
          <w:rPr>
            <w:rStyle w:val="a5"/>
            <w:color w:val="auto"/>
            <w:lang w:val="en-US"/>
          </w:rPr>
          <w:t>ru</w:t>
        </w:r>
        <w:proofErr w:type="spellEnd"/>
      </w:hyperlink>
      <w:r w:rsidRPr="00CA1A1E">
        <w:t xml:space="preserve"> – Министерство экономического развития и торговли РФ</w:t>
      </w:r>
    </w:p>
    <w:p w:rsidR="00C04D73" w:rsidRPr="00CA1A1E" w:rsidRDefault="00C04D73" w:rsidP="00CA1A1E">
      <w:pPr>
        <w:ind w:firstLine="709"/>
      </w:pPr>
      <w:r w:rsidRPr="00CA1A1E">
        <w:t xml:space="preserve"> Информационно-справочная система «Консультант Плюс».</w:t>
      </w:r>
    </w:p>
    <w:p w:rsidR="00823A9A" w:rsidRPr="00823A9A" w:rsidRDefault="00823A9A" w:rsidP="00823A9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bCs/>
          <w:iCs/>
        </w:rPr>
      </w:pPr>
      <w:r w:rsidRPr="00823A9A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823A9A">
        <w:rPr>
          <w:bCs/>
          <w:iCs/>
        </w:rPr>
        <w:t xml:space="preserve"> :</w:t>
      </w:r>
      <w:proofErr w:type="gramEnd"/>
      <w:r w:rsidRPr="00823A9A">
        <w:rPr>
          <w:bCs/>
          <w:iCs/>
        </w:rPr>
        <w:t xml:space="preserve"> Учебник для </w:t>
      </w:r>
      <w:proofErr w:type="spellStart"/>
      <w:r w:rsidRPr="00823A9A">
        <w:rPr>
          <w:bCs/>
          <w:iCs/>
        </w:rPr>
        <w:t>ссузов</w:t>
      </w:r>
      <w:proofErr w:type="spellEnd"/>
      <w:r w:rsidRPr="00823A9A">
        <w:rPr>
          <w:bCs/>
          <w:iCs/>
        </w:rPr>
        <w:t xml:space="preserve">. - 2-е изд., с </w:t>
      </w:r>
      <w:proofErr w:type="spellStart"/>
      <w:r w:rsidRPr="00823A9A">
        <w:rPr>
          <w:bCs/>
          <w:iCs/>
        </w:rPr>
        <w:t>изм</w:t>
      </w:r>
      <w:proofErr w:type="spellEnd"/>
      <w:r w:rsidRPr="00823A9A">
        <w:rPr>
          <w:bCs/>
          <w:iCs/>
        </w:rPr>
        <w:t>. - М. : Магистр</w:t>
      </w:r>
      <w:proofErr w:type="gramStart"/>
      <w:r w:rsidRPr="00823A9A">
        <w:rPr>
          <w:bCs/>
          <w:iCs/>
        </w:rPr>
        <w:t xml:space="preserve"> ; : </w:t>
      </w:r>
      <w:proofErr w:type="gramEnd"/>
      <w:r w:rsidRPr="00823A9A">
        <w:rPr>
          <w:bCs/>
          <w:iCs/>
        </w:rPr>
        <w:t xml:space="preserve">ИНФРА-М, 2011. - 255 с. - (Колледж). - ISBN 978-5-9776-0059-0 (Магистр). - ISBN 978-5-16-004025-7 </w:t>
      </w:r>
    </w:p>
    <w:p w:rsidR="00823A9A" w:rsidRPr="00823A9A" w:rsidRDefault="00823A9A" w:rsidP="00823A9A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823A9A">
        <w:rPr>
          <w:rFonts w:ascii="Times New Roman" w:hAnsi="Times New Roman"/>
          <w:sz w:val="24"/>
          <w:szCs w:val="24"/>
        </w:rPr>
        <w:t xml:space="preserve">Экономика предприятия (торговли и общественного питания): Учебник / С.Е. </w:t>
      </w:r>
      <w:proofErr w:type="spellStart"/>
      <w:r w:rsidRPr="00823A9A">
        <w:rPr>
          <w:rFonts w:ascii="Times New Roman" w:hAnsi="Times New Roman"/>
          <w:sz w:val="24"/>
          <w:szCs w:val="24"/>
        </w:rPr>
        <w:t>Метелев</w:t>
      </w:r>
      <w:proofErr w:type="spellEnd"/>
      <w:r w:rsidRPr="00823A9A">
        <w:rPr>
          <w:rFonts w:ascii="Times New Roman" w:hAnsi="Times New Roman"/>
          <w:sz w:val="24"/>
          <w:szCs w:val="24"/>
        </w:rPr>
        <w:t xml:space="preserve">, Н.М. Калинина, С.Е. </w:t>
      </w:r>
      <w:proofErr w:type="spellStart"/>
      <w:r w:rsidRPr="00823A9A">
        <w:rPr>
          <w:rFonts w:ascii="Times New Roman" w:hAnsi="Times New Roman"/>
          <w:sz w:val="24"/>
          <w:szCs w:val="24"/>
        </w:rPr>
        <w:t>Елкин</w:t>
      </w:r>
      <w:proofErr w:type="spellEnd"/>
      <w:r w:rsidRPr="00823A9A">
        <w:rPr>
          <w:rFonts w:ascii="Times New Roman" w:hAnsi="Times New Roman"/>
          <w:sz w:val="24"/>
          <w:szCs w:val="24"/>
        </w:rPr>
        <w:t xml:space="preserve">, В.П. Чижик. – Омск: Издатель Омский институт (филиал) РГТЭУ, 2011. – 474 с.  </w:t>
      </w:r>
      <w:hyperlink r:id="rId38" w:history="1">
        <w:r w:rsidRPr="00823A9A">
          <w:rPr>
            <w:rStyle w:val="a5"/>
            <w:rFonts w:ascii="Times New Roman" w:hAnsi="Times New Roman"/>
            <w:color w:val="auto"/>
            <w:sz w:val="24"/>
            <w:szCs w:val="24"/>
          </w:rPr>
          <w:t>http://window.edu.ru/resource/982/79982/files/экономика_предприятия.pdf</w:t>
        </w:r>
      </w:hyperlink>
    </w:p>
    <w:p w:rsidR="00C04D73" w:rsidRPr="00712B1B" w:rsidRDefault="00C04D73" w:rsidP="00712B1B"/>
    <w:p w:rsidR="00EE35C0" w:rsidRPr="008A032A" w:rsidRDefault="00EE35C0" w:rsidP="00B8064F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bookmarkStart w:id="22" w:name="_Toc478029876"/>
      <w:r w:rsidRPr="00B8064F">
        <w:rPr>
          <w:rFonts w:ascii="Times New Roman" w:hAnsi="Times New Roman"/>
          <w:b w:val="0"/>
          <w:color w:val="auto"/>
        </w:rPr>
        <w:t xml:space="preserve">ПРИМЕРЫ </w:t>
      </w:r>
      <w:r w:rsidRPr="008A032A">
        <w:rPr>
          <w:rFonts w:ascii="Times New Roman" w:hAnsi="Times New Roman"/>
          <w:b w:val="0"/>
          <w:color w:val="auto"/>
          <w:sz w:val="24"/>
          <w:szCs w:val="24"/>
        </w:rPr>
        <w:t xml:space="preserve">РЕШЕНИЯ ЗАДАЧ ДЛЯ ПОДГОТОВКИ К </w:t>
      </w:r>
      <w:r w:rsidR="00B575FF" w:rsidRPr="008A032A">
        <w:rPr>
          <w:rFonts w:ascii="Times New Roman" w:hAnsi="Times New Roman"/>
          <w:b w:val="0"/>
          <w:color w:val="auto"/>
          <w:sz w:val="24"/>
          <w:szCs w:val="24"/>
        </w:rPr>
        <w:t>ПРАКТИЧЕСКИМ ЗАНЯТИЯМ</w:t>
      </w:r>
      <w:r w:rsidRPr="008A032A">
        <w:rPr>
          <w:rFonts w:ascii="Times New Roman" w:hAnsi="Times New Roman"/>
          <w:b w:val="0"/>
          <w:color w:val="auto"/>
          <w:sz w:val="24"/>
          <w:szCs w:val="24"/>
        </w:rPr>
        <w:t xml:space="preserve"> ПО РАЗДЕЛ</w:t>
      </w:r>
      <w:r w:rsidR="00823A9A" w:rsidRPr="008A032A">
        <w:rPr>
          <w:rFonts w:ascii="Times New Roman" w:hAnsi="Times New Roman"/>
          <w:b w:val="0"/>
          <w:color w:val="auto"/>
          <w:sz w:val="24"/>
          <w:szCs w:val="24"/>
        </w:rPr>
        <w:t>АМ 5, 6, 7</w:t>
      </w:r>
      <w:proofErr w:type="gramStart"/>
      <w:r w:rsidR="00823A9A" w:rsidRPr="008A032A">
        <w:rPr>
          <w:rFonts w:ascii="Times New Roman" w:hAnsi="Times New Roman"/>
          <w:b w:val="0"/>
          <w:color w:val="auto"/>
          <w:sz w:val="24"/>
          <w:szCs w:val="24"/>
        </w:rPr>
        <w:t xml:space="preserve"> И</w:t>
      </w:r>
      <w:proofErr w:type="gramEnd"/>
      <w:r w:rsidR="00823A9A" w:rsidRPr="008A032A">
        <w:rPr>
          <w:rFonts w:ascii="Times New Roman" w:hAnsi="Times New Roman"/>
          <w:b w:val="0"/>
          <w:color w:val="auto"/>
          <w:sz w:val="24"/>
          <w:szCs w:val="24"/>
        </w:rPr>
        <w:t xml:space="preserve"> КОНТРОЛЬНОЙ РАБОТЕ.</w:t>
      </w:r>
      <w:bookmarkEnd w:id="22"/>
    </w:p>
    <w:p w:rsidR="00EE35C0" w:rsidRPr="008A032A" w:rsidRDefault="00EE35C0" w:rsidP="008A032A">
      <w:pPr>
        <w:ind w:firstLine="709"/>
        <w:jc w:val="center"/>
      </w:pPr>
      <w:r w:rsidRPr="008A032A">
        <w:t>Задача 1.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Определить изменения в структуре товарооборота. Сделать выводы.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835"/>
        <w:gridCol w:w="2940"/>
      </w:tblGrid>
      <w:tr w:rsidR="00EE35C0" w:rsidRPr="008A032A" w:rsidTr="00B8064F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8A032A" w:rsidRDefault="00EE35C0" w:rsidP="008A032A">
            <w:pPr>
              <w:jc w:val="center"/>
            </w:pPr>
            <w:r w:rsidRPr="008A032A">
              <w:t>Наименование групп продукции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8A032A" w:rsidRDefault="00EE35C0" w:rsidP="008A032A">
            <w:pPr>
              <w:jc w:val="center"/>
            </w:pPr>
            <w:r w:rsidRPr="008A032A">
              <w:t>Товарооборот базисного квартала, т.р.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8A032A" w:rsidRDefault="00EE35C0" w:rsidP="008A032A">
            <w:pPr>
              <w:jc w:val="center"/>
            </w:pPr>
            <w:r w:rsidRPr="008A032A">
              <w:t>Товарооборот отчетного квартала, т.р.</w:t>
            </w:r>
          </w:p>
        </w:tc>
      </w:tr>
      <w:tr w:rsidR="00EE35C0" w:rsidRPr="008A032A" w:rsidTr="00B806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8A032A" w:rsidRDefault="00EE35C0" w:rsidP="008A032A">
            <w:pPr>
              <w:numPr>
                <w:ilvl w:val="0"/>
                <w:numId w:val="22"/>
              </w:numPr>
              <w:ind w:left="0"/>
            </w:pPr>
            <w:r w:rsidRPr="008A032A">
              <w:t>Обеденная продукция</w:t>
            </w:r>
          </w:p>
          <w:p w:rsidR="00EE35C0" w:rsidRPr="008A032A" w:rsidRDefault="00EE35C0" w:rsidP="008A032A">
            <w:pPr>
              <w:numPr>
                <w:ilvl w:val="0"/>
                <w:numId w:val="22"/>
              </w:numPr>
              <w:ind w:left="0"/>
            </w:pPr>
            <w:r w:rsidRPr="008A032A">
              <w:t>Кондитерские и мучные изделия</w:t>
            </w:r>
          </w:p>
          <w:p w:rsidR="00EE35C0" w:rsidRPr="008A032A" w:rsidRDefault="00EE35C0" w:rsidP="008A032A">
            <w:pPr>
              <w:numPr>
                <w:ilvl w:val="0"/>
                <w:numId w:val="22"/>
              </w:numPr>
              <w:ind w:left="0"/>
            </w:pPr>
            <w:r w:rsidRPr="008A032A">
              <w:t>Кулинарная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8A032A" w:rsidRDefault="00EE35C0" w:rsidP="008A032A">
            <w:pPr>
              <w:jc w:val="center"/>
            </w:pPr>
            <w:r w:rsidRPr="008A032A">
              <w:t>850</w:t>
            </w:r>
          </w:p>
          <w:p w:rsidR="00EE35C0" w:rsidRPr="008A032A" w:rsidRDefault="00EE35C0" w:rsidP="008A032A">
            <w:pPr>
              <w:jc w:val="center"/>
            </w:pPr>
            <w:r w:rsidRPr="008A032A">
              <w:t>320</w:t>
            </w:r>
          </w:p>
          <w:p w:rsidR="00EE35C0" w:rsidRPr="008A032A" w:rsidRDefault="00EE35C0" w:rsidP="008A032A">
            <w:pPr>
              <w:jc w:val="center"/>
            </w:pPr>
          </w:p>
          <w:p w:rsidR="00EE35C0" w:rsidRPr="008A032A" w:rsidRDefault="00EE35C0" w:rsidP="008A032A">
            <w:pPr>
              <w:jc w:val="center"/>
            </w:pPr>
            <w:r w:rsidRPr="008A032A">
              <w:t>408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8A032A" w:rsidRDefault="00EE35C0" w:rsidP="008A032A">
            <w:pPr>
              <w:jc w:val="center"/>
            </w:pPr>
            <w:r w:rsidRPr="008A032A">
              <w:t>1100</w:t>
            </w:r>
          </w:p>
          <w:p w:rsidR="00EE35C0" w:rsidRPr="008A032A" w:rsidRDefault="00EE35C0" w:rsidP="008A032A">
            <w:pPr>
              <w:jc w:val="center"/>
            </w:pPr>
            <w:r w:rsidRPr="008A032A">
              <w:t>450</w:t>
            </w:r>
          </w:p>
          <w:p w:rsidR="00EE35C0" w:rsidRPr="008A032A" w:rsidRDefault="00EE35C0" w:rsidP="008A032A">
            <w:pPr>
              <w:jc w:val="center"/>
            </w:pPr>
          </w:p>
          <w:p w:rsidR="00EE35C0" w:rsidRPr="008A032A" w:rsidRDefault="00EE35C0" w:rsidP="008A032A">
            <w:pPr>
              <w:jc w:val="center"/>
            </w:pPr>
            <w:r w:rsidRPr="008A032A">
              <w:t>375</w:t>
            </w:r>
          </w:p>
        </w:tc>
      </w:tr>
      <w:tr w:rsidR="00EE35C0" w:rsidRPr="008A032A" w:rsidTr="00B806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8A032A" w:rsidRDefault="00EE35C0" w:rsidP="008A032A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0" w:rsidRPr="008A032A" w:rsidRDefault="00EE35C0" w:rsidP="008A032A">
            <w:pPr>
              <w:jc w:val="both"/>
            </w:pPr>
          </w:p>
        </w:tc>
      </w:tr>
    </w:tbl>
    <w:p w:rsidR="00EE35C0" w:rsidRPr="008A032A" w:rsidRDefault="00EE35C0" w:rsidP="008A032A">
      <w:pPr>
        <w:jc w:val="both"/>
      </w:pPr>
    </w:p>
    <w:p w:rsidR="00EE35C0" w:rsidRPr="008A032A" w:rsidRDefault="00EE35C0" w:rsidP="008A032A">
      <w:pPr>
        <w:jc w:val="both"/>
      </w:pPr>
      <w:r w:rsidRPr="008A032A">
        <w:t xml:space="preserve">Для решения задачи необходимо видоизменить таблицу, добавив в нее дополнительно    столбцов. </w:t>
      </w:r>
    </w:p>
    <w:p w:rsidR="00EE35C0" w:rsidRPr="008A032A" w:rsidRDefault="00EE35C0" w:rsidP="008A032A">
      <w:pPr>
        <w:jc w:val="both"/>
      </w:pPr>
      <w:r w:rsidRPr="008A032A">
        <w:t xml:space="preserve">Структура товарооборота характеризуется удельными весами </w:t>
      </w:r>
      <w:proofErr w:type="gramStart"/>
      <w:r w:rsidRPr="008A032A">
        <w:t>реализации конкретных групп продукции предприятия общественного питания</w:t>
      </w:r>
      <w:proofErr w:type="gramEnd"/>
      <w:r w:rsidRPr="008A032A">
        <w:t xml:space="preserve"> в общей реализации предприятия.</w:t>
      </w:r>
    </w:p>
    <w:p w:rsidR="00EE35C0" w:rsidRPr="008A032A" w:rsidRDefault="00EE35C0" w:rsidP="008A032A">
      <w:pPr>
        <w:jc w:val="both"/>
      </w:pPr>
      <w:r w:rsidRPr="008A032A">
        <w:t>Удельный вес определяется отношением товарооборота соответствующей группы продукции к общему товарообороту предприятия, выраженным в процентах. Изменение структуры определяется как разность между отчетными и базисными удельными весами соответствующих групп продукции.</w:t>
      </w:r>
    </w:p>
    <w:p w:rsidR="00EE35C0" w:rsidRPr="008A032A" w:rsidRDefault="00EE35C0" w:rsidP="008A032A">
      <w:pPr>
        <w:jc w:val="both"/>
      </w:pPr>
      <w:r w:rsidRPr="008A032A">
        <w:lastRenderedPageBreak/>
        <w:t>После проведения расчетов таблица должна принять следующий вид:</w:t>
      </w:r>
    </w:p>
    <w:p w:rsidR="00EE35C0" w:rsidRDefault="00EE35C0" w:rsidP="008A032A">
      <w:pPr>
        <w:ind w:firstLine="709"/>
        <w:jc w:val="both"/>
        <w:rPr>
          <w:b/>
          <w:i/>
        </w:rPr>
      </w:pPr>
    </w:p>
    <w:p w:rsidR="008A032A" w:rsidRDefault="008A032A" w:rsidP="008A032A">
      <w:pPr>
        <w:ind w:firstLine="709"/>
        <w:jc w:val="both"/>
        <w:rPr>
          <w:b/>
          <w:i/>
        </w:rPr>
      </w:pPr>
    </w:p>
    <w:p w:rsidR="008A032A" w:rsidRDefault="008A032A" w:rsidP="008A032A">
      <w:pPr>
        <w:ind w:firstLine="709"/>
        <w:jc w:val="both"/>
        <w:rPr>
          <w:b/>
          <w:i/>
        </w:rPr>
      </w:pPr>
    </w:p>
    <w:p w:rsidR="008A032A" w:rsidRDefault="008A032A" w:rsidP="008A032A">
      <w:pPr>
        <w:ind w:firstLine="709"/>
        <w:jc w:val="both"/>
        <w:rPr>
          <w:b/>
          <w:i/>
        </w:rPr>
      </w:pPr>
    </w:p>
    <w:p w:rsidR="008A032A" w:rsidRDefault="008A032A" w:rsidP="008A032A">
      <w:pPr>
        <w:ind w:firstLine="709"/>
        <w:jc w:val="both"/>
        <w:rPr>
          <w:b/>
          <w:i/>
        </w:rPr>
      </w:pPr>
    </w:p>
    <w:p w:rsidR="008A032A" w:rsidRPr="008A032A" w:rsidRDefault="008A032A" w:rsidP="008A032A">
      <w:pPr>
        <w:ind w:firstLine="709"/>
        <w:jc w:val="both"/>
        <w:rPr>
          <w:b/>
          <w:i/>
        </w:rPr>
      </w:pPr>
    </w:p>
    <w:tbl>
      <w:tblPr>
        <w:tblW w:w="8453" w:type="dxa"/>
        <w:tblInd w:w="-34" w:type="dxa"/>
        <w:tblLook w:val="04A0"/>
      </w:tblPr>
      <w:tblGrid>
        <w:gridCol w:w="2025"/>
        <w:gridCol w:w="1257"/>
        <w:gridCol w:w="1294"/>
        <w:gridCol w:w="1257"/>
        <w:gridCol w:w="1294"/>
        <w:gridCol w:w="1458"/>
      </w:tblGrid>
      <w:tr w:rsidR="00EE35C0" w:rsidRPr="008A032A" w:rsidTr="00B8064F">
        <w:trPr>
          <w:trHeight w:val="87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Наименование групп продукции общественного питания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Товарооборот, т.р.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Структура товарооборота, %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∆Удельного веса</w:t>
            </w:r>
          </w:p>
        </w:tc>
      </w:tr>
      <w:tr w:rsidR="00EE35C0" w:rsidRPr="008A032A" w:rsidTr="00B8064F">
        <w:trPr>
          <w:trHeight w:val="1080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Отчетного квартала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center"/>
              <w:rPr>
                <w:color w:val="000000"/>
              </w:rPr>
            </w:pPr>
            <w:r w:rsidRPr="008A032A">
              <w:rPr>
                <w:color w:val="000000"/>
              </w:rPr>
              <w:t>Отчетного квартала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</w:p>
        </w:tc>
      </w:tr>
      <w:tr w:rsidR="00EE35C0" w:rsidRPr="008A032A" w:rsidTr="00B8064F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1.     Обеденная продукция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1100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53,87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57,14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3,28</w:t>
            </w:r>
          </w:p>
        </w:tc>
      </w:tr>
      <w:tr w:rsidR="00EE35C0" w:rsidRPr="008A032A" w:rsidTr="00B8064F">
        <w:trPr>
          <w:trHeight w:val="645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2.   Кондитерские и мучные изделия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23,38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3,10</w:t>
            </w:r>
          </w:p>
        </w:tc>
      </w:tr>
      <w:tr w:rsidR="00EE35C0" w:rsidRPr="008A032A" w:rsidTr="00B8064F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3.     Кулинарная продукция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25,86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19,48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-6,37</w:t>
            </w:r>
          </w:p>
        </w:tc>
      </w:tr>
      <w:tr w:rsidR="00EE35C0" w:rsidRPr="008A032A" w:rsidTr="00B8064F">
        <w:trPr>
          <w:trHeight w:val="33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Итого: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1578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1925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0</w:t>
            </w:r>
          </w:p>
        </w:tc>
      </w:tr>
    </w:tbl>
    <w:p w:rsidR="00EE35C0" w:rsidRPr="008A032A" w:rsidRDefault="00EE35C0" w:rsidP="008A032A">
      <w:pPr>
        <w:ind w:firstLine="709"/>
        <w:jc w:val="both"/>
        <w:rPr>
          <w:b/>
          <w:i/>
        </w:rPr>
      </w:pPr>
    </w:p>
    <w:p w:rsidR="00712B1B" w:rsidRPr="008A032A" w:rsidRDefault="00712B1B" w:rsidP="008A032A">
      <w:pPr>
        <w:ind w:firstLine="709"/>
        <w:jc w:val="both"/>
        <w:rPr>
          <w:b/>
          <w:i/>
        </w:rPr>
      </w:pPr>
    </w:p>
    <w:p w:rsidR="00EE35C0" w:rsidRPr="008A032A" w:rsidRDefault="00EE35C0" w:rsidP="008A032A">
      <w:pPr>
        <w:ind w:firstLine="709"/>
        <w:jc w:val="both"/>
        <w:rPr>
          <w:b/>
          <w:i/>
        </w:rPr>
      </w:pPr>
    </w:p>
    <w:p w:rsidR="00EE35C0" w:rsidRPr="008A032A" w:rsidRDefault="00EE35C0" w:rsidP="008A032A">
      <w:pPr>
        <w:ind w:firstLine="709"/>
        <w:jc w:val="center"/>
      </w:pPr>
      <w:r w:rsidRPr="008A032A">
        <w:t>Задача 2.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Владелец частной фирмы предполагает открыть кафе в арендованном помещении. Постоянные издержки по аренде и содержанию помещения составляют 25000 р., амортизации –1800 р. в месяц. Переменные издержки составляют 7,4% к товарообороту. П</w:t>
      </w:r>
      <w:r w:rsidRPr="008A032A">
        <w:rPr>
          <w:rFonts w:ascii="Times New Roman" w:hAnsi="Times New Roman"/>
          <w:spacing w:val="-6"/>
          <w:sz w:val="24"/>
          <w:szCs w:val="24"/>
        </w:rPr>
        <w:t>редприниматель намерен получить кредит 350</w:t>
      </w:r>
      <w:r w:rsidRPr="008A032A">
        <w:rPr>
          <w:rFonts w:ascii="Times New Roman" w:hAnsi="Times New Roman"/>
          <w:sz w:val="24"/>
          <w:szCs w:val="24"/>
        </w:rPr>
        <w:t xml:space="preserve"> т.р. под 18 % </w:t>
      </w:r>
      <w:proofErr w:type="gramStart"/>
      <w:r w:rsidRPr="008A032A">
        <w:rPr>
          <w:rFonts w:ascii="Times New Roman" w:hAnsi="Times New Roman"/>
          <w:sz w:val="24"/>
          <w:szCs w:val="24"/>
        </w:rPr>
        <w:t>годовых</w:t>
      </w:r>
      <w:proofErr w:type="gramEnd"/>
      <w:r w:rsidRPr="008A032A">
        <w:rPr>
          <w:rFonts w:ascii="Times New Roman" w:hAnsi="Times New Roman"/>
          <w:sz w:val="24"/>
          <w:szCs w:val="24"/>
        </w:rPr>
        <w:t xml:space="preserve"> на квартал.</w:t>
      </w:r>
    </w:p>
    <w:p w:rsidR="00EE35C0" w:rsidRPr="008A032A" w:rsidRDefault="00EE35C0" w:rsidP="008A032A">
      <w:pPr>
        <w:ind w:firstLine="709"/>
        <w:jc w:val="both"/>
      </w:pPr>
      <w:r w:rsidRPr="008A032A">
        <w:t>Определить товарооборот, необходимый для безубыточной работы фирмы, если предельный размер надбавки не превышает 70%.</w:t>
      </w:r>
    </w:p>
    <w:p w:rsidR="00EE35C0" w:rsidRPr="008A032A" w:rsidRDefault="00EE35C0" w:rsidP="008A032A">
      <w:pPr>
        <w:ind w:firstLine="709"/>
        <w:jc w:val="both"/>
      </w:pPr>
    </w:p>
    <w:p w:rsidR="00EE35C0" w:rsidRPr="008A032A" w:rsidRDefault="00EE35C0" w:rsidP="008A032A">
      <w:pPr>
        <w:ind w:firstLine="709"/>
        <w:jc w:val="both"/>
      </w:pPr>
      <w:r w:rsidRPr="008A032A">
        <w:t>РЕШЕНИЕ:</w:t>
      </w:r>
    </w:p>
    <w:p w:rsidR="00EE35C0" w:rsidRPr="008A032A" w:rsidRDefault="00EE35C0" w:rsidP="008A032A">
      <w:pPr>
        <w:ind w:firstLine="709"/>
        <w:jc w:val="both"/>
      </w:pPr>
    </w:p>
    <w:p w:rsidR="00EE35C0" w:rsidRPr="008A032A" w:rsidRDefault="00EE35C0" w:rsidP="008A032A">
      <w:pPr>
        <w:ind w:firstLine="709"/>
        <w:jc w:val="both"/>
      </w:pPr>
      <w:r w:rsidRPr="008A032A">
        <w:rPr>
          <w:i/>
        </w:rPr>
        <w:t>Точка безубыточности</w:t>
      </w:r>
      <w:r w:rsidRPr="008A032A">
        <w:t xml:space="preserve"> ("порог рентабельности", "мертвая точка товарооборота", "критический объем реализации") – минимальный объем товарооборота, при котором прибыль от реализации равна 0.</w:t>
      </w:r>
    </w:p>
    <w:p w:rsidR="00EE35C0" w:rsidRPr="008A032A" w:rsidRDefault="00EE35C0" w:rsidP="008A032A">
      <w:pPr>
        <w:jc w:val="center"/>
      </w:pPr>
      <w:r w:rsidRPr="008A032A">
        <w:t>Мин</w:t>
      </w:r>
      <w:proofErr w:type="gramStart"/>
      <w:r w:rsidRPr="008A032A">
        <w:t>.т</w:t>
      </w:r>
      <w:proofErr w:type="gramEnd"/>
      <w:r w:rsidRPr="008A032A">
        <w:t>/</w:t>
      </w:r>
      <w:proofErr w:type="spellStart"/>
      <w:r w:rsidRPr="008A032A">
        <w:t>о=</w:t>
      </w:r>
      <w:proofErr w:type="spellEnd"/>
      <w:r w:rsidRPr="008A032A">
        <w:rPr>
          <w:position w:val="-32"/>
        </w:rPr>
        <w:object w:dxaOrig="5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85pt;height:35.15pt" o:ole="" fillcolor="window">
            <v:imagedata r:id="rId39" o:title=""/>
          </v:shape>
          <o:OLEObject Type="Embed" ProgID="Equation.3" ShapeID="_x0000_i1025" DrawAspect="Content" ObjectID="_1582532946" r:id="rId40"/>
        </w:object>
      </w:r>
      <w:r w:rsidRPr="008A032A">
        <w:t>,</w:t>
      </w:r>
    </w:p>
    <w:p w:rsidR="00EE35C0" w:rsidRPr="008A032A" w:rsidRDefault="00EE35C0" w:rsidP="008A032A">
      <w:pPr>
        <w:jc w:val="both"/>
      </w:pPr>
    </w:p>
    <w:p w:rsidR="00EE35C0" w:rsidRPr="008A032A" w:rsidRDefault="00EE35C0" w:rsidP="008A032A">
      <w:pPr>
        <w:jc w:val="both"/>
      </w:pPr>
      <w:r w:rsidRPr="008A032A">
        <w:t>%ТН без НДС – Уровень валового дохода, %</w:t>
      </w:r>
    </w:p>
    <w:p w:rsidR="00EE35C0" w:rsidRPr="008A032A" w:rsidRDefault="00EE35C0" w:rsidP="008A032A">
      <w:pPr>
        <w:jc w:val="both"/>
      </w:pPr>
    </w:p>
    <w:p w:rsidR="00EE35C0" w:rsidRPr="008A032A" w:rsidRDefault="00EE35C0" w:rsidP="008A032A">
      <w:pPr>
        <w:jc w:val="both"/>
      </w:pPr>
      <w:r w:rsidRPr="008A032A">
        <w:t>Находим общую величину постоянных расходов:</w:t>
      </w:r>
    </w:p>
    <w:p w:rsidR="00EE35C0" w:rsidRPr="008A032A" w:rsidRDefault="00EE35C0" w:rsidP="008A032A">
      <w:pPr>
        <w:jc w:val="both"/>
      </w:pPr>
      <w:r w:rsidRPr="008A032A">
        <w:t>Пост изд.  = 25000+1800+15750=42550 руб.</w:t>
      </w:r>
    </w:p>
    <w:p w:rsidR="00EE35C0" w:rsidRPr="008A032A" w:rsidRDefault="00EE35C0" w:rsidP="008A032A">
      <w:pPr>
        <w:jc w:val="both"/>
      </w:pPr>
      <w:r w:rsidRPr="008A032A">
        <w:t>% за кредит=350*18/100/4=15,75 (тыс. руб.)</w:t>
      </w:r>
    </w:p>
    <w:p w:rsidR="00EE35C0" w:rsidRPr="008A032A" w:rsidRDefault="00EE35C0" w:rsidP="008A032A">
      <w:pPr>
        <w:jc w:val="both"/>
      </w:pPr>
      <w:r w:rsidRPr="008A032A">
        <w:t xml:space="preserve">У </w:t>
      </w:r>
      <w:proofErr w:type="spellStart"/>
      <w:r w:rsidRPr="008A032A">
        <w:t>вд</w:t>
      </w:r>
      <w:proofErr w:type="spellEnd"/>
      <w:r w:rsidRPr="008A032A">
        <w:t xml:space="preserve"> = </w:t>
      </w:r>
      <w:proofErr w:type="spellStart"/>
      <w:r w:rsidRPr="008A032A">
        <w:t>Утн</w:t>
      </w:r>
      <w:proofErr w:type="spellEnd"/>
      <w:r w:rsidRPr="008A032A">
        <w:t xml:space="preserve"> - </w:t>
      </w:r>
      <w:proofErr w:type="spellStart"/>
      <w:r w:rsidRPr="008A032A">
        <w:t>Ундс</w:t>
      </w:r>
      <w:proofErr w:type="spellEnd"/>
    </w:p>
    <w:p w:rsidR="00EE35C0" w:rsidRPr="008A032A" w:rsidRDefault="00EE35C0" w:rsidP="008A032A">
      <w:pPr>
        <w:jc w:val="both"/>
      </w:pPr>
      <w:proofErr w:type="spellStart"/>
      <w:r w:rsidRPr="008A032A">
        <w:t>Утн</w:t>
      </w:r>
      <w:proofErr w:type="spellEnd"/>
      <w:r w:rsidRPr="008A032A">
        <w:t xml:space="preserve"> = %ТН/(100+%ТН)*100%=70/170*100=41,18 %</w:t>
      </w:r>
    </w:p>
    <w:p w:rsidR="00EE35C0" w:rsidRPr="008A032A" w:rsidRDefault="00EE35C0" w:rsidP="008A032A">
      <w:pPr>
        <w:jc w:val="both"/>
      </w:pPr>
      <w:proofErr w:type="spellStart"/>
      <w:r w:rsidRPr="008A032A">
        <w:t>Ундс=Утн</w:t>
      </w:r>
      <w:proofErr w:type="spellEnd"/>
      <w:r w:rsidRPr="008A032A">
        <w:t>*ст</w:t>
      </w:r>
      <w:proofErr w:type="gramStart"/>
      <w:r w:rsidRPr="008A032A">
        <w:t>.Н</w:t>
      </w:r>
      <w:proofErr w:type="gramEnd"/>
      <w:r w:rsidRPr="008A032A">
        <w:t>ДС/(100%+ст.НДС)=41,18*18/118=6,28%</w:t>
      </w:r>
    </w:p>
    <w:p w:rsidR="00EE35C0" w:rsidRPr="008A032A" w:rsidRDefault="00EE35C0" w:rsidP="008A032A">
      <w:pPr>
        <w:jc w:val="both"/>
      </w:pPr>
      <w:r w:rsidRPr="008A032A">
        <w:t>Увд=41,18-6,28=34,9%</w:t>
      </w:r>
    </w:p>
    <w:p w:rsidR="00EE35C0" w:rsidRPr="008A032A" w:rsidRDefault="00EE35C0" w:rsidP="008A032A">
      <w:pPr>
        <w:jc w:val="both"/>
      </w:pPr>
      <w:proofErr w:type="spellStart"/>
      <w:r w:rsidRPr="008A032A">
        <w:lastRenderedPageBreak/>
        <w:t>Подсьтавив</w:t>
      </w:r>
      <w:proofErr w:type="spellEnd"/>
      <w:r w:rsidRPr="008A032A">
        <w:t xml:space="preserve"> все рассчитанные показатели в формулу минимального товарооборота получим:</w:t>
      </w:r>
    </w:p>
    <w:p w:rsidR="00EE35C0" w:rsidRPr="008A032A" w:rsidRDefault="00EE35C0" w:rsidP="008A032A">
      <w:pPr>
        <w:jc w:val="both"/>
      </w:pPr>
      <w:r w:rsidRPr="008A032A">
        <w:t>Мин</w:t>
      </w:r>
      <w:proofErr w:type="gramStart"/>
      <w:r w:rsidRPr="008A032A">
        <w:t>.т</w:t>
      </w:r>
      <w:proofErr w:type="gramEnd"/>
      <w:r w:rsidRPr="008A032A">
        <w:t>/об=42550/(34,9-7,4)*100%=154727,27(руб.)</w:t>
      </w:r>
    </w:p>
    <w:p w:rsidR="00EE35C0" w:rsidRPr="008A032A" w:rsidRDefault="00EE35C0" w:rsidP="008A032A">
      <w:pPr>
        <w:jc w:val="both"/>
      </w:pPr>
      <w:r w:rsidRPr="008A032A">
        <w:t>Вывод: для обеспечения безубыточной работы предприниматель должен обеспечить товарооборот не менее</w:t>
      </w:r>
      <w:proofErr w:type="gramStart"/>
      <w:r w:rsidRPr="008A032A">
        <w:t>,</w:t>
      </w:r>
      <w:proofErr w:type="gramEnd"/>
      <w:r w:rsidRPr="008A032A">
        <w:t xml:space="preserve"> чем 154727 руб. в месяц.</w:t>
      </w:r>
    </w:p>
    <w:p w:rsidR="00C04D73" w:rsidRPr="008A032A" w:rsidRDefault="00C04D73" w:rsidP="008A032A">
      <w:pPr>
        <w:pStyle w:val="a4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</w:p>
    <w:p w:rsidR="00B575FF" w:rsidRPr="008A032A" w:rsidRDefault="00B575FF" w:rsidP="008A032A">
      <w:pPr>
        <w:pStyle w:val="a4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8A032A" w:rsidRDefault="00EE35C0" w:rsidP="008A032A">
      <w:pPr>
        <w:ind w:firstLine="709"/>
        <w:jc w:val="center"/>
      </w:pPr>
      <w:r w:rsidRPr="008A032A">
        <w:t xml:space="preserve">Задача </w:t>
      </w:r>
      <w:r w:rsidR="00823A9A" w:rsidRPr="008A032A">
        <w:t>3</w:t>
      </w:r>
      <w:r w:rsidRPr="008A032A">
        <w:t>.</w:t>
      </w:r>
    </w:p>
    <w:p w:rsidR="00EE35C0" w:rsidRPr="008A032A" w:rsidRDefault="00EE35C0" w:rsidP="008A032A">
      <w:r w:rsidRPr="008A032A">
        <w:t>Торговая фирма продает свой товар (мыло туалетное) в условиях совершенной конкуренции по цене 16 руб. за единицу товара, имея с каждой единицы 3,2 руб.</w:t>
      </w:r>
    </w:p>
    <w:p w:rsidR="00EE35C0" w:rsidRPr="008A032A" w:rsidRDefault="00EE35C0" w:rsidP="008A032A">
      <w:r w:rsidRPr="008A032A">
        <w:t>Переменные издержки в зависимости от объема реализации распределяются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6"/>
      </w:tblGrid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Объем реализации (шт. в месяц)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Уровень переменных издержек, %</w:t>
            </w:r>
          </w:p>
        </w:tc>
      </w:tr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1000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7,5</w:t>
            </w:r>
          </w:p>
        </w:tc>
      </w:tr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1200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6,9</w:t>
            </w:r>
          </w:p>
        </w:tc>
      </w:tr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1400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6</w:t>
            </w:r>
          </w:p>
        </w:tc>
      </w:tr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1600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5,75</w:t>
            </w:r>
          </w:p>
        </w:tc>
      </w:tr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1800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6,2</w:t>
            </w:r>
          </w:p>
        </w:tc>
      </w:tr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2000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6,7</w:t>
            </w:r>
          </w:p>
        </w:tc>
      </w:tr>
      <w:tr w:rsidR="00EE35C0" w:rsidRPr="008A032A" w:rsidTr="00B8064F">
        <w:tc>
          <w:tcPr>
            <w:tcW w:w="4785" w:type="dxa"/>
          </w:tcPr>
          <w:p w:rsidR="00EE35C0" w:rsidRPr="008A032A" w:rsidRDefault="00EE35C0" w:rsidP="008A032A">
            <w:r w:rsidRPr="008A032A">
              <w:t>2200</w:t>
            </w:r>
          </w:p>
        </w:tc>
        <w:tc>
          <w:tcPr>
            <w:tcW w:w="4786" w:type="dxa"/>
          </w:tcPr>
          <w:p w:rsidR="00EE35C0" w:rsidRPr="008A032A" w:rsidRDefault="00EE35C0" w:rsidP="008A032A">
            <w:r w:rsidRPr="008A032A">
              <w:t>7,9</w:t>
            </w:r>
          </w:p>
        </w:tc>
      </w:tr>
    </w:tbl>
    <w:p w:rsidR="00EE35C0" w:rsidRPr="008A032A" w:rsidRDefault="00EE35C0" w:rsidP="008A032A">
      <w:r w:rsidRPr="008A032A">
        <w:t>Постоянные издержки по данным бухгалтерского учета на реализованный объем составили 1800 руб. в месяц</w:t>
      </w:r>
    </w:p>
    <w:p w:rsidR="00EE35C0" w:rsidRPr="008A032A" w:rsidRDefault="00EE35C0" w:rsidP="008A032A">
      <w:r w:rsidRPr="008A032A">
        <w:t>Определить методом сопоставления валовых показателей оптимальный для предприятия объем реализации.</w:t>
      </w:r>
    </w:p>
    <w:p w:rsidR="00EE35C0" w:rsidRPr="008A032A" w:rsidRDefault="00EE35C0" w:rsidP="008A032A"/>
    <w:p w:rsidR="00EE35C0" w:rsidRPr="008A032A" w:rsidRDefault="00EE35C0" w:rsidP="008A032A">
      <w:r w:rsidRPr="008A032A">
        <w:t>РЕШЕНИЕ:</w:t>
      </w:r>
    </w:p>
    <w:p w:rsidR="00EE35C0" w:rsidRPr="008A032A" w:rsidRDefault="00EE35C0" w:rsidP="008A032A">
      <w:r w:rsidRPr="008A032A">
        <w:t xml:space="preserve">Для принятия решения о наиболее выгодном объеме реализации, нужно определить прибыль, которую получит предприятие при каждом объеме </w:t>
      </w:r>
      <w:proofErr w:type="gramStart"/>
      <w:r w:rsidRPr="008A032A">
        <w:t>реализации</w:t>
      </w:r>
      <w:proofErr w:type="gramEnd"/>
      <w:r w:rsidRPr="008A032A">
        <w:t xml:space="preserve"> и сравнить эти показатели. Расчет прибыль торговой организации проводится с использованием следующих формул:</w:t>
      </w:r>
    </w:p>
    <w:p w:rsidR="00EE35C0" w:rsidRPr="008A032A" w:rsidRDefault="00EE35C0" w:rsidP="008A032A"/>
    <w:p w:rsidR="00EE35C0" w:rsidRPr="008A032A" w:rsidRDefault="00EE35C0" w:rsidP="008A032A">
      <w:proofErr w:type="spellStart"/>
      <w:r w:rsidRPr="008A032A">
        <w:t>Ппр=</w:t>
      </w:r>
      <w:proofErr w:type="spellEnd"/>
      <w:r w:rsidRPr="008A032A">
        <w:t xml:space="preserve"> В</w:t>
      </w:r>
      <w:proofErr w:type="gramStart"/>
      <w:r w:rsidRPr="008A032A">
        <w:t>Д-</w:t>
      </w:r>
      <w:proofErr w:type="gramEnd"/>
      <w:r w:rsidRPr="008A032A">
        <w:t xml:space="preserve"> </w:t>
      </w:r>
      <w:proofErr w:type="spellStart"/>
      <w:r w:rsidRPr="008A032A">
        <w:t>Изд</w:t>
      </w:r>
      <w:proofErr w:type="spellEnd"/>
      <w:r w:rsidRPr="008A032A">
        <w:t xml:space="preserve"> (1), </w:t>
      </w:r>
    </w:p>
    <w:p w:rsidR="00EE35C0" w:rsidRPr="008A032A" w:rsidRDefault="00EE35C0" w:rsidP="008A032A">
      <w:r w:rsidRPr="008A032A">
        <w:t xml:space="preserve">ВД= ∑ТН-НДС (2), </w:t>
      </w:r>
    </w:p>
    <w:p w:rsidR="00EE35C0" w:rsidRPr="008A032A" w:rsidRDefault="00EE35C0" w:rsidP="008A032A">
      <w:r w:rsidRPr="008A032A">
        <w:t>∑ТН= ТН ед.*</w:t>
      </w:r>
      <w:r w:rsidRPr="008A032A">
        <w:rPr>
          <w:lang w:val="en-US"/>
        </w:rPr>
        <w:t>Q</w:t>
      </w:r>
      <w:r w:rsidRPr="008A032A">
        <w:t xml:space="preserve"> (3), </w:t>
      </w:r>
    </w:p>
    <w:p w:rsidR="00EE35C0" w:rsidRPr="008A032A" w:rsidRDefault="00EE35C0" w:rsidP="008A032A">
      <w:proofErr w:type="spellStart"/>
      <w:r w:rsidRPr="008A032A">
        <w:t>Изд=</w:t>
      </w:r>
      <w:proofErr w:type="gramStart"/>
      <w:r w:rsidRPr="008A032A">
        <w:t>Изд</w:t>
      </w:r>
      <w:proofErr w:type="spellEnd"/>
      <w:proofErr w:type="gramEnd"/>
      <w:r w:rsidRPr="008A032A">
        <w:t xml:space="preserve"> </w:t>
      </w:r>
      <w:proofErr w:type="spellStart"/>
      <w:r w:rsidRPr="008A032A">
        <w:t>перем+Изд</w:t>
      </w:r>
      <w:proofErr w:type="spellEnd"/>
      <w:r w:rsidRPr="008A032A">
        <w:t xml:space="preserve"> пост (4), </w:t>
      </w:r>
    </w:p>
    <w:p w:rsidR="00EE35C0" w:rsidRPr="008A032A" w:rsidRDefault="00EE35C0" w:rsidP="008A032A">
      <w:proofErr w:type="spellStart"/>
      <w:proofErr w:type="gramStart"/>
      <w:r w:rsidRPr="008A032A">
        <w:t>Изд</w:t>
      </w:r>
      <w:proofErr w:type="spellEnd"/>
      <w:proofErr w:type="gramEnd"/>
      <w:r w:rsidRPr="008A032A">
        <w:t xml:space="preserve"> </w:t>
      </w:r>
      <w:proofErr w:type="spellStart"/>
      <w:r w:rsidRPr="008A032A">
        <w:t>перем.=</w:t>
      </w:r>
      <w:proofErr w:type="spellEnd"/>
      <w:r w:rsidRPr="008A032A">
        <w:t xml:space="preserve"> У пер. </w:t>
      </w:r>
      <w:proofErr w:type="spellStart"/>
      <w:r w:rsidRPr="008A032A">
        <w:t>изд</w:t>
      </w:r>
      <w:proofErr w:type="spellEnd"/>
      <w:proofErr w:type="gramStart"/>
      <w:r w:rsidRPr="008A032A">
        <w:t>* Т</w:t>
      </w:r>
      <w:proofErr w:type="gramEnd"/>
      <w:r w:rsidRPr="008A032A">
        <w:t>/об/100% (5),</w:t>
      </w:r>
    </w:p>
    <w:p w:rsidR="00EE35C0" w:rsidRPr="008A032A" w:rsidRDefault="00EE35C0" w:rsidP="008A032A">
      <w:r w:rsidRPr="008A032A">
        <w:t>Т/</w:t>
      </w:r>
      <w:proofErr w:type="spellStart"/>
      <w:r w:rsidRPr="008A032A">
        <w:t>об=</w:t>
      </w:r>
      <w:proofErr w:type="spellEnd"/>
      <w:r w:rsidRPr="008A032A">
        <w:t xml:space="preserve"> </w:t>
      </w:r>
      <w:r w:rsidRPr="008A032A">
        <w:rPr>
          <w:lang w:val="en-US"/>
        </w:rPr>
        <w:t>P</w:t>
      </w:r>
      <w:r w:rsidRPr="008A032A">
        <w:t>*</w:t>
      </w:r>
      <w:r w:rsidRPr="008A032A">
        <w:rPr>
          <w:lang w:val="en-US"/>
        </w:rPr>
        <w:t>Q</w:t>
      </w:r>
      <w:r w:rsidRPr="008A032A">
        <w:t xml:space="preserve"> (6)</w:t>
      </w:r>
    </w:p>
    <w:p w:rsidR="00EE35C0" w:rsidRPr="008A032A" w:rsidRDefault="00EE35C0" w:rsidP="008A032A">
      <w:r w:rsidRPr="008A032A">
        <w:t>Все расчеты сводятся в таблицу:</w:t>
      </w:r>
    </w:p>
    <w:p w:rsidR="00EE35C0" w:rsidRPr="008A032A" w:rsidRDefault="00EE35C0" w:rsidP="008A032A"/>
    <w:tbl>
      <w:tblPr>
        <w:tblW w:w="9057" w:type="dxa"/>
        <w:tblLayout w:type="fixed"/>
        <w:tblLook w:val="04A0"/>
      </w:tblPr>
      <w:tblGrid>
        <w:gridCol w:w="1384"/>
        <w:gridCol w:w="1139"/>
        <w:gridCol w:w="992"/>
        <w:gridCol w:w="1134"/>
        <w:gridCol w:w="996"/>
        <w:gridCol w:w="1002"/>
        <w:gridCol w:w="1259"/>
        <w:gridCol w:w="1151"/>
      </w:tblGrid>
      <w:tr w:rsidR="00EE35C0" w:rsidRPr="008A032A" w:rsidTr="00B8064F">
        <w:trPr>
          <w:trHeight w:val="1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Объем реализации (шт. в месяц)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Уровень переменных издержек,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 xml:space="preserve">Товарооборот, </w:t>
            </w:r>
            <w:proofErr w:type="spellStart"/>
            <w:proofErr w:type="gramStart"/>
            <w:r w:rsidRPr="008A032A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Сумма ТН, 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ВД, р.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Изд. переменные, 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 xml:space="preserve">Валовые издержки, р.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8A032A" w:rsidRDefault="00EE35C0" w:rsidP="008A032A">
            <w:pPr>
              <w:rPr>
                <w:color w:val="000000"/>
              </w:rPr>
            </w:pPr>
            <w:r w:rsidRPr="008A032A">
              <w:rPr>
                <w:color w:val="000000"/>
              </w:rPr>
              <w:t>Прибыль от продаж, р.</w:t>
            </w:r>
          </w:p>
        </w:tc>
      </w:tr>
      <w:tr w:rsidR="00EE35C0" w:rsidRPr="008A032A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2711,86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-288,14</w:t>
            </w:r>
          </w:p>
        </w:tc>
      </w:tr>
      <w:tr w:rsidR="00EE35C0" w:rsidRPr="008A032A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3840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3254,24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1324,8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129,437</w:t>
            </w:r>
          </w:p>
        </w:tc>
      </w:tr>
      <w:tr w:rsidR="00EE35C0" w:rsidRPr="008A032A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4480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3796,61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652,61</w:t>
            </w:r>
          </w:p>
        </w:tc>
      </w:tr>
      <w:tr w:rsidR="00EE35C0" w:rsidRPr="008A032A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5120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4338,98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3272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1066,98</w:t>
            </w:r>
          </w:p>
        </w:tc>
      </w:tr>
      <w:tr w:rsidR="00EE35C0" w:rsidRPr="008A032A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5760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4881,36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1785,6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3585,6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1295,76</w:t>
            </w:r>
          </w:p>
        </w:tc>
      </w:tr>
      <w:tr w:rsidR="00EE35C0" w:rsidRPr="008A032A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lastRenderedPageBreak/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6400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5423,73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2144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3944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1479,73</w:t>
            </w:r>
          </w:p>
        </w:tc>
      </w:tr>
      <w:tr w:rsidR="00EE35C0" w:rsidRPr="008A032A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35200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7040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5966,1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2780,8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4580,8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8A032A" w:rsidRDefault="00EE35C0" w:rsidP="008A032A">
            <w:pPr>
              <w:jc w:val="right"/>
              <w:rPr>
                <w:color w:val="000000"/>
              </w:rPr>
            </w:pPr>
            <w:r w:rsidRPr="008A032A">
              <w:rPr>
                <w:color w:val="000000"/>
              </w:rPr>
              <w:t>1385,3</w:t>
            </w:r>
          </w:p>
        </w:tc>
      </w:tr>
    </w:tbl>
    <w:p w:rsidR="00EE35C0" w:rsidRPr="008A032A" w:rsidRDefault="00EE35C0" w:rsidP="008A032A">
      <w:pPr>
        <w:rPr>
          <w:lang w:val="en-US"/>
        </w:rPr>
      </w:pPr>
    </w:p>
    <w:p w:rsidR="00EE35C0" w:rsidRPr="008A032A" w:rsidRDefault="00EE35C0" w:rsidP="008A032A">
      <w:r w:rsidRPr="008A032A">
        <w:t>Таким образом, максимальная прибыль составит 1479, 73 руб., следовательно, объем реализации 2000 ед. в месяц будет оптимальным для данной фирмы в данных условиях.</w:t>
      </w:r>
    </w:p>
    <w:p w:rsidR="00EE35C0" w:rsidRPr="008A032A" w:rsidRDefault="00EE35C0" w:rsidP="008A032A"/>
    <w:p w:rsidR="00EE35C0" w:rsidRPr="008A032A" w:rsidRDefault="00EE35C0" w:rsidP="008A032A"/>
    <w:p w:rsidR="00EE35C0" w:rsidRPr="008A032A" w:rsidRDefault="00EE35C0" w:rsidP="008A032A">
      <w:pPr>
        <w:ind w:firstLine="709"/>
        <w:jc w:val="center"/>
      </w:pPr>
      <w:r w:rsidRPr="008A032A">
        <w:t xml:space="preserve">Задача </w:t>
      </w:r>
      <w:r w:rsidR="00823A9A" w:rsidRPr="008A032A">
        <w:t>4</w:t>
      </w:r>
      <w:r w:rsidRPr="008A032A">
        <w:t>.</w:t>
      </w:r>
    </w:p>
    <w:p w:rsidR="00EE35C0" w:rsidRPr="008A032A" w:rsidRDefault="00EE35C0" w:rsidP="008A032A">
      <w:r w:rsidRPr="008A032A">
        <w:t xml:space="preserve"> Определить цену реализации гамбургера методом переменных затрат.</w:t>
      </w:r>
    </w:p>
    <w:p w:rsidR="00EE35C0" w:rsidRPr="008A032A" w:rsidRDefault="00EE35C0" w:rsidP="008A032A">
      <w:r w:rsidRPr="008A032A">
        <w:t>Затраты на единицу составляют:</w:t>
      </w:r>
    </w:p>
    <w:p w:rsidR="00EE35C0" w:rsidRPr="008A032A" w:rsidRDefault="00EE35C0" w:rsidP="008A032A">
      <w:r w:rsidRPr="008A032A">
        <w:t>Заработная плата  - 8 руб. (сдельная расценка)</w:t>
      </w:r>
    </w:p>
    <w:p w:rsidR="00EE35C0" w:rsidRPr="008A032A" w:rsidRDefault="00EE35C0" w:rsidP="008A032A">
      <w:r w:rsidRPr="008A032A">
        <w:t>Материальные затраты (стоимость сырья) -10 руб.</w:t>
      </w:r>
    </w:p>
    <w:p w:rsidR="00EE35C0" w:rsidRPr="008A032A" w:rsidRDefault="00EE35C0" w:rsidP="008A032A">
      <w:r w:rsidRPr="008A032A">
        <w:t>Прочие переменные расходы – 10 руб.</w:t>
      </w:r>
    </w:p>
    <w:p w:rsidR="00EE35C0" w:rsidRPr="008A032A" w:rsidRDefault="00EE35C0" w:rsidP="008A032A">
      <w:r w:rsidRPr="008A032A">
        <w:t>Административно-управленческие расходы (условно) -5 тыс. руб.</w:t>
      </w:r>
    </w:p>
    <w:p w:rsidR="00EE35C0" w:rsidRPr="008A032A" w:rsidRDefault="00EE35C0" w:rsidP="008A032A">
      <w:r w:rsidRPr="008A032A">
        <w:t>Постоянные расходы – 6,5 тыс. руб.</w:t>
      </w:r>
    </w:p>
    <w:p w:rsidR="00EE35C0" w:rsidRPr="008A032A" w:rsidRDefault="00EE35C0" w:rsidP="008A032A">
      <w:r w:rsidRPr="008A032A">
        <w:t>Норматив рентабельности – 25%.</w:t>
      </w:r>
    </w:p>
    <w:p w:rsidR="00EE35C0" w:rsidRPr="008A032A" w:rsidRDefault="00EE35C0" w:rsidP="008A032A">
      <w:r w:rsidRPr="008A032A">
        <w:t>Объем выпуска продукции – 20000 единиц в месяц.</w:t>
      </w:r>
    </w:p>
    <w:p w:rsidR="00EE35C0" w:rsidRPr="008A032A" w:rsidRDefault="00EE35C0" w:rsidP="008A032A"/>
    <w:p w:rsidR="00EE35C0" w:rsidRPr="008A032A" w:rsidRDefault="00EE35C0" w:rsidP="008A032A">
      <w:r w:rsidRPr="008A032A">
        <w:t>РЕШЕНИЕ:</w:t>
      </w:r>
    </w:p>
    <w:p w:rsidR="00EE35C0" w:rsidRPr="008A032A" w:rsidRDefault="00EE35C0" w:rsidP="008A032A"/>
    <w:p w:rsidR="00EE35C0" w:rsidRPr="008A032A" w:rsidRDefault="00EE35C0" w:rsidP="008A032A">
      <w:r w:rsidRPr="008A032A">
        <w:t>Цена реализации, определенная методом затратного ценообразования представляет собой сумму 4 элементов:</w:t>
      </w:r>
    </w:p>
    <w:p w:rsidR="00EE35C0" w:rsidRPr="008A032A" w:rsidRDefault="00EE35C0" w:rsidP="008A032A">
      <w:r w:rsidRPr="008A032A">
        <w:t>Прямых переменных затрат:</w:t>
      </w:r>
    </w:p>
    <w:p w:rsidR="00EE35C0" w:rsidRPr="008A032A" w:rsidRDefault="00EE35C0" w:rsidP="008A032A">
      <w:r w:rsidRPr="008A032A">
        <w:rPr>
          <w:lang w:val="en-US"/>
        </w:rPr>
        <w:t>AVC</w:t>
      </w:r>
      <w:r w:rsidRPr="008A032A">
        <w:t>= 8+8*0</w:t>
      </w:r>
      <w:proofErr w:type="gramStart"/>
      <w:r w:rsidRPr="008A032A">
        <w:t>,26</w:t>
      </w:r>
      <w:proofErr w:type="gramEnd"/>
      <w:r w:rsidRPr="008A032A">
        <w:t>+10+10=30,1 (руб.)</w:t>
      </w:r>
    </w:p>
    <w:p w:rsidR="00EE35C0" w:rsidRPr="008A032A" w:rsidRDefault="00EE35C0" w:rsidP="008A032A"/>
    <w:p w:rsidR="00EE35C0" w:rsidRPr="008A032A" w:rsidRDefault="00EE35C0" w:rsidP="008A032A">
      <w:r w:rsidRPr="008A032A">
        <w:t>Средних накладных затрат:</w:t>
      </w:r>
    </w:p>
    <w:p w:rsidR="00EE35C0" w:rsidRPr="008A032A" w:rsidRDefault="00EE35C0" w:rsidP="008A032A">
      <w:r w:rsidRPr="008A032A">
        <w:rPr>
          <w:lang w:val="en-US"/>
        </w:rPr>
        <w:t>AFC</w:t>
      </w:r>
      <w:proofErr w:type="gramStart"/>
      <w:r w:rsidRPr="008A032A">
        <w:t>=(</w:t>
      </w:r>
      <w:proofErr w:type="gramEnd"/>
      <w:r w:rsidRPr="008A032A">
        <w:t>5+6,5+5*0,26)/20=0,64(руб.)</w:t>
      </w:r>
    </w:p>
    <w:p w:rsidR="00EE35C0" w:rsidRPr="008A032A" w:rsidRDefault="00EE35C0" w:rsidP="008A032A"/>
    <w:p w:rsidR="00EE35C0" w:rsidRPr="008A032A" w:rsidRDefault="00EE35C0" w:rsidP="008A032A">
      <w:r w:rsidRPr="008A032A">
        <w:t>Прибыли предприятия-изготовителя:</w:t>
      </w:r>
    </w:p>
    <w:p w:rsidR="00EE35C0" w:rsidRPr="008A032A" w:rsidRDefault="00EE35C0" w:rsidP="008A032A">
      <w:r w:rsidRPr="008A032A">
        <w:t>Уд</w:t>
      </w:r>
      <w:proofErr w:type="gramStart"/>
      <w:r w:rsidRPr="008A032A">
        <w:t>.</w:t>
      </w:r>
      <w:proofErr w:type="gramEnd"/>
      <w:r w:rsidRPr="008A032A">
        <w:t xml:space="preserve"> </w:t>
      </w:r>
      <w:proofErr w:type="gramStart"/>
      <w:r w:rsidRPr="008A032A">
        <w:t>п</w:t>
      </w:r>
      <w:proofErr w:type="gramEnd"/>
      <w:r w:rsidRPr="008A032A">
        <w:t>рибыль =30,1*0,25=7,53 (руб.)</w:t>
      </w:r>
    </w:p>
    <w:p w:rsidR="00EE35C0" w:rsidRPr="008A032A" w:rsidRDefault="00EE35C0" w:rsidP="008A032A"/>
    <w:p w:rsidR="00EE35C0" w:rsidRPr="008A032A" w:rsidRDefault="00EE35C0" w:rsidP="008A032A">
      <w:r w:rsidRPr="008A032A">
        <w:t>Налога на добавленную стоимость:</w:t>
      </w:r>
    </w:p>
    <w:p w:rsidR="00EE35C0" w:rsidRPr="008A032A" w:rsidRDefault="00EE35C0" w:rsidP="008A032A"/>
    <w:p w:rsidR="00EE35C0" w:rsidRPr="008A032A" w:rsidRDefault="00EE35C0" w:rsidP="008A032A">
      <w:r w:rsidRPr="008A032A">
        <w:t>НДС=(30,1 +0,64+7,53)*0,1= 3,83(руб.)</w:t>
      </w:r>
    </w:p>
    <w:p w:rsidR="00EE35C0" w:rsidRPr="008A032A" w:rsidRDefault="00EE35C0" w:rsidP="008A032A"/>
    <w:p w:rsidR="00EE35C0" w:rsidRPr="008A032A" w:rsidRDefault="00EE35C0" w:rsidP="008A032A">
      <w:r w:rsidRPr="008A032A">
        <w:t>Таким образом, цена реализации составит:</w:t>
      </w:r>
    </w:p>
    <w:p w:rsidR="00EE35C0" w:rsidRPr="008A032A" w:rsidRDefault="00EE35C0" w:rsidP="008A032A">
      <w:proofErr w:type="gramStart"/>
      <w:r w:rsidRPr="008A032A">
        <w:t>Р</w:t>
      </w:r>
      <w:proofErr w:type="gramEnd"/>
      <w:r w:rsidRPr="008A032A">
        <w:t xml:space="preserve"> отп=38,27+3,83=42,1 (руб.)</w:t>
      </w:r>
    </w:p>
    <w:p w:rsidR="00EE35C0" w:rsidRPr="008A032A" w:rsidRDefault="00EE35C0" w:rsidP="008A032A"/>
    <w:p w:rsidR="00EE35C0" w:rsidRPr="008A032A" w:rsidRDefault="00EE35C0" w:rsidP="008A032A">
      <w:pPr>
        <w:jc w:val="center"/>
        <w:rPr>
          <w:b/>
        </w:rPr>
      </w:pPr>
    </w:p>
    <w:p w:rsidR="00EE35C0" w:rsidRPr="008A032A" w:rsidRDefault="00EE35C0" w:rsidP="008A032A">
      <w:pPr>
        <w:ind w:firstLine="709"/>
        <w:jc w:val="center"/>
      </w:pPr>
      <w:r w:rsidRPr="008A032A">
        <w:t xml:space="preserve">Задача </w:t>
      </w:r>
      <w:r w:rsidR="00823A9A" w:rsidRPr="008A032A">
        <w:t>5</w:t>
      </w:r>
      <w:r w:rsidRPr="008A032A">
        <w:t>.</w:t>
      </w:r>
    </w:p>
    <w:p w:rsidR="00EE35C0" w:rsidRPr="008A032A" w:rsidRDefault="00EE35C0" w:rsidP="008A032A">
      <w:pPr>
        <w:rPr>
          <w:b/>
        </w:rPr>
      </w:pPr>
    </w:p>
    <w:p w:rsidR="00EE35C0" w:rsidRPr="008A032A" w:rsidRDefault="00EE35C0" w:rsidP="008A032A">
      <w:r w:rsidRPr="008A032A">
        <w:t>Определить минимальную торговую надбавку (с включением в нее НДС) на товар, если цена поставщика составляет 80 руб. за единицу товара. Средний уровень переменных издержек составляет 7,9 % к отпускной цене. Постоянные издержки условно на партию товаров в объеме 10000 шт. составляют 54 тыс. руб.</w:t>
      </w:r>
    </w:p>
    <w:p w:rsidR="00EE35C0" w:rsidRPr="008A032A" w:rsidRDefault="00EE35C0" w:rsidP="008A032A">
      <w:pPr>
        <w:jc w:val="center"/>
        <w:rPr>
          <w:b/>
        </w:rPr>
      </w:pPr>
    </w:p>
    <w:p w:rsidR="00EE35C0" w:rsidRPr="008A032A" w:rsidRDefault="00EE35C0" w:rsidP="008A032A">
      <w:r w:rsidRPr="008A032A">
        <w:t>РЕШЕНИЕ:</w:t>
      </w:r>
    </w:p>
    <w:p w:rsidR="00EE35C0" w:rsidRPr="008A032A" w:rsidRDefault="00EE35C0" w:rsidP="008A032A"/>
    <w:p w:rsidR="00EE35C0" w:rsidRPr="008A032A" w:rsidRDefault="00EE35C0" w:rsidP="008A032A">
      <w:r w:rsidRPr="008A032A">
        <w:t xml:space="preserve">У </w:t>
      </w:r>
      <w:proofErr w:type="spellStart"/>
      <w:r w:rsidRPr="008A032A">
        <w:t>пост</w:t>
      </w:r>
      <w:proofErr w:type="gramStart"/>
      <w:r w:rsidRPr="008A032A">
        <w:t>.и</w:t>
      </w:r>
      <w:proofErr w:type="gramEnd"/>
      <w:r w:rsidRPr="008A032A">
        <w:t>зд</w:t>
      </w:r>
      <w:proofErr w:type="spellEnd"/>
      <w:r w:rsidRPr="008A032A">
        <w:t xml:space="preserve"> =(54/80*10) *100%=6,75%</w:t>
      </w:r>
    </w:p>
    <w:p w:rsidR="00EE35C0" w:rsidRPr="008A032A" w:rsidRDefault="00EE35C0" w:rsidP="008A032A">
      <w:r w:rsidRPr="008A032A">
        <w:t>Уизд=6,75+7,9=14,65%</w:t>
      </w:r>
    </w:p>
    <w:p w:rsidR="00EE35C0" w:rsidRPr="008A032A" w:rsidRDefault="00EE35C0" w:rsidP="008A032A">
      <w:r w:rsidRPr="008A032A">
        <w:t>Ундс=14,65*18/100=2,64%</w:t>
      </w:r>
    </w:p>
    <w:p w:rsidR="00EE35C0" w:rsidRPr="008A032A" w:rsidRDefault="00EE35C0" w:rsidP="008A032A">
      <w:pPr>
        <w:rPr>
          <w:lang w:val="en-US"/>
        </w:rPr>
      </w:pPr>
      <w:proofErr w:type="gramStart"/>
      <w:r w:rsidRPr="008A032A">
        <w:rPr>
          <w:lang w:val="en-US"/>
        </w:rPr>
        <w:lastRenderedPageBreak/>
        <w:t>min</w:t>
      </w:r>
      <w:proofErr w:type="gramEnd"/>
      <w:r w:rsidRPr="008A032A">
        <w:rPr>
          <w:lang w:val="en-US"/>
        </w:rPr>
        <w:t xml:space="preserve"> </w:t>
      </w:r>
      <w:r w:rsidRPr="008A032A">
        <w:t>ТН</w:t>
      </w:r>
      <w:r w:rsidRPr="008A032A">
        <w:rPr>
          <w:lang w:val="en-US"/>
        </w:rPr>
        <w:t>=14,65+2,64=17,29%</w:t>
      </w:r>
    </w:p>
    <w:p w:rsidR="00EE35C0" w:rsidRPr="008A032A" w:rsidRDefault="00EE35C0" w:rsidP="008A032A">
      <w:pPr>
        <w:rPr>
          <w:lang w:val="en-US"/>
        </w:rPr>
      </w:pPr>
      <w:proofErr w:type="gramStart"/>
      <w:r w:rsidRPr="008A032A">
        <w:rPr>
          <w:lang w:val="en-US"/>
        </w:rPr>
        <w:t>min</w:t>
      </w:r>
      <w:proofErr w:type="gramEnd"/>
      <w:r w:rsidRPr="008A032A">
        <w:rPr>
          <w:lang w:val="en-US"/>
        </w:rPr>
        <w:t xml:space="preserve"> </w:t>
      </w:r>
      <w:r w:rsidRPr="008A032A">
        <w:t>Р</w:t>
      </w:r>
      <w:r w:rsidRPr="008A032A">
        <w:rPr>
          <w:lang w:val="en-US"/>
        </w:rPr>
        <w:t>=80*1,1729=93,83 (</w:t>
      </w:r>
      <w:proofErr w:type="spellStart"/>
      <w:r w:rsidRPr="008A032A">
        <w:t>р</w:t>
      </w:r>
      <w:proofErr w:type="spellEnd"/>
      <w:r w:rsidRPr="008A032A">
        <w:rPr>
          <w:lang w:val="en-US"/>
        </w:rPr>
        <w:t>)</w:t>
      </w:r>
    </w:p>
    <w:p w:rsidR="00EE35C0" w:rsidRPr="008A032A" w:rsidRDefault="00EE35C0" w:rsidP="008A032A">
      <w:r w:rsidRPr="008A032A">
        <w:t xml:space="preserve">Таким образом, минимальная торговая надбавка </w:t>
      </w:r>
      <w:proofErr w:type="spellStart"/>
      <w:r w:rsidRPr="008A032A">
        <w:t>сосавит</w:t>
      </w:r>
      <w:proofErr w:type="spellEnd"/>
      <w:r w:rsidRPr="008A032A">
        <w:t xml:space="preserve"> 17,29%, минимальная розничная цена – 93,83 руб.</w:t>
      </w:r>
    </w:p>
    <w:p w:rsidR="00EE35C0" w:rsidRPr="008A032A" w:rsidRDefault="00EE35C0" w:rsidP="008A032A">
      <w:pPr>
        <w:ind w:firstLine="709"/>
        <w:jc w:val="center"/>
      </w:pPr>
      <w:r w:rsidRPr="008A032A">
        <w:t xml:space="preserve">Задача </w:t>
      </w:r>
      <w:r w:rsidR="00823A9A" w:rsidRPr="008A032A">
        <w:t>6</w:t>
      </w:r>
      <w:r w:rsidRPr="008A032A">
        <w:t>.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 xml:space="preserve">Определить валовой доход магазина в планируемом квартале, если намечено увеличить товарооборот на 8%, а средний процент торговых надбавок (ТН) </w:t>
      </w:r>
      <w:r w:rsidRPr="008A032A">
        <w:rPr>
          <w:rFonts w:ascii="Times New Roman" w:hAnsi="Times New Roman"/>
          <w:sz w:val="24"/>
          <w:szCs w:val="24"/>
        </w:rPr>
        <w:sym w:font="Symbol" w:char="F02D"/>
      </w:r>
      <w:r w:rsidRPr="008A032A">
        <w:rPr>
          <w:rFonts w:ascii="Times New Roman" w:hAnsi="Times New Roman"/>
          <w:sz w:val="24"/>
          <w:szCs w:val="24"/>
        </w:rPr>
        <w:t xml:space="preserve"> на 6,5% (темп изменения). Товарооборот текущего квартала составляет 1032 т.р., сумма торговых надбавок (</w:t>
      </w:r>
      <w:r w:rsidRPr="008A032A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026" type="#_x0000_t75" style="width:23.05pt;height:20.15pt" o:ole="" fillcolor="window">
            <v:imagedata r:id="rId41" o:title=""/>
          </v:shape>
          <o:OLEObject Type="Embed" ProgID="Equation.3" ShapeID="_x0000_i1026" DrawAspect="Content" ObjectID="_1582532947" r:id="rId42"/>
        </w:object>
      </w:r>
      <w:r w:rsidRPr="008A032A">
        <w:rPr>
          <w:rFonts w:ascii="Times New Roman" w:hAnsi="Times New Roman"/>
          <w:sz w:val="24"/>
          <w:szCs w:val="24"/>
        </w:rPr>
        <w:t>ТН) равна 330 т.р. Средний процент НДС  сохранится на прежнем уровне и составит 13,5%.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2350"/>
        <w:gridCol w:w="2365"/>
        <w:gridCol w:w="2348"/>
      </w:tblGrid>
      <w:tr w:rsidR="00EE35C0" w:rsidRPr="008A032A" w:rsidTr="00B8064F">
        <w:tc>
          <w:tcPr>
            <w:tcW w:w="2392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Планируемый квартал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Темп прироста, %</w:t>
            </w:r>
          </w:p>
        </w:tc>
      </w:tr>
      <w:tr w:rsidR="00EE35C0" w:rsidRPr="008A032A" w:rsidTr="00B8064F">
        <w:tc>
          <w:tcPr>
            <w:tcW w:w="2392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5C0" w:rsidRPr="008A032A" w:rsidTr="00B8064F">
        <w:tc>
          <w:tcPr>
            <w:tcW w:w="2392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Сумма торговых надбавок, тыс. руб.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EE35C0" w:rsidRPr="008A032A" w:rsidTr="00B8064F">
        <w:tc>
          <w:tcPr>
            <w:tcW w:w="2392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Ср. % ТН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E35C0" w:rsidRPr="008A032A" w:rsidTr="00B8064F">
        <w:tc>
          <w:tcPr>
            <w:tcW w:w="2392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НДС, тыс. руб.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EE35C0" w:rsidRPr="008A032A" w:rsidTr="00B8064F">
        <w:tc>
          <w:tcPr>
            <w:tcW w:w="2392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>Валовой доход, тыс. руб.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</w:tr>
      <w:tr w:rsidR="00EE35C0" w:rsidRPr="008A032A" w:rsidTr="00B8064F">
        <w:tc>
          <w:tcPr>
            <w:tcW w:w="2392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A032A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  <w:r w:rsidRPr="008A032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E35C0" w:rsidRPr="008A032A" w:rsidRDefault="00EE35C0" w:rsidP="008A032A">
            <w:pPr>
              <w:pStyle w:val="2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032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EE35C0" w:rsidRPr="008A032A" w:rsidRDefault="00EE35C0" w:rsidP="008A032A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EE35C0" w:rsidRPr="008A032A" w:rsidRDefault="00EE35C0" w:rsidP="008A032A">
      <w:r w:rsidRPr="008A032A">
        <w:t>РЕШЕНИЕ: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В таблице красным шрифтом обозначена последовательность проведения расчетов.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Для проведения расчетов используются следующие формулы: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 xml:space="preserve">Т/об </w:t>
      </w:r>
      <w:proofErr w:type="spellStart"/>
      <w:r w:rsidRPr="008A032A">
        <w:rPr>
          <w:rFonts w:ascii="Times New Roman" w:hAnsi="Times New Roman"/>
          <w:sz w:val="24"/>
          <w:szCs w:val="24"/>
        </w:rPr>
        <w:t>пл</w:t>
      </w:r>
      <w:proofErr w:type="gramStart"/>
      <w:r w:rsidRPr="008A032A">
        <w:rPr>
          <w:rFonts w:ascii="Times New Roman" w:hAnsi="Times New Roman"/>
          <w:sz w:val="24"/>
          <w:szCs w:val="24"/>
        </w:rPr>
        <w:t>=Т</w:t>
      </w:r>
      <w:proofErr w:type="spellEnd"/>
      <w:proofErr w:type="gramEnd"/>
      <w:r w:rsidRPr="008A032A">
        <w:rPr>
          <w:rFonts w:ascii="Times New Roman" w:hAnsi="Times New Roman"/>
          <w:sz w:val="24"/>
          <w:szCs w:val="24"/>
        </w:rPr>
        <w:t>/об 1*</w:t>
      </w:r>
      <w:proofErr w:type="spellStart"/>
      <w:r w:rsidRPr="008A032A">
        <w:rPr>
          <w:rFonts w:ascii="Times New Roman" w:hAnsi="Times New Roman"/>
          <w:sz w:val="24"/>
          <w:szCs w:val="24"/>
        </w:rPr>
        <w:t>Трт</w:t>
      </w:r>
      <w:proofErr w:type="spellEnd"/>
      <w:r w:rsidRPr="008A032A">
        <w:rPr>
          <w:rFonts w:ascii="Times New Roman" w:hAnsi="Times New Roman"/>
          <w:sz w:val="24"/>
          <w:szCs w:val="24"/>
        </w:rPr>
        <w:t>/об/100  (Упл=У1*Тру/100%)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∑ТН=(</w:t>
      </w:r>
      <w:proofErr w:type="spellStart"/>
      <w:r w:rsidRPr="008A032A">
        <w:rPr>
          <w:rFonts w:ascii="Times New Roman" w:hAnsi="Times New Roman"/>
          <w:sz w:val="24"/>
          <w:szCs w:val="24"/>
        </w:rPr>
        <w:t>ср%ТН</w:t>
      </w:r>
      <w:proofErr w:type="spellEnd"/>
      <w:r w:rsidRPr="008A032A">
        <w:rPr>
          <w:rFonts w:ascii="Times New Roman" w:hAnsi="Times New Roman"/>
          <w:sz w:val="24"/>
          <w:szCs w:val="24"/>
        </w:rPr>
        <w:t xml:space="preserve">*Т/об)/(100%+%ТН) 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из вышеуказанной формулы→</w:t>
      </w:r>
      <w:proofErr w:type="spellStart"/>
      <w:proofErr w:type="gramStart"/>
      <w:r w:rsidRPr="008A032A">
        <w:rPr>
          <w:rFonts w:ascii="Times New Roman" w:hAnsi="Times New Roman"/>
          <w:sz w:val="24"/>
          <w:szCs w:val="24"/>
        </w:rPr>
        <w:t>ср</w:t>
      </w:r>
      <w:proofErr w:type="gramEnd"/>
      <w:r w:rsidRPr="008A032A">
        <w:rPr>
          <w:rFonts w:ascii="Times New Roman" w:hAnsi="Times New Roman"/>
          <w:sz w:val="24"/>
          <w:szCs w:val="24"/>
        </w:rPr>
        <w:t>%ТН=∑ТН</w:t>
      </w:r>
      <w:proofErr w:type="spellEnd"/>
      <w:r w:rsidRPr="008A032A">
        <w:rPr>
          <w:rFonts w:ascii="Times New Roman" w:hAnsi="Times New Roman"/>
          <w:sz w:val="24"/>
          <w:szCs w:val="24"/>
        </w:rPr>
        <w:t>/(Т/об -∑ТН)*100%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ВД= ∑ТН-НДС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proofErr w:type="spellStart"/>
      <w:r w:rsidRPr="008A032A">
        <w:rPr>
          <w:rFonts w:ascii="Times New Roman" w:hAnsi="Times New Roman"/>
          <w:sz w:val="24"/>
          <w:szCs w:val="24"/>
        </w:rPr>
        <w:t>Увд=ВД</w:t>
      </w:r>
      <w:proofErr w:type="spellEnd"/>
      <w:r w:rsidRPr="008A032A">
        <w:rPr>
          <w:rFonts w:ascii="Times New Roman" w:hAnsi="Times New Roman"/>
          <w:sz w:val="24"/>
          <w:szCs w:val="24"/>
        </w:rPr>
        <w:t>/Т/об*100%</w:t>
      </w:r>
    </w:p>
    <w:p w:rsidR="00EE35C0" w:rsidRPr="008A032A" w:rsidRDefault="00EE35C0" w:rsidP="008A032A">
      <w:pPr>
        <w:pStyle w:val="2"/>
        <w:rPr>
          <w:rFonts w:ascii="Times New Roman" w:hAnsi="Times New Roman"/>
          <w:sz w:val="24"/>
          <w:szCs w:val="24"/>
        </w:rPr>
      </w:pPr>
      <w:r w:rsidRPr="008A032A">
        <w:rPr>
          <w:rFonts w:ascii="Times New Roman" w:hAnsi="Times New Roman"/>
          <w:sz w:val="24"/>
          <w:szCs w:val="24"/>
        </w:rPr>
        <w:t>Использую данные формулы, учитывая последовательность проведения расчетов, таблица принимает следующий вид:</w:t>
      </w:r>
    </w:p>
    <w:tbl>
      <w:tblPr>
        <w:tblW w:w="9513" w:type="dxa"/>
        <w:tblInd w:w="93" w:type="dxa"/>
        <w:tblLook w:val="04A0"/>
      </w:tblPr>
      <w:tblGrid>
        <w:gridCol w:w="3843"/>
        <w:gridCol w:w="1842"/>
        <w:gridCol w:w="2127"/>
        <w:gridCol w:w="1701"/>
      </w:tblGrid>
      <w:tr w:rsidR="00EE35C0" w:rsidRPr="008A032A" w:rsidTr="00B8064F">
        <w:trPr>
          <w:trHeight w:val="7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Отчетный квартал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Планируемый квартал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Темп прироста, %</w:t>
            </w:r>
          </w:p>
        </w:tc>
      </w:tr>
      <w:tr w:rsidR="00EE35C0" w:rsidRPr="008A032A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Товарооборот,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1114,56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8</w:t>
            </w:r>
          </w:p>
        </w:tc>
      </w:tr>
      <w:tr w:rsidR="00EE35C0" w:rsidRPr="008A032A" w:rsidTr="00B8064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Сумма торговых надбавок,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371,84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12,68</w:t>
            </w:r>
          </w:p>
        </w:tc>
      </w:tr>
      <w:tr w:rsidR="00EE35C0" w:rsidRPr="008A032A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Ср. % ТН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6,5</w:t>
            </w:r>
          </w:p>
        </w:tc>
      </w:tr>
      <w:tr w:rsidR="00EE35C0" w:rsidRPr="008A032A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НДС,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7,17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6,5</w:t>
            </w:r>
          </w:p>
        </w:tc>
      </w:tr>
      <w:tr w:rsidR="00EE35C0" w:rsidRPr="008A032A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>Валовой доход,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322,83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364,20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12,82</w:t>
            </w:r>
          </w:p>
        </w:tc>
      </w:tr>
      <w:tr w:rsidR="00EE35C0" w:rsidRPr="008A032A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  <w:rPr>
                <w:color w:val="000000"/>
              </w:rPr>
            </w:pPr>
            <w:r w:rsidRPr="008A032A">
              <w:rPr>
                <w:color w:val="000000"/>
              </w:rPr>
              <w:t xml:space="preserve">У </w:t>
            </w:r>
            <w:proofErr w:type="spellStart"/>
            <w:r w:rsidRPr="008A032A">
              <w:rPr>
                <w:color w:val="000000"/>
              </w:rPr>
              <w:t>вд</w:t>
            </w:r>
            <w:proofErr w:type="spellEnd"/>
            <w:r w:rsidRPr="008A032A">
              <w:rPr>
                <w:color w:val="000000"/>
              </w:rPr>
              <w:t>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31,28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8A032A" w:rsidRDefault="00EE35C0" w:rsidP="008A032A">
            <w:pPr>
              <w:jc w:val="both"/>
            </w:pPr>
            <w:r w:rsidRPr="008A032A">
              <w:t>4,46</w:t>
            </w:r>
          </w:p>
        </w:tc>
      </w:tr>
    </w:tbl>
    <w:p w:rsidR="00EE35C0" w:rsidRPr="008A032A" w:rsidRDefault="00EE35C0" w:rsidP="008A032A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EE35C0" w:rsidRPr="008A032A" w:rsidRDefault="00EE35C0" w:rsidP="008A032A">
      <w:r w:rsidRPr="008A032A">
        <w:t>Таким образом, валовой доход магазина в планируемом периоде составит 364,2 тыс. руб. или 32,68% от товарооборота.</w:t>
      </w:r>
    </w:p>
    <w:p w:rsidR="00C04D73" w:rsidRPr="008A032A" w:rsidRDefault="00C04D73" w:rsidP="008A032A">
      <w:pPr>
        <w:pStyle w:val="a4"/>
        <w:spacing w:line="240" w:lineRule="auto"/>
        <w:ind w:left="0" w:firstLine="919"/>
        <w:rPr>
          <w:rFonts w:ascii="Times New Roman" w:hAnsi="Times New Roman"/>
          <w:sz w:val="24"/>
          <w:szCs w:val="24"/>
        </w:rPr>
      </w:pPr>
    </w:p>
    <w:p w:rsidR="00C04D73" w:rsidRPr="008A032A" w:rsidRDefault="00C04D73" w:rsidP="00EE35C0">
      <w:pPr>
        <w:pStyle w:val="1"/>
        <w:spacing w:before="0"/>
        <w:ind w:firstLine="919"/>
        <w:rPr>
          <w:rFonts w:ascii="Times New Roman" w:hAnsi="Times New Roman"/>
          <w:color w:val="auto"/>
          <w:sz w:val="24"/>
          <w:szCs w:val="24"/>
        </w:rPr>
      </w:pPr>
    </w:p>
    <w:sectPr w:rsidR="00C04D73" w:rsidRPr="008A032A" w:rsidSect="00423CBA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/>
        <w:smallCaps/>
        <w:color w:val="00000A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8">
    <w:nsid w:val="0C4B50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7C6546"/>
    <w:multiLevelType w:val="hybridMultilevel"/>
    <w:tmpl w:val="13EC8600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0EDF2C4A"/>
    <w:multiLevelType w:val="hybridMultilevel"/>
    <w:tmpl w:val="83C6C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140E58"/>
    <w:multiLevelType w:val="hybridMultilevel"/>
    <w:tmpl w:val="07E41704"/>
    <w:lvl w:ilvl="0" w:tplc="78C23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D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2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4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2E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E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96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CE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20C4F"/>
    <w:multiLevelType w:val="hybridMultilevel"/>
    <w:tmpl w:val="A10E13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8389C"/>
    <w:multiLevelType w:val="hybridMultilevel"/>
    <w:tmpl w:val="1DDE1BAE"/>
    <w:lvl w:ilvl="0" w:tplc="AF26E53E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23355BE8"/>
    <w:multiLevelType w:val="hybridMultilevel"/>
    <w:tmpl w:val="BB80B206"/>
    <w:lvl w:ilvl="0" w:tplc="FFDA1D7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27B90E6B"/>
    <w:multiLevelType w:val="hybridMultilevel"/>
    <w:tmpl w:val="9C9CA15A"/>
    <w:lvl w:ilvl="0" w:tplc="A23A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4C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23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0B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6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1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89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61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4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43B8E"/>
    <w:multiLevelType w:val="hybridMultilevel"/>
    <w:tmpl w:val="9990B188"/>
    <w:lvl w:ilvl="0" w:tplc="7B60A81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C94D37"/>
    <w:multiLevelType w:val="hybridMultilevel"/>
    <w:tmpl w:val="9DAE9A6A"/>
    <w:lvl w:ilvl="0" w:tplc="BB681024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35DE3631"/>
    <w:multiLevelType w:val="hybridMultilevel"/>
    <w:tmpl w:val="07EE96DA"/>
    <w:lvl w:ilvl="0" w:tplc="FCCA835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9291E05"/>
    <w:multiLevelType w:val="hybridMultilevel"/>
    <w:tmpl w:val="9C5628F8"/>
    <w:lvl w:ilvl="0" w:tplc="16D08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E5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093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A62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08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20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829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8F7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522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95B0E53"/>
    <w:multiLevelType w:val="hybridMultilevel"/>
    <w:tmpl w:val="D21044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8222A"/>
    <w:multiLevelType w:val="hybridMultilevel"/>
    <w:tmpl w:val="4A3EB012"/>
    <w:lvl w:ilvl="0" w:tplc="42CC0822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5453AFD"/>
    <w:multiLevelType w:val="hybridMultilevel"/>
    <w:tmpl w:val="AA22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B6677"/>
    <w:multiLevelType w:val="hybridMultilevel"/>
    <w:tmpl w:val="6DF843FE"/>
    <w:lvl w:ilvl="0" w:tplc="EAA4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3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0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6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E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E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4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0547EA"/>
    <w:multiLevelType w:val="hybridMultilevel"/>
    <w:tmpl w:val="05C6F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8E5"/>
    <w:multiLevelType w:val="hybridMultilevel"/>
    <w:tmpl w:val="3EB281B8"/>
    <w:lvl w:ilvl="0" w:tplc="52A2A8FC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5361716D"/>
    <w:multiLevelType w:val="hybridMultilevel"/>
    <w:tmpl w:val="1C241A46"/>
    <w:lvl w:ilvl="0" w:tplc="4454CC52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5C806596"/>
    <w:multiLevelType w:val="hybridMultilevel"/>
    <w:tmpl w:val="391A1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37CC2"/>
    <w:multiLevelType w:val="hybridMultilevel"/>
    <w:tmpl w:val="C994E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318D4"/>
    <w:multiLevelType w:val="hybridMultilevel"/>
    <w:tmpl w:val="5FFA56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94834"/>
    <w:multiLevelType w:val="hybridMultilevel"/>
    <w:tmpl w:val="00B0D076"/>
    <w:lvl w:ilvl="0" w:tplc="3A22A6B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6AF46285"/>
    <w:multiLevelType w:val="hybridMultilevel"/>
    <w:tmpl w:val="D43A6500"/>
    <w:lvl w:ilvl="0" w:tplc="038C5D0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F05539C"/>
    <w:multiLevelType w:val="hybridMultilevel"/>
    <w:tmpl w:val="B20E5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3D4BFF"/>
    <w:multiLevelType w:val="hybridMultilevel"/>
    <w:tmpl w:val="7A4E94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75DA0450"/>
    <w:multiLevelType w:val="hybridMultilevel"/>
    <w:tmpl w:val="A2AE8C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1E6C"/>
    <w:multiLevelType w:val="hybridMultilevel"/>
    <w:tmpl w:val="DECE1EAC"/>
    <w:lvl w:ilvl="0" w:tplc="53427E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A6A05CE"/>
    <w:multiLevelType w:val="hybridMultilevel"/>
    <w:tmpl w:val="DEAABB30"/>
    <w:lvl w:ilvl="0" w:tplc="F7EE2F9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9">
    <w:nsid w:val="7B861657"/>
    <w:multiLevelType w:val="hybridMultilevel"/>
    <w:tmpl w:val="6744FE4A"/>
    <w:lvl w:ilvl="0" w:tplc="278A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2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0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C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8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7"/>
  </w:num>
  <w:num w:numId="5">
    <w:abstractNumId w:val="24"/>
  </w:num>
  <w:num w:numId="6">
    <w:abstractNumId w:val="37"/>
  </w:num>
  <w:num w:numId="7">
    <w:abstractNumId w:val="15"/>
  </w:num>
  <w:num w:numId="8">
    <w:abstractNumId w:val="17"/>
  </w:num>
  <w:num w:numId="9">
    <w:abstractNumId w:val="39"/>
  </w:num>
  <w:num w:numId="10">
    <w:abstractNumId w:val="9"/>
  </w:num>
  <w:num w:numId="11">
    <w:abstractNumId w:val="32"/>
  </w:num>
  <w:num w:numId="12">
    <w:abstractNumId w:val="19"/>
  </w:num>
  <w:num w:numId="13">
    <w:abstractNumId w:val="11"/>
  </w:num>
  <w:num w:numId="14">
    <w:abstractNumId w:val="22"/>
  </w:num>
  <w:num w:numId="15">
    <w:abstractNumId w:val="14"/>
  </w:num>
  <w:num w:numId="16">
    <w:abstractNumId w:val="13"/>
  </w:num>
  <w:num w:numId="17">
    <w:abstractNumId w:val="26"/>
  </w:num>
  <w:num w:numId="18">
    <w:abstractNumId w:val="18"/>
  </w:num>
  <w:num w:numId="19">
    <w:abstractNumId w:val="31"/>
  </w:num>
  <w:num w:numId="20">
    <w:abstractNumId w:val="38"/>
  </w:num>
  <w:num w:numId="21">
    <w:abstractNumId w:val="27"/>
  </w:num>
  <w:num w:numId="22">
    <w:abstractNumId w:val="8"/>
    <w:lvlOverride w:ilvl="0">
      <w:startOverride w:val="1"/>
    </w:lvlOverride>
  </w:num>
  <w:num w:numId="23">
    <w:abstractNumId w:val="3"/>
  </w:num>
  <w:num w:numId="24">
    <w:abstractNumId w:val="6"/>
  </w:num>
  <w:num w:numId="25">
    <w:abstractNumId w:val="1"/>
  </w:num>
  <w:num w:numId="26">
    <w:abstractNumId w:val="2"/>
  </w:num>
  <w:num w:numId="27">
    <w:abstractNumId w:val="0"/>
  </w:num>
  <w:num w:numId="28">
    <w:abstractNumId w:val="4"/>
  </w:num>
  <w:num w:numId="29">
    <w:abstractNumId w:val="5"/>
  </w:num>
  <w:num w:numId="30">
    <w:abstractNumId w:val="21"/>
  </w:num>
  <w:num w:numId="31">
    <w:abstractNumId w:val="10"/>
  </w:num>
  <w:num w:numId="32">
    <w:abstractNumId w:val="25"/>
  </w:num>
  <w:num w:numId="33">
    <w:abstractNumId w:val="28"/>
  </w:num>
  <w:num w:numId="34">
    <w:abstractNumId w:val="34"/>
  </w:num>
  <w:num w:numId="35">
    <w:abstractNumId w:val="36"/>
  </w:num>
  <w:num w:numId="36">
    <w:abstractNumId w:val="29"/>
  </w:num>
  <w:num w:numId="37">
    <w:abstractNumId w:val="12"/>
  </w:num>
  <w:num w:numId="38">
    <w:abstractNumId w:val="30"/>
  </w:num>
  <w:num w:numId="39">
    <w:abstractNumId w:val="3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A98"/>
    <w:rsid w:val="00004FA8"/>
    <w:rsid w:val="000516C3"/>
    <w:rsid w:val="00083DAD"/>
    <w:rsid w:val="000A24CC"/>
    <w:rsid w:val="000E22F7"/>
    <w:rsid w:val="00130BE5"/>
    <w:rsid w:val="00146EA5"/>
    <w:rsid w:val="00186A06"/>
    <w:rsid w:val="001A4B4D"/>
    <w:rsid w:val="001F4E13"/>
    <w:rsid w:val="00260A94"/>
    <w:rsid w:val="00274F13"/>
    <w:rsid w:val="002C4FDE"/>
    <w:rsid w:val="00372332"/>
    <w:rsid w:val="003C7353"/>
    <w:rsid w:val="00423CBA"/>
    <w:rsid w:val="004469A9"/>
    <w:rsid w:val="00492F91"/>
    <w:rsid w:val="004D568C"/>
    <w:rsid w:val="004E6EA3"/>
    <w:rsid w:val="00503A7F"/>
    <w:rsid w:val="005176C7"/>
    <w:rsid w:val="00554C6C"/>
    <w:rsid w:val="00690E73"/>
    <w:rsid w:val="006D50EB"/>
    <w:rsid w:val="00712B1B"/>
    <w:rsid w:val="00742522"/>
    <w:rsid w:val="007C2B91"/>
    <w:rsid w:val="007D6D4F"/>
    <w:rsid w:val="008138DF"/>
    <w:rsid w:val="00823A9A"/>
    <w:rsid w:val="008A032A"/>
    <w:rsid w:val="00922FB5"/>
    <w:rsid w:val="00927DFD"/>
    <w:rsid w:val="00941A98"/>
    <w:rsid w:val="00A2026B"/>
    <w:rsid w:val="00A74B08"/>
    <w:rsid w:val="00A96191"/>
    <w:rsid w:val="00AA4F93"/>
    <w:rsid w:val="00B575FF"/>
    <w:rsid w:val="00B8064F"/>
    <w:rsid w:val="00B875F1"/>
    <w:rsid w:val="00B91D9E"/>
    <w:rsid w:val="00C04D73"/>
    <w:rsid w:val="00C2450C"/>
    <w:rsid w:val="00CA1A1E"/>
    <w:rsid w:val="00D07330"/>
    <w:rsid w:val="00DC58C2"/>
    <w:rsid w:val="00E80361"/>
    <w:rsid w:val="00EC0D36"/>
    <w:rsid w:val="00EE1200"/>
    <w:rsid w:val="00EE35C0"/>
    <w:rsid w:val="00F81F94"/>
    <w:rsid w:val="00F95156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A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"/>
    <w:basedOn w:val="a"/>
    <w:rsid w:val="00EE1200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EE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20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31">
    <w:name w:val="c31"/>
    <w:basedOn w:val="a"/>
    <w:rsid w:val="00EE1200"/>
    <w:pPr>
      <w:spacing w:before="100" w:beforeAutospacing="1" w:after="100" w:afterAutospacing="1"/>
    </w:pPr>
  </w:style>
  <w:style w:type="character" w:customStyle="1" w:styleId="c0">
    <w:name w:val="c0"/>
    <w:basedOn w:val="a0"/>
    <w:rsid w:val="00EE1200"/>
  </w:style>
  <w:style w:type="character" w:customStyle="1" w:styleId="apple-converted-space">
    <w:name w:val="apple-converted-space"/>
    <w:basedOn w:val="a0"/>
    <w:rsid w:val="00B91D9E"/>
  </w:style>
  <w:style w:type="character" w:styleId="a5">
    <w:name w:val="Hyperlink"/>
    <w:uiPriority w:val="99"/>
    <w:unhideWhenUsed/>
    <w:rsid w:val="00B91D9E"/>
    <w:rPr>
      <w:color w:val="0000FF"/>
      <w:u w:val="single"/>
    </w:rPr>
  </w:style>
  <w:style w:type="character" w:styleId="a6">
    <w:name w:val="Strong"/>
    <w:uiPriority w:val="22"/>
    <w:qFormat/>
    <w:rsid w:val="00D07330"/>
    <w:rPr>
      <w:b/>
      <w:bCs/>
    </w:rPr>
  </w:style>
  <w:style w:type="paragraph" w:styleId="2">
    <w:name w:val="Body Text Indent 2"/>
    <w:basedOn w:val="a"/>
    <w:link w:val="20"/>
    <w:rsid w:val="00EE35C0"/>
    <w:pPr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35C0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8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8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064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8064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8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03A7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1F4E13"/>
    <w:pPr>
      <w:suppressAutoHyphens/>
      <w:spacing w:line="276" w:lineRule="auto"/>
      <w:ind w:left="720"/>
      <w:contextualSpacing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s16">
    <w:name w:val="s_16"/>
    <w:basedOn w:val="a"/>
    <w:rsid w:val="001F4E13"/>
    <w:pPr>
      <w:suppressAutoHyphens/>
      <w:spacing w:before="280" w:after="280"/>
    </w:pPr>
    <w:rPr>
      <w:color w:val="00000A"/>
      <w:kern w:val="1"/>
    </w:rPr>
  </w:style>
  <w:style w:type="paragraph" w:customStyle="1" w:styleId="ad">
    <w:name w:val="Прижатый влево"/>
    <w:basedOn w:val="a"/>
    <w:rsid w:val="001F4E13"/>
    <w:pPr>
      <w:suppressAutoHyphens/>
    </w:pPr>
    <w:rPr>
      <w:color w:val="00000A"/>
      <w:kern w:val="1"/>
    </w:rPr>
  </w:style>
  <w:style w:type="paragraph" w:styleId="ae">
    <w:name w:val="Body Text"/>
    <w:basedOn w:val="a"/>
    <w:link w:val="af"/>
    <w:uiPriority w:val="99"/>
    <w:semiHidden/>
    <w:unhideWhenUsed/>
    <w:rsid w:val="000E22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A74B08"/>
    <w:pPr>
      <w:ind w:left="142" w:right="226"/>
    </w:pPr>
    <w:rPr>
      <w:sz w:val="20"/>
      <w:szCs w:val="20"/>
    </w:rPr>
  </w:style>
  <w:style w:type="paragraph" w:customStyle="1" w:styleId="af1">
    <w:name w:val="Осн_тект_полужирн"/>
    <w:basedOn w:val="ae"/>
    <w:next w:val="ae"/>
    <w:autoRedefine/>
    <w:rsid w:val="00A74B08"/>
    <w:pPr>
      <w:spacing w:after="0" w:line="288" w:lineRule="auto"/>
      <w:jc w:val="both"/>
    </w:pPr>
    <w:rPr>
      <w:b/>
    </w:rPr>
  </w:style>
  <w:style w:type="paragraph" w:customStyle="1" w:styleId="30">
    <w:name w:val="Обычный3"/>
    <w:rsid w:val="00A74B08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2">
    <w:name w:val="Обычный2"/>
    <w:rsid w:val="00742522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press.ru" TargetMode="External"/><Relationship Id="rId13" Type="http://schemas.openxmlformats.org/officeDocument/2006/relationships/hyperlink" Target="http://www.economist.com.ru/" TargetMode="External"/><Relationship Id="rId18" Type="http://schemas.openxmlformats.org/officeDocument/2006/relationships/hyperlink" Target="http://www.budgetrf.ru" TargetMode="External"/><Relationship Id="rId26" Type="http://schemas.openxmlformats.org/officeDocument/2006/relationships/hyperlink" Target="http://www.rbc.ru/" TargetMode="External"/><Relationship Id="rId39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http://expert.ru/dossier/story/107849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oleObject" Target="embeddings/oleObject2.bin"/><Relationship Id="rId7" Type="http://schemas.openxmlformats.org/officeDocument/2006/relationships/hyperlink" Target="http://www.rbc.ru" TargetMode="External"/><Relationship Id="rId12" Type="http://schemas.openxmlformats.org/officeDocument/2006/relationships/hyperlink" Target="http://www.re-j.ru/" TargetMode="External"/><Relationship Id="rId17" Type="http://schemas.openxmlformats.org/officeDocument/2006/relationships/hyperlink" Target="http://window.edu.ru/resource/982/79982/files/&#1101;&#1082;&#1086;&#1085;&#1086;&#1084;&#1080;&#1082;&#1072;_&#1087;&#1088;&#1077;&#1076;&#1087;&#1088;&#1080;&#1103;&#1090;&#1080;&#1103;.pdf" TargetMode="External"/><Relationship Id="rId25" Type="http://schemas.openxmlformats.org/officeDocument/2006/relationships/hyperlink" Target="https://tpprf.ru/ru/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indow.edu.ru/resource/982/79982/files/&#1101;&#1082;&#1086;&#1085;&#1086;&#1084;&#1080;&#1082;&#1072;_&#1087;&#1088;&#1077;&#1076;&#1087;&#1088;&#1080;&#1103;&#1090;&#1080;&#1103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to.org/" TargetMode="External"/><Relationship Id="rId20" Type="http://schemas.openxmlformats.org/officeDocument/2006/relationships/hyperlink" Target="http://www.expert.ru/" TargetMode="External"/><Relationship Id="rId29" Type="http://schemas.openxmlformats.org/officeDocument/2006/relationships/hyperlink" Target="http://www.economy.gov.ru" TargetMode="External"/><Relationship Id="rId4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hyperlink" Target="http://www.economy.gov.ru" TargetMode="External"/><Relationship Id="rId11" Type="http://schemas.openxmlformats.org/officeDocument/2006/relationships/hyperlink" Target="http://businessofrussia.com/about.html" TargetMode="Externa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rbc.ru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tpprf.ru/ru/" TargetMode="External"/><Relationship Id="rId23" Type="http://schemas.openxmlformats.org/officeDocument/2006/relationships/hyperlink" Target="http://www.economy.gov.ru/" TargetMode="External"/><Relationship Id="rId28" Type="http://schemas.openxmlformats.org/officeDocument/2006/relationships/hyperlink" Target="http://window.edu.ru/resource/982/79982/files/&#1101;&#1082;&#1086;&#1085;&#1086;&#1084;&#1080;&#1082;&#1072;_&#1087;&#1088;&#1077;&#1076;&#1087;&#1088;&#1080;&#1103;&#1090;&#1080;&#1103;.pdf" TargetMode="External"/><Relationship Id="rId36" Type="http://schemas.openxmlformats.org/officeDocument/2006/relationships/hyperlink" Target="http://window.edu.ru/resource/982/79982/files/&#1101;&#1082;&#1086;&#1085;&#1086;&#1084;&#1080;&#1082;&#1072;_&#1087;&#1088;&#1077;&#1076;&#1087;&#1088;&#1080;&#1103;&#1090;&#1080;&#1103;.pdf" TargetMode="External"/><Relationship Id="rId10" Type="http://schemas.openxmlformats.org/officeDocument/2006/relationships/hyperlink" Target="http://www.dk.ru/" TargetMode="External"/><Relationship Id="rId19" Type="http://schemas.openxmlformats.org/officeDocument/2006/relationships/hyperlink" Target="http://www.svkk.ru/ru" TargetMode="External"/><Relationship Id="rId31" Type="http://schemas.openxmlformats.org/officeDocument/2006/relationships/hyperlink" Target="http://www.economy.gov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-mag.ru/" TargetMode="Externa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russiaeu.ru/ru/torgovlya" TargetMode="External"/><Relationship Id="rId27" Type="http://schemas.openxmlformats.org/officeDocument/2006/relationships/hyperlink" Target="http://www.businesspress.ru/" TargetMode="External"/><Relationship Id="rId30" Type="http://schemas.openxmlformats.org/officeDocument/2006/relationships/hyperlink" Target="http://www.rbc.ru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0134-3358-4893-8495-2F755486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10704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domcomp</dc:creator>
  <cp:lastModifiedBy>tukaeva</cp:lastModifiedBy>
  <cp:revision>8</cp:revision>
  <cp:lastPrinted>2018-03-14T07:27:00Z</cp:lastPrinted>
  <dcterms:created xsi:type="dcterms:W3CDTF">2018-03-12T07:30:00Z</dcterms:created>
  <dcterms:modified xsi:type="dcterms:W3CDTF">2018-03-14T07:42:00Z</dcterms:modified>
</cp:coreProperties>
</file>